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08669" w14:textId="77777777" w:rsidR="00ED3C89" w:rsidRPr="005A6778" w:rsidRDefault="00ED3C89">
      <w:pPr>
        <w:jc w:val="center"/>
        <w:rPr>
          <w:rFonts w:ascii="Gisha" w:eastAsia="Batang" w:hAnsi="Gisha" w:cs="Gisha"/>
          <w:b/>
          <w:bCs/>
          <w:color w:val="17365D" w:themeColor="text2" w:themeShade="BF"/>
          <w:sz w:val="76"/>
          <w:szCs w:val="76"/>
        </w:rPr>
      </w:pPr>
      <w:r w:rsidRPr="005A6778">
        <w:rPr>
          <w:rFonts w:ascii="Gisha" w:eastAsia="Batang" w:hAnsi="Gisha" w:cs="Gisha" w:hint="cs"/>
          <w:b/>
          <w:bCs/>
          <w:color w:val="17365D" w:themeColor="text2" w:themeShade="BF"/>
          <w:sz w:val="76"/>
          <w:szCs w:val="76"/>
        </w:rPr>
        <w:t xml:space="preserve">CITY OF </w:t>
      </w:r>
      <w:r w:rsidR="00AB5F97" w:rsidRPr="005A6778">
        <w:rPr>
          <w:rFonts w:ascii="Gisha" w:eastAsia="Batang" w:hAnsi="Gisha" w:cs="Gisha" w:hint="cs"/>
          <w:b/>
          <w:bCs/>
          <w:color w:val="17365D" w:themeColor="text2" w:themeShade="BF"/>
          <w:sz w:val="76"/>
          <w:szCs w:val="76"/>
        </w:rPr>
        <w:t>HARRISONBURG</w:t>
      </w:r>
    </w:p>
    <w:p w14:paraId="7D3129AE" w14:textId="77777777" w:rsidR="00ED3C89" w:rsidRPr="00D5217A" w:rsidRDefault="003B085C" w:rsidP="003B085C">
      <w:pPr>
        <w:jc w:val="center"/>
        <w:rPr>
          <w:rFonts w:ascii="Gisha" w:hAnsi="Gisha" w:cs="Gisha"/>
          <w:b/>
          <w:bCs/>
          <w:color w:val="209BAC"/>
        </w:rPr>
      </w:pPr>
      <w:r w:rsidRPr="00D5217A">
        <w:rPr>
          <w:rFonts w:ascii="Gisha" w:eastAsia="Batang" w:hAnsi="Gisha" w:cs="Gisha" w:hint="cs"/>
          <w:b/>
          <w:color w:val="209BAC"/>
          <w:sz w:val="52"/>
        </w:rPr>
        <w:t>COMMUNITY DEVELOPMENT BLOCK GRANT (CDBG)</w:t>
      </w:r>
      <w:r w:rsidR="00D5217A">
        <w:rPr>
          <w:rFonts w:ascii="Gisha" w:eastAsia="Batang" w:hAnsi="Gisha" w:cs="Gisha"/>
          <w:b/>
          <w:color w:val="209BAC"/>
          <w:sz w:val="52"/>
        </w:rPr>
        <w:t xml:space="preserve"> </w:t>
      </w:r>
      <w:r w:rsidRPr="00D5217A">
        <w:rPr>
          <w:rFonts w:ascii="Gisha" w:eastAsia="Batang" w:hAnsi="Gisha" w:cs="Gisha" w:hint="cs"/>
          <w:b/>
          <w:color w:val="209BAC"/>
          <w:sz w:val="52"/>
        </w:rPr>
        <w:t>PROGRAM</w:t>
      </w:r>
    </w:p>
    <w:p w14:paraId="6218F99C" w14:textId="063B05BD" w:rsidR="00ED3C89" w:rsidRPr="00D5217A" w:rsidRDefault="009C2641" w:rsidP="005463E2">
      <w:pPr>
        <w:jc w:val="center"/>
        <w:rPr>
          <w:rFonts w:asciiTheme="minorHAnsi" w:hAnsiTheme="minorHAnsi"/>
          <w:b/>
          <w:bCs/>
          <w:color w:val="808080" w:themeColor="background1" w:themeShade="80"/>
        </w:rPr>
      </w:pPr>
      <w:r w:rsidRPr="00D5217A">
        <w:rPr>
          <w:rFonts w:asciiTheme="minorHAnsi" w:hAnsiTheme="minorHAnsi"/>
          <w:b/>
          <w:color w:val="808080" w:themeColor="background1" w:themeShade="80"/>
          <w:sz w:val="32"/>
        </w:rPr>
        <w:t>20</w:t>
      </w:r>
      <w:r w:rsidR="008B0942">
        <w:rPr>
          <w:rFonts w:asciiTheme="minorHAnsi" w:hAnsiTheme="minorHAnsi"/>
          <w:b/>
          <w:color w:val="808080" w:themeColor="background1" w:themeShade="80"/>
          <w:sz w:val="32"/>
        </w:rPr>
        <w:t>21</w:t>
      </w:r>
      <w:r w:rsidR="00570E4D" w:rsidRPr="00D5217A">
        <w:rPr>
          <w:rFonts w:asciiTheme="minorHAnsi" w:hAnsiTheme="minorHAnsi"/>
          <w:b/>
          <w:color w:val="808080" w:themeColor="background1" w:themeShade="80"/>
          <w:sz w:val="32"/>
        </w:rPr>
        <w:t>-</w:t>
      </w:r>
      <w:r w:rsidRPr="00D5217A">
        <w:rPr>
          <w:rFonts w:asciiTheme="minorHAnsi" w:hAnsiTheme="minorHAnsi"/>
          <w:b/>
          <w:color w:val="808080" w:themeColor="background1" w:themeShade="80"/>
          <w:sz w:val="32"/>
        </w:rPr>
        <w:t>20</w:t>
      </w:r>
      <w:r w:rsidR="008B0942">
        <w:rPr>
          <w:rFonts w:asciiTheme="minorHAnsi" w:hAnsiTheme="minorHAnsi"/>
          <w:b/>
          <w:color w:val="808080" w:themeColor="background1" w:themeShade="80"/>
          <w:sz w:val="32"/>
        </w:rPr>
        <w:t>22</w:t>
      </w:r>
      <w:r w:rsidR="005463E2" w:rsidRPr="00D5217A">
        <w:rPr>
          <w:rFonts w:asciiTheme="minorHAnsi" w:hAnsiTheme="minorHAnsi"/>
          <w:b/>
          <w:color w:val="808080" w:themeColor="background1" w:themeShade="80"/>
          <w:sz w:val="32"/>
        </w:rPr>
        <w:t xml:space="preserve"> FUNDING APPLICATION PACKET</w:t>
      </w:r>
    </w:p>
    <w:p w14:paraId="732CCA2F" w14:textId="77777777" w:rsidR="00ED3C89" w:rsidRPr="007776CB" w:rsidRDefault="00D5217A">
      <w:pPr>
        <w:jc w:val="center"/>
        <w:rPr>
          <w:rFonts w:asciiTheme="minorHAnsi" w:hAnsiTheme="minorHAnsi"/>
          <w:b/>
          <w:bCs/>
        </w:rPr>
      </w:pPr>
      <w:r>
        <w:rPr>
          <w:noProof/>
        </w:rPr>
        <mc:AlternateContent>
          <mc:Choice Requires="wpg">
            <w:drawing>
              <wp:anchor distT="0" distB="0" distL="114300" distR="114300" simplePos="0" relativeHeight="251671040" behindDoc="0" locked="0" layoutInCell="1" allowOverlap="1" wp14:anchorId="65C0672F" wp14:editId="2143559C">
                <wp:simplePos x="0" y="0"/>
                <wp:positionH relativeFrom="margin">
                  <wp:align>center</wp:align>
                </wp:positionH>
                <wp:positionV relativeFrom="paragraph">
                  <wp:posOffset>50165</wp:posOffset>
                </wp:positionV>
                <wp:extent cx="4408227" cy="4367284"/>
                <wp:effectExtent l="38100" t="38100" r="30480" b="33655"/>
                <wp:wrapNone/>
                <wp:docPr id="5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8227" cy="4367284"/>
                          <a:chOff x="1065890" y="1063643"/>
                          <a:chExt cx="70354" cy="70622"/>
                        </a:xfrm>
                      </wpg:grpSpPr>
                      <pic:pic xmlns:pic="http://schemas.openxmlformats.org/drawingml/2006/picture">
                        <pic:nvPicPr>
                          <pic:cNvPr id="54"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6190" y="1063905"/>
                            <a:ext cx="69952" cy="702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5" name="Oval 7"/>
                        <wps:cNvSpPr>
                          <a:spLocks noChangeArrowheads="1"/>
                        </wps:cNvSpPr>
                        <wps:spPr bwMode="auto">
                          <a:xfrm>
                            <a:off x="1065890" y="1063643"/>
                            <a:ext cx="70354" cy="70622"/>
                          </a:xfrm>
                          <a:prstGeom prst="ellipse">
                            <a:avLst/>
                          </a:prstGeom>
                          <a:noFill/>
                          <a:ln w="76200">
                            <a:solidFill>
                              <a:srgbClr val="053057"/>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441436B" id="Group 5" o:spid="_x0000_s1026" style="position:absolute;margin-left:0;margin-top:3.95pt;width:347.1pt;height:343.9pt;z-index:251671040;mso-position-horizontal:center;mso-position-horizontal-relative:margin" coordorigin="10658,10636" coordsize="703,7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661;top:10639;width:700;height: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" fillcolor="#5b9bd5" strokecolor="black [0]" strokeweight="2pt">
                  <v:imagedata r:id="rId8" o:title=""/>
                  <v:shadow color="black [0]"/>
                </v:shape>
                <v:oval id="Oval 7" o:spid="_x0000_s1028" style="position:absolute;left:10658;top:10636;width:704;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" filled="f" fillcolor="#5b9bd5" strokecolor="#053057" strokeweight="6pt">
                  <v:shadow color="black [0]"/>
                  <v:textbox inset="2.88pt,2.88pt,2.88pt,2.88pt"/>
                </v:oval>
                <w10:wrap anchorx="margin"/>
              </v:group>
            </w:pict>
          </mc:Fallback>
        </mc:AlternateContent>
      </w:r>
    </w:p>
    <w:p w14:paraId="18555839" w14:textId="77777777" w:rsidR="005463E2" w:rsidRPr="007776CB" w:rsidRDefault="005463E2" w:rsidP="005463E2">
      <w:pPr>
        <w:jc w:val="center"/>
        <w:rPr>
          <w:rFonts w:asciiTheme="minorHAnsi" w:hAnsiTheme="minorHAnsi"/>
          <w:b/>
          <w:sz w:val="28"/>
        </w:rPr>
      </w:pPr>
    </w:p>
    <w:p w14:paraId="1D2652F5" w14:textId="77777777" w:rsidR="00D5217A" w:rsidRDefault="00D5217A" w:rsidP="005463E2">
      <w:pPr>
        <w:jc w:val="center"/>
        <w:rPr>
          <w:rFonts w:asciiTheme="minorHAnsi" w:hAnsiTheme="minorHAnsi"/>
          <w:b/>
          <w:sz w:val="28"/>
        </w:rPr>
      </w:pPr>
    </w:p>
    <w:p w14:paraId="62494915" w14:textId="77777777" w:rsidR="00D5217A" w:rsidRDefault="00D5217A" w:rsidP="005463E2">
      <w:pPr>
        <w:jc w:val="center"/>
        <w:rPr>
          <w:rFonts w:asciiTheme="minorHAnsi" w:hAnsiTheme="minorHAnsi"/>
          <w:b/>
          <w:sz w:val="28"/>
        </w:rPr>
      </w:pPr>
    </w:p>
    <w:p w14:paraId="3085A0CB" w14:textId="77777777" w:rsidR="00D5217A" w:rsidRDefault="00D5217A" w:rsidP="005463E2">
      <w:pPr>
        <w:jc w:val="center"/>
        <w:rPr>
          <w:rFonts w:asciiTheme="minorHAnsi" w:hAnsiTheme="minorHAnsi"/>
          <w:b/>
          <w:sz w:val="28"/>
        </w:rPr>
      </w:pPr>
    </w:p>
    <w:p w14:paraId="11765062" w14:textId="77777777" w:rsidR="00D5217A" w:rsidRDefault="00D5217A" w:rsidP="005463E2">
      <w:pPr>
        <w:jc w:val="center"/>
        <w:rPr>
          <w:rFonts w:asciiTheme="minorHAnsi" w:hAnsiTheme="minorHAnsi"/>
          <w:b/>
          <w:sz w:val="28"/>
        </w:rPr>
      </w:pPr>
    </w:p>
    <w:p w14:paraId="02F681C4" w14:textId="77777777" w:rsidR="00D5217A" w:rsidRDefault="00D5217A" w:rsidP="005463E2">
      <w:pPr>
        <w:jc w:val="center"/>
        <w:rPr>
          <w:rFonts w:asciiTheme="minorHAnsi" w:hAnsiTheme="minorHAnsi"/>
          <w:b/>
          <w:sz w:val="28"/>
        </w:rPr>
      </w:pPr>
    </w:p>
    <w:p w14:paraId="45DCFE97" w14:textId="77777777" w:rsidR="00D5217A" w:rsidRDefault="00D5217A" w:rsidP="005463E2">
      <w:pPr>
        <w:jc w:val="center"/>
        <w:rPr>
          <w:rFonts w:asciiTheme="minorHAnsi" w:hAnsiTheme="minorHAnsi"/>
          <w:b/>
          <w:sz w:val="28"/>
        </w:rPr>
      </w:pPr>
    </w:p>
    <w:p w14:paraId="4A1FBE26" w14:textId="77777777" w:rsidR="00D5217A" w:rsidRDefault="00D5217A" w:rsidP="005463E2">
      <w:pPr>
        <w:jc w:val="center"/>
        <w:rPr>
          <w:rFonts w:asciiTheme="minorHAnsi" w:hAnsiTheme="minorHAnsi"/>
          <w:b/>
          <w:sz w:val="28"/>
        </w:rPr>
      </w:pPr>
    </w:p>
    <w:p w14:paraId="3ECE99BD" w14:textId="77777777" w:rsidR="00D5217A" w:rsidRDefault="00D5217A" w:rsidP="005463E2">
      <w:pPr>
        <w:jc w:val="center"/>
        <w:rPr>
          <w:rFonts w:asciiTheme="minorHAnsi" w:hAnsiTheme="minorHAnsi"/>
          <w:b/>
          <w:sz w:val="28"/>
        </w:rPr>
      </w:pPr>
    </w:p>
    <w:p w14:paraId="16ECAAA6" w14:textId="77777777" w:rsidR="00D5217A" w:rsidRDefault="00D5217A" w:rsidP="005463E2">
      <w:pPr>
        <w:jc w:val="center"/>
        <w:rPr>
          <w:rFonts w:asciiTheme="minorHAnsi" w:hAnsiTheme="minorHAnsi"/>
          <w:b/>
          <w:sz w:val="28"/>
        </w:rPr>
      </w:pPr>
    </w:p>
    <w:p w14:paraId="105B649F" w14:textId="77777777" w:rsidR="00D5217A" w:rsidRDefault="00D5217A" w:rsidP="005463E2">
      <w:pPr>
        <w:jc w:val="center"/>
        <w:rPr>
          <w:rFonts w:asciiTheme="minorHAnsi" w:hAnsiTheme="minorHAnsi"/>
          <w:b/>
          <w:sz w:val="28"/>
        </w:rPr>
      </w:pPr>
    </w:p>
    <w:p w14:paraId="1D2FD1B9" w14:textId="77777777" w:rsidR="00D5217A" w:rsidRDefault="00D5217A" w:rsidP="005463E2">
      <w:pPr>
        <w:jc w:val="center"/>
        <w:rPr>
          <w:rFonts w:asciiTheme="minorHAnsi" w:hAnsiTheme="minorHAnsi"/>
          <w:b/>
          <w:sz w:val="28"/>
        </w:rPr>
      </w:pPr>
    </w:p>
    <w:p w14:paraId="4E8D7541" w14:textId="77777777" w:rsidR="00D5217A" w:rsidRDefault="00D5217A" w:rsidP="005463E2">
      <w:pPr>
        <w:jc w:val="center"/>
        <w:rPr>
          <w:rFonts w:asciiTheme="minorHAnsi" w:hAnsiTheme="minorHAnsi"/>
          <w:b/>
          <w:sz w:val="28"/>
        </w:rPr>
      </w:pPr>
    </w:p>
    <w:p w14:paraId="23D830A8" w14:textId="77777777" w:rsidR="00D5217A" w:rsidRDefault="00D5217A" w:rsidP="005463E2">
      <w:pPr>
        <w:jc w:val="center"/>
        <w:rPr>
          <w:rFonts w:asciiTheme="minorHAnsi" w:hAnsiTheme="minorHAnsi"/>
          <w:b/>
          <w:sz w:val="28"/>
        </w:rPr>
      </w:pPr>
    </w:p>
    <w:p w14:paraId="37CF620B" w14:textId="77777777" w:rsidR="00D5217A" w:rsidRDefault="00D5217A" w:rsidP="005463E2">
      <w:pPr>
        <w:jc w:val="center"/>
        <w:rPr>
          <w:rFonts w:asciiTheme="minorHAnsi" w:hAnsiTheme="minorHAnsi"/>
          <w:b/>
          <w:sz w:val="28"/>
        </w:rPr>
      </w:pPr>
    </w:p>
    <w:p w14:paraId="29F0FEA3" w14:textId="77777777" w:rsidR="00D5217A" w:rsidRDefault="00D5217A" w:rsidP="005463E2">
      <w:pPr>
        <w:jc w:val="center"/>
        <w:rPr>
          <w:rFonts w:asciiTheme="minorHAnsi" w:hAnsiTheme="minorHAnsi"/>
          <w:b/>
          <w:sz w:val="28"/>
        </w:rPr>
      </w:pPr>
    </w:p>
    <w:p w14:paraId="1D65875D" w14:textId="77777777" w:rsidR="00D5217A" w:rsidRDefault="00D5217A" w:rsidP="005463E2">
      <w:pPr>
        <w:jc w:val="center"/>
        <w:rPr>
          <w:rFonts w:asciiTheme="minorHAnsi" w:hAnsiTheme="minorHAnsi"/>
          <w:b/>
          <w:sz w:val="28"/>
        </w:rPr>
      </w:pPr>
    </w:p>
    <w:p w14:paraId="5B06AD96" w14:textId="77777777" w:rsidR="00D5217A" w:rsidRDefault="00D5217A" w:rsidP="005463E2">
      <w:pPr>
        <w:jc w:val="center"/>
        <w:rPr>
          <w:rFonts w:asciiTheme="minorHAnsi" w:hAnsiTheme="minorHAnsi"/>
          <w:b/>
          <w:sz w:val="28"/>
        </w:rPr>
      </w:pPr>
    </w:p>
    <w:p w14:paraId="2A3E332D" w14:textId="77777777" w:rsidR="00D5217A" w:rsidRDefault="00D5217A" w:rsidP="005463E2">
      <w:pPr>
        <w:jc w:val="center"/>
        <w:rPr>
          <w:rFonts w:ascii="Gisha" w:hAnsi="Gisha" w:cs="Gisha"/>
          <w:b/>
          <w:color w:val="244061" w:themeColor="accent1" w:themeShade="80"/>
          <w:sz w:val="28"/>
        </w:rPr>
      </w:pPr>
    </w:p>
    <w:p w14:paraId="2F3E1D77" w14:textId="77777777" w:rsidR="00D5217A" w:rsidRDefault="00D5217A" w:rsidP="005463E2">
      <w:pPr>
        <w:jc w:val="center"/>
        <w:rPr>
          <w:rFonts w:ascii="Gisha" w:hAnsi="Gisha" w:cs="Gisha"/>
          <w:b/>
          <w:color w:val="244061" w:themeColor="accent1" w:themeShade="80"/>
          <w:sz w:val="28"/>
        </w:rPr>
      </w:pPr>
    </w:p>
    <w:p w14:paraId="7CFD2915" w14:textId="77777777" w:rsidR="005463E2" w:rsidRPr="005A6778" w:rsidRDefault="005463E2" w:rsidP="005463E2">
      <w:pPr>
        <w:jc w:val="center"/>
        <w:rPr>
          <w:rFonts w:ascii="Gisha" w:hAnsi="Gisha" w:cs="Gisha"/>
          <w:b/>
          <w:color w:val="17365D" w:themeColor="text2" w:themeShade="BF"/>
          <w:sz w:val="28"/>
        </w:rPr>
      </w:pPr>
      <w:r w:rsidRPr="005A6778">
        <w:rPr>
          <w:rFonts w:ascii="Gisha" w:hAnsi="Gisha" w:cs="Gisha" w:hint="cs"/>
          <w:b/>
          <w:color w:val="17365D" w:themeColor="text2" w:themeShade="BF"/>
          <w:sz w:val="28"/>
        </w:rPr>
        <w:t xml:space="preserve">APPLICATIONS DUE </w:t>
      </w:r>
      <w:r w:rsidR="00C9560F" w:rsidRPr="005A6778">
        <w:rPr>
          <w:rFonts w:ascii="Gisha" w:hAnsi="Gisha" w:cs="Gisha" w:hint="cs"/>
          <w:b/>
          <w:color w:val="17365D" w:themeColor="text2" w:themeShade="BF"/>
          <w:sz w:val="28"/>
        </w:rPr>
        <w:t>BY</w:t>
      </w:r>
      <w:r w:rsidRPr="005A6778">
        <w:rPr>
          <w:rFonts w:ascii="Gisha" w:hAnsi="Gisha" w:cs="Gisha" w:hint="cs"/>
          <w:b/>
          <w:color w:val="17365D" w:themeColor="text2" w:themeShade="BF"/>
          <w:sz w:val="28"/>
        </w:rPr>
        <w:t xml:space="preserve"> </w:t>
      </w:r>
    </w:p>
    <w:p w14:paraId="171DF614" w14:textId="5234975A" w:rsidR="005463E2" w:rsidRPr="005A6778" w:rsidRDefault="00FF49DC" w:rsidP="005463E2">
      <w:pPr>
        <w:jc w:val="center"/>
        <w:rPr>
          <w:rFonts w:ascii="Gisha" w:hAnsi="Gisha" w:cs="Gisha"/>
          <w:b/>
          <w:color w:val="17365D" w:themeColor="text2" w:themeShade="BF"/>
          <w:sz w:val="28"/>
        </w:rPr>
      </w:pPr>
      <w:r w:rsidRPr="005A6778">
        <w:rPr>
          <w:rFonts w:ascii="Gisha" w:hAnsi="Gisha" w:cs="Gisha" w:hint="cs"/>
          <w:b/>
          <w:iCs/>
          <w:color w:val="17365D" w:themeColor="text2" w:themeShade="BF"/>
          <w:sz w:val="28"/>
        </w:rPr>
        <w:t xml:space="preserve"> F</w:t>
      </w:r>
      <w:r w:rsidR="00D5217A" w:rsidRPr="005A6778">
        <w:rPr>
          <w:rFonts w:ascii="Gisha" w:hAnsi="Gisha" w:cs="Gisha"/>
          <w:b/>
          <w:iCs/>
          <w:color w:val="17365D" w:themeColor="text2" w:themeShade="BF"/>
          <w:sz w:val="28"/>
        </w:rPr>
        <w:t>EBRUARY</w:t>
      </w:r>
      <w:r w:rsidRPr="005A6778">
        <w:rPr>
          <w:rFonts w:ascii="Gisha" w:hAnsi="Gisha" w:cs="Gisha" w:hint="cs"/>
          <w:b/>
          <w:iCs/>
          <w:color w:val="17365D" w:themeColor="text2" w:themeShade="BF"/>
          <w:sz w:val="28"/>
        </w:rPr>
        <w:t xml:space="preserve"> </w:t>
      </w:r>
      <w:r w:rsidR="00BF1429">
        <w:rPr>
          <w:rFonts w:ascii="Gisha" w:hAnsi="Gisha" w:cs="Gisha"/>
          <w:b/>
          <w:iCs/>
          <w:color w:val="17365D" w:themeColor="text2" w:themeShade="BF"/>
          <w:sz w:val="28"/>
        </w:rPr>
        <w:t>25</w:t>
      </w:r>
      <w:r w:rsidR="00570E4D" w:rsidRPr="005A6778">
        <w:rPr>
          <w:rFonts w:ascii="Gisha" w:hAnsi="Gisha" w:cs="Gisha" w:hint="cs"/>
          <w:b/>
          <w:iCs/>
          <w:color w:val="17365D" w:themeColor="text2" w:themeShade="BF"/>
          <w:sz w:val="28"/>
        </w:rPr>
        <w:t xml:space="preserve">, </w:t>
      </w:r>
      <w:r w:rsidR="00D70833">
        <w:rPr>
          <w:rFonts w:ascii="Gisha" w:hAnsi="Gisha" w:cs="Gisha" w:hint="cs"/>
          <w:b/>
          <w:iCs/>
          <w:color w:val="17365D" w:themeColor="text2" w:themeShade="BF"/>
          <w:sz w:val="28"/>
        </w:rPr>
        <w:t>2021</w:t>
      </w:r>
    </w:p>
    <w:p w14:paraId="73762305" w14:textId="77777777" w:rsidR="005463E2" w:rsidRPr="005A6778" w:rsidRDefault="00391950" w:rsidP="005463E2">
      <w:pPr>
        <w:jc w:val="center"/>
        <w:rPr>
          <w:rFonts w:ascii="Gisha" w:hAnsi="Gisha" w:cs="Gisha"/>
          <w:b/>
          <w:color w:val="17365D" w:themeColor="text2" w:themeShade="BF"/>
          <w:sz w:val="28"/>
        </w:rPr>
      </w:pPr>
      <w:r w:rsidRPr="005A6778">
        <w:rPr>
          <w:rFonts w:ascii="Gisha" w:hAnsi="Gisha" w:cs="Gisha" w:hint="cs"/>
          <w:b/>
          <w:color w:val="17365D" w:themeColor="text2" w:themeShade="BF"/>
          <w:sz w:val="28"/>
        </w:rPr>
        <w:t>12</w:t>
      </w:r>
      <w:r w:rsidR="00CE2003" w:rsidRPr="005A6778">
        <w:rPr>
          <w:rFonts w:ascii="Gisha" w:hAnsi="Gisha" w:cs="Gisha" w:hint="cs"/>
          <w:b/>
          <w:color w:val="17365D" w:themeColor="text2" w:themeShade="BF"/>
          <w:sz w:val="28"/>
        </w:rPr>
        <w:t>:</w:t>
      </w:r>
      <w:r w:rsidR="00FF49DC" w:rsidRPr="005A6778">
        <w:rPr>
          <w:rFonts w:ascii="Gisha" w:hAnsi="Gisha" w:cs="Gisha" w:hint="cs"/>
          <w:b/>
          <w:color w:val="17365D" w:themeColor="text2" w:themeShade="BF"/>
          <w:sz w:val="28"/>
        </w:rPr>
        <w:t>0</w:t>
      </w:r>
      <w:r w:rsidR="00CE2003" w:rsidRPr="005A6778">
        <w:rPr>
          <w:rFonts w:ascii="Gisha" w:hAnsi="Gisha" w:cs="Gisha" w:hint="cs"/>
          <w:b/>
          <w:color w:val="17365D" w:themeColor="text2" w:themeShade="BF"/>
          <w:sz w:val="28"/>
        </w:rPr>
        <w:t xml:space="preserve">0 </w:t>
      </w:r>
      <w:r w:rsidR="00C25B13" w:rsidRPr="005A6778">
        <w:rPr>
          <w:rFonts w:ascii="Gisha" w:hAnsi="Gisha" w:cs="Gisha" w:hint="cs"/>
          <w:b/>
          <w:color w:val="17365D" w:themeColor="text2" w:themeShade="BF"/>
          <w:sz w:val="28"/>
        </w:rPr>
        <w:t>P</w:t>
      </w:r>
      <w:r w:rsidR="005463E2" w:rsidRPr="005A6778">
        <w:rPr>
          <w:rFonts w:ascii="Gisha" w:hAnsi="Gisha" w:cs="Gisha" w:hint="cs"/>
          <w:b/>
          <w:color w:val="17365D" w:themeColor="text2" w:themeShade="BF"/>
          <w:sz w:val="28"/>
        </w:rPr>
        <w:t xml:space="preserve">.M. </w:t>
      </w:r>
    </w:p>
    <w:p w14:paraId="162A7B25" w14:textId="77777777" w:rsidR="00D5217A" w:rsidRPr="00D5217A" w:rsidRDefault="00D5217A" w:rsidP="005463E2">
      <w:pPr>
        <w:jc w:val="center"/>
        <w:rPr>
          <w:rFonts w:ascii="Gisha" w:hAnsi="Gisha" w:cs="Gisha"/>
          <w:b/>
          <w:color w:val="808080" w:themeColor="background1" w:themeShade="80"/>
          <w:sz w:val="16"/>
          <w:szCs w:val="16"/>
        </w:rPr>
      </w:pPr>
    </w:p>
    <w:p w14:paraId="76C2E586" w14:textId="77777777" w:rsidR="005463E2" w:rsidRPr="00D5217A" w:rsidRDefault="00D5217A" w:rsidP="005463E2">
      <w:pPr>
        <w:jc w:val="center"/>
        <w:rPr>
          <w:rFonts w:ascii="Gisha" w:hAnsi="Gisha" w:cs="Gisha"/>
          <w:b/>
          <w:color w:val="808080" w:themeColor="background1" w:themeShade="80"/>
          <w:sz w:val="28"/>
        </w:rPr>
      </w:pPr>
      <w:r w:rsidRPr="00D5217A">
        <w:rPr>
          <w:rFonts w:ascii="Gisha" w:hAnsi="Gisha" w:cs="Gisha"/>
          <w:b/>
          <w:color w:val="808080" w:themeColor="background1" w:themeShade="80"/>
          <w:sz w:val="28"/>
        </w:rPr>
        <w:t>at</w:t>
      </w:r>
    </w:p>
    <w:p w14:paraId="2DEC3087" w14:textId="77777777" w:rsidR="00D5217A" w:rsidRPr="00D5217A" w:rsidRDefault="00D5217A" w:rsidP="005463E2">
      <w:pPr>
        <w:jc w:val="center"/>
        <w:rPr>
          <w:rFonts w:ascii="Gisha" w:hAnsi="Gisha" w:cs="Gisha"/>
          <w:b/>
          <w:bCs/>
          <w:color w:val="808080" w:themeColor="background1" w:themeShade="80"/>
          <w:sz w:val="16"/>
          <w:szCs w:val="16"/>
        </w:rPr>
      </w:pPr>
    </w:p>
    <w:p w14:paraId="590E85C8" w14:textId="77777777" w:rsidR="00D5217A" w:rsidRPr="00D5217A" w:rsidRDefault="00D5217A" w:rsidP="005463E2">
      <w:pPr>
        <w:jc w:val="center"/>
        <w:rPr>
          <w:rFonts w:ascii="Gisha" w:hAnsi="Gisha" w:cs="Gisha"/>
          <w:b/>
          <w:bCs/>
          <w:color w:val="1485A8"/>
          <w:sz w:val="28"/>
          <w:szCs w:val="28"/>
        </w:rPr>
      </w:pPr>
      <w:r w:rsidRPr="00D5217A">
        <w:rPr>
          <w:rFonts w:ascii="Gisha" w:hAnsi="Gisha" w:cs="Gisha"/>
          <w:b/>
          <w:bCs/>
          <w:color w:val="1485A8"/>
          <w:sz w:val="28"/>
          <w:szCs w:val="28"/>
        </w:rPr>
        <w:t>OFFICE OF THE CITY MANAGER</w:t>
      </w:r>
    </w:p>
    <w:p w14:paraId="1D2F2239" w14:textId="77777777" w:rsidR="00D5217A" w:rsidRPr="00D5217A" w:rsidRDefault="00D5217A" w:rsidP="005463E2">
      <w:pPr>
        <w:jc w:val="center"/>
        <w:rPr>
          <w:rFonts w:ascii="Gisha" w:hAnsi="Gisha" w:cs="Gisha"/>
          <w:b/>
          <w:bCs/>
          <w:color w:val="1485A8"/>
          <w:sz w:val="28"/>
          <w:szCs w:val="28"/>
        </w:rPr>
      </w:pPr>
      <w:r w:rsidRPr="00D5217A">
        <w:rPr>
          <w:rFonts w:ascii="Gisha" w:hAnsi="Gisha" w:cs="Gisha"/>
          <w:b/>
          <w:bCs/>
          <w:color w:val="1485A8"/>
          <w:sz w:val="28"/>
          <w:szCs w:val="28"/>
        </w:rPr>
        <w:t>409 SOUTH MAIN STREET</w:t>
      </w:r>
    </w:p>
    <w:p w14:paraId="3440B302" w14:textId="77777777" w:rsidR="005463E2" w:rsidRPr="00D5217A" w:rsidRDefault="00D5217A" w:rsidP="005463E2">
      <w:pPr>
        <w:jc w:val="center"/>
        <w:rPr>
          <w:rFonts w:ascii="Gisha" w:hAnsi="Gisha" w:cs="Gisha"/>
          <w:b/>
          <w:bCs/>
          <w:color w:val="1485A8"/>
          <w:sz w:val="28"/>
          <w:szCs w:val="28"/>
        </w:rPr>
      </w:pPr>
      <w:r w:rsidRPr="00D5217A">
        <w:rPr>
          <w:rFonts w:ascii="Gisha" w:hAnsi="Gisha" w:cs="Gisha"/>
          <w:b/>
          <w:bCs/>
          <w:color w:val="1485A8"/>
          <w:sz w:val="28"/>
          <w:szCs w:val="28"/>
        </w:rPr>
        <w:t>HARRISONBURG, VA 22801</w:t>
      </w:r>
    </w:p>
    <w:p w14:paraId="31202673" w14:textId="77777777" w:rsidR="005463E2" w:rsidRPr="00D5217A" w:rsidRDefault="005463E2" w:rsidP="005463E2">
      <w:pPr>
        <w:jc w:val="center"/>
        <w:rPr>
          <w:rFonts w:ascii="Gisha" w:hAnsi="Gisha" w:cs="Gisha"/>
          <w:b/>
          <w:bCs/>
          <w:color w:val="1485A8"/>
          <w:sz w:val="28"/>
          <w:szCs w:val="28"/>
        </w:rPr>
      </w:pPr>
      <w:r w:rsidRPr="00D5217A">
        <w:rPr>
          <w:rFonts w:ascii="Gisha" w:hAnsi="Gisha" w:cs="Gisha" w:hint="cs"/>
          <w:b/>
          <w:bCs/>
          <w:color w:val="1485A8"/>
          <w:sz w:val="28"/>
          <w:szCs w:val="28"/>
        </w:rPr>
        <w:t>P</w:t>
      </w:r>
      <w:r w:rsidR="00D5217A" w:rsidRPr="00D5217A">
        <w:rPr>
          <w:rFonts w:ascii="Gisha" w:hAnsi="Gisha" w:cs="Gisha"/>
          <w:b/>
          <w:bCs/>
          <w:color w:val="1485A8"/>
          <w:sz w:val="28"/>
          <w:szCs w:val="28"/>
        </w:rPr>
        <w:t>HONE</w:t>
      </w:r>
      <w:r w:rsidRPr="00D5217A">
        <w:rPr>
          <w:rFonts w:ascii="Gisha" w:hAnsi="Gisha" w:cs="Gisha" w:hint="cs"/>
          <w:b/>
          <w:bCs/>
          <w:color w:val="1485A8"/>
          <w:sz w:val="28"/>
          <w:szCs w:val="28"/>
        </w:rPr>
        <w:t>: (540) 432-7701</w:t>
      </w:r>
    </w:p>
    <w:p w14:paraId="396FD1A2" w14:textId="77777777" w:rsidR="00D5217A" w:rsidRDefault="00D5217A" w:rsidP="00D5217A">
      <w:pPr>
        <w:jc w:val="center"/>
        <w:rPr>
          <w:rFonts w:ascii="Gisha" w:hAnsi="Gisha" w:cs="Gisha"/>
          <w:b/>
          <w:bCs/>
          <w:color w:val="1485A8"/>
          <w:sz w:val="40"/>
          <w:szCs w:val="40"/>
        </w:rPr>
      </w:pPr>
      <w:r w:rsidRPr="00D5217A">
        <w:rPr>
          <w:rFonts w:ascii="Gisha" w:hAnsi="Gisha" w:cs="Gisha"/>
          <w:b/>
          <w:bCs/>
          <w:color w:val="1485A8"/>
          <w:sz w:val="28"/>
          <w:szCs w:val="28"/>
        </w:rPr>
        <w:t>EMAIL</w:t>
      </w:r>
      <w:r w:rsidR="006B1793" w:rsidRPr="00D5217A">
        <w:rPr>
          <w:rFonts w:ascii="Gisha" w:hAnsi="Gisha" w:cs="Gisha" w:hint="cs"/>
          <w:b/>
          <w:bCs/>
          <w:color w:val="1485A8"/>
          <w:sz w:val="28"/>
          <w:szCs w:val="28"/>
        </w:rPr>
        <w:t xml:space="preserve">: </w:t>
      </w:r>
      <w:r w:rsidRPr="00D5217A">
        <w:rPr>
          <w:rFonts w:ascii="Gisha" w:hAnsi="Gisha" w:cs="Gisha"/>
          <w:b/>
          <w:bCs/>
          <w:color w:val="1485A8"/>
          <w:sz w:val="28"/>
          <w:szCs w:val="28"/>
        </w:rPr>
        <w:t>kristinm@harrisonburgva.gov</w:t>
      </w:r>
    </w:p>
    <w:p w14:paraId="11CA151D" w14:textId="4ED1D35A" w:rsidR="00ED3C89" w:rsidRPr="00D5217A" w:rsidRDefault="00ED3C89" w:rsidP="00D5217A">
      <w:pPr>
        <w:jc w:val="center"/>
        <w:rPr>
          <w:rFonts w:ascii="Gisha" w:hAnsi="Gisha" w:cs="Gisha"/>
          <w:b/>
          <w:bCs/>
          <w:color w:val="1485A8"/>
          <w:sz w:val="40"/>
          <w:szCs w:val="40"/>
        </w:rPr>
      </w:pPr>
      <w:r w:rsidRPr="007776CB">
        <w:rPr>
          <w:rFonts w:asciiTheme="minorHAnsi" w:hAnsiTheme="minorHAnsi"/>
        </w:rPr>
        <w:lastRenderedPageBreak/>
        <w:tab/>
      </w:r>
      <w:r w:rsidR="009C2641">
        <w:rPr>
          <w:rFonts w:asciiTheme="minorHAnsi" w:hAnsiTheme="minorHAnsi"/>
        </w:rPr>
        <w:t>202</w:t>
      </w:r>
      <w:r w:rsidR="002577A2">
        <w:rPr>
          <w:rFonts w:asciiTheme="minorHAnsi" w:hAnsiTheme="minorHAnsi"/>
        </w:rPr>
        <w:t>1</w:t>
      </w:r>
      <w:r w:rsidR="00570E4D" w:rsidRPr="007776CB">
        <w:rPr>
          <w:rFonts w:asciiTheme="minorHAnsi" w:hAnsiTheme="minorHAnsi"/>
        </w:rPr>
        <w:t>-</w:t>
      </w:r>
      <w:r w:rsidR="009C2641">
        <w:rPr>
          <w:rFonts w:asciiTheme="minorHAnsi" w:hAnsiTheme="minorHAnsi"/>
        </w:rPr>
        <w:t>202</w:t>
      </w:r>
      <w:r w:rsidR="002577A2">
        <w:rPr>
          <w:rFonts w:asciiTheme="minorHAnsi" w:hAnsiTheme="minorHAnsi"/>
        </w:rPr>
        <w:t>2</w:t>
      </w:r>
      <w:r w:rsidR="003B085C" w:rsidRPr="007776CB">
        <w:rPr>
          <w:rFonts w:asciiTheme="minorHAnsi" w:hAnsiTheme="minorHAnsi"/>
        </w:rPr>
        <w:t xml:space="preserve"> CDBG </w:t>
      </w:r>
      <w:r w:rsidRPr="007776CB">
        <w:rPr>
          <w:rFonts w:asciiTheme="minorHAnsi" w:hAnsiTheme="minorHAnsi"/>
        </w:rPr>
        <w:t>APPLICATION PACKAGE</w:t>
      </w:r>
    </w:p>
    <w:p w14:paraId="1098A42C" w14:textId="77777777" w:rsidR="00ED3C89" w:rsidRPr="007776CB" w:rsidRDefault="00ED3C89">
      <w:pPr>
        <w:jc w:val="both"/>
        <w:rPr>
          <w:rFonts w:asciiTheme="minorHAnsi" w:hAnsiTheme="minorHAnsi"/>
        </w:rPr>
      </w:pPr>
    </w:p>
    <w:p w14:paraId="4ADEED06" w14:textId="77777777" w:rsidR="00ED3C89" w:rsidRPr="007776CB" w:rsidRDefault="00ED3C89">
      <w:pPr>
        <w:tabs>
          <w:tab w:val="center" w:pos="4680"/>
        </w:tabs>
        <w:jc w:val="both"/>
        <w:rPr>
          <w:rFonts w:asciiTheme="minorHAnsi" w:hAnsiTheme="minorHAnsi"/>
        </w:rPr>
      </w:pPr>
      <w:r w:rsidRPr="007776CB">
        <w:rPr>
          <w:rFonts w:asciiTheme="minorHAnsi" w:hAnsiTheme="minorHAnsi"/>
        </w:rPr>
        <w:tab/>
      </w:r>
      <w:r w:rsidRPr="007776CB">
        <w:rPr>
          <w:rFonts w:asciiTheme="minorHAnsi" w:hAnsiTheme="minorHAnsi"/>
          <w:b/>
          <w:bCs/>
          <w:sz w:val="28"/>
          <w:szCs w:val="28"/>
          <w:u w:val="single"/>
        </w:rPr>
        <w:t>TABLE OF CONTENTS</w:t>
      </w:r>
    </w:p>
    <w:p w14:paraId="6537CC21" w14:textId="77777777" w:rsidR="00ED3C89" w:rsidRPr="007776CB" w:rsidRDefault="00ED3C89">
      <w:pPr>
        <w:jc w:val="both"/>
        <w:rPr>
          <w:rFonts w:asciiTheme="minorHAnsi" w:hAnsiTheme="minorHAnsi"/>
          <w:sz w:val="22"/>
          <w:szCs w:val="22"/>
        </w:rPr>
      </w:pPr>
    </w:p>
    <w:p w14:paraId="289EFCBC" w14:textId="77777777" w:rsidR="00ED3C89" w:rsidRPr="007776CB" w:rsidRDefault="00ED3C89">
      <w:pPr>
        <w:tabs>
          <w:tab w:val="right" w:pos="9360"/>
        </w:tabs>
        <w:jc w:val="both"/>
        <w:rPr>
          <w:rFonts w:asciiTheme="minorHAnsi" w:hAnsiTheme="minorHAnsi"/>
          <w:sz w:val="22"/>
          <w:szCs w:val="22"/>
        </w:rPr>
      </w:pPr>
      <w:r w:rsidRPr="007776CB">
        <w:rPr>
          <w:rFonts w:asciiTheme="minorHAnsi" w:hAnsiTheme="minorHAnsi"/>
          <w:sz w:val="22"/>
          <w:szCs w:val="22"/>
        </w:rPr>
        <w:tab/>
      </w:r>
      <w:r w:rsidRPr="007776CB">
        <w:rPr>
          <w:rFonts w:asciiTheme="minorHAnsi" w:hAnsiTheme="minorHAnsi"/>
          <w:sz w:val="22"/>
          <w:szCs w:val="22"/>
          <w:u w:val="single"/>
        </w:rPr>
        <w:t>Page</w:t>
      </w:r>
    </w:p>
    <w:p w14:paraId="76527D9A" w14:textId="77777777" w:rsidR="00ED3C89" w:rsidRPr="007776CB" w:rsidRDefault="00ED3C89">
      <w:pPr>
        <w:jc w:val="both"/>
        <w:rPr>
          <w:rFonts w:asciiTheme="minorHAnsi" w:hAnsiTheme="minorHAnsi"/>
          <w:sz w:val="22"/>
          <w:szCs w:val="22"/>
        </w:rPr>
      </w:pPr>
    </w:p>
    <w:p w14:paraId="55A97DD2" w14:textId="77777777" w:rsidR="00ED3C89" w:rsidRPr="007776CB" w:rsidRDefault="005D6B31" w:rsidP="00500532">
      <w:pPr>
        <w:tabs>
          <w:tab w:val="right" w:pos="9360"/>
        </w:tabs>
        <w:jc w:val="both"/>
        <w:rPr>
          <w:rFonts w:asciiTheme="minorHAnsi" w:hAnsiTheme="minorHAnsi"/>
          <w:sz w:val="22"/>
          <w:szCs w:val="22"/>
        </w:rPr>
      </w:pPr>
      <w:r w:rsidRPr="007776CB">
        <w:rPr>
          <w:rFonts w:asciiTheme="minorHAnsi" w:hAnsiTheme="minorHAnsi"/>
          <w:sz w:val="22"/>
          <w:szCs w:val="22"/>
        </w:rPr>
        <w:t>General Application Information…</w:t>
      </w:r>
      <w:r w:rsidR="00ED3C89" w:rsidRPr="007776CB">
        <w:rPr>
          <w:rFonts w:asciiTheme="minorHAnsi" w:hAnsiTheme="minorHAnsi"/>
          <w:sz w:val="22"/>
          <w:szCs w:val="22"/>
        </w:rPr>
        <w:t>..................................................................................................</w:t>
      </w:r>
      <w:r w:rsidR="00500532" w:rsidRPr="007776CB">
        <w:rPr>
          <w:rFonts w:asciiTheme="minorHAnsi" w:hAnsiTheme="minorHAnsi"/>
          <w:sz w:val="22"/>
          <w:szCs w:val="22"/>
        </w:rPr>
        <w:t xml:space="preserve"> </w:t>
      </w:r>
      <w:r w:rsidR="00C25B13" w:rsidRPr="007776CB">
        <w:rPr>
          <w:rFonts w:asciiTheme="minorHAnsi" w:hAnsiTheme="minorHAnsi"/>
          <w:sz w:val="22"/>
          <w:szCs w:val="22"/>
        </w:rPr>
        <w:tab/>
      </w:r>
      <w:r w:rsidR="00500532" w:rsidRPr="007776CB">
        <w:rPr>
          <w:rFonts w:asciiTheme="minorHAnsi" w:hAnsiTheme="minorHAnsi"/>
          <w:sz w:val="22"/>
          <w:szCs w:val="22"/>
        </w:rPr>
        <w:t>3</w:t>
      </w:r>
      <w:r w:rsidR="00ED3C89" w:rsidRPr="007776CB">
        <w:rPr>
          <w:rFonts w:asciiTheme="minorHAnsi" w:hAnsiTheme="minorHAnsi"/>
          <w:sz w:val="22"/>
          <w:szCs w:val="22"/>
        </w:rPr>
        <w:t xml:space="preserve"> </w:t>
      </w:r>
    </w:p>
    <w:p w14:paraId="624CCB50" w14:textId="77777777" w:rsidR="00ED3C89" w:rsidRPr="007776CB" w:rsidRDefault="00ED3C89" w:rsidP="00500532">
      <w:pPr>
        <w:jc w:val="both"/>
        <w:rPr>
          <w:rFonts w:asciiTheme="minorHAnsi" w:hAnsiTheme="minorHAnsi"/>
          <w:sz w:val="22"/>
          <w:szCs w:val="22"/>
        </w:rPr>
      </w:pPr>
    </w:p>
    <w:p w14:paraId="372096BA" w14:textId="77777777" w:rsidR="00ED3C89" w:rsidRPr="007776CB" w:rsidRDefault="00ED3C89" w:rsidP="00500532">
      <w:pPr>
        <w:tabs>
          <w:tab w:val="left" w:pos="-1440"/>
          <w:tab w:val="left" w:pos="-720"/>
          <w:tab w:val="left" w:pos="0"/>
          <w:tab w:val="left" w:pos="720"/>
          <w:tab w:val="right" w:pos="9360"/>
        </w:tabs>
        <w:ind w:left="720" w:hanging="720"/>
        <w:jc w:val="both"/>
        <w:rPr>
          <w:rFonts w:asciiTheme="minorHAnsi" w:hAnsiTheme="minorHAnsi"/>
          <w:sz w:val="22"/>
          <w:szCs w:val="22"/>
        </w:rPr>
      </w:pPr>
      <w:r w:rsidRPr="007776CB">
        <w:rPr>
          <w:rFonts w:asciiTheme="minorHAnsi" w:hAnsiTheme="minorHAnsi"/>
          <w:sz w:val="22"/>
          <w:szCs w:val="22"/>
        </w:rPr>
        <w:t>1.</w:t>
      </w:r>
      <w:r w:rsidRPr="007776CB">
        <w:rPr>
          <w:rFonts w:asciiTheme="minorHAnsi" w:hAnsiTheme="minorHAnsi"/>
          <w:sz w:val="22"/>
          <w:szCs w:val="22"/>
        </w:rPr>
        <w:tab/>
      </w:r>
      <w:r w:rsidR="00500532" w:rsidRPr="007776CB">
        <w:rPr>
          <w:rFonts w:asciiTheme="minorHAnsi" w:hAnsiTheme="minorHAnsi"/>
          <w:sz w:val="22"/>
          <w:szCs w:val="22"/>
        </w:rPr>
        <w:t>Introduction</w:t>
      </w:r>
      <w:r w:rsidRPr="007776CB">
        <w:rPr>
          <w:rFonts w:asciiTheme="minorHAnsi" w:hAnsiTheme="minorHAnsi"/>
          <w:sz w:val="22"/>
          <w:szCs w:val="22"/>
        </w:rPr>
        <w:t>.........................................................................................................................</w:t>
      </w:r>
      <w:r w:rsidR="00500532" w:rsidRPr="007776CB">
        <w:rPr>
          <w:rFonts w:asciiTheme="minorHAnsi" w:hAnsiTheme="minorHAnsi"/>
          <w:sz w:val="22"/>
          <w:szCs w:val="22"/>
        </w:rPr>
        <w:t>.</w:t>
      </w:r>
      <w:r w:rsidRPr="007776CB">
        <w:rPr>
          <w:rFonts w:asciiTheme="minorHAnsi" w:hAnsiTheme="minorHAnsi"/>
          <w:sz w:val="22"/>
          <w:szCs w:val="22"/>
        </w:rPr>
        <w:t xml:space="preserve"> </w:t>
      </w:r>
      <w:r w:rsidR="00C25B13" w:rsidRPr="007776CB">
        <w:rPr>
          <w:rFonts w:asciiTheme="minorHAnsi" w:hAnsiTheme="minorHAnsi"/>
          <w:sz w:val="22"/>
          <w:szCs w:val="22"/>
        </w:rPr>
        <w:tab/>
      </w:r>
      <w:r w:rsidR="00500532" w:rsidRPr="007776CB">
        <w:rPr>
          <w:rFonts w:asciiTheme="minorHAnsi" w:hAnsiTheme="minorHAnsi"/>
          <w:sz w:val="22"/>
          <w:szCs w:val="22"/>
        </w:rPr>
        <w:t>3</w:t>
      </w:r>
      <w:r w:rsidRPr="007776CB">
        <w:rPr>
          <w:rFonts w:asciiTheme="minorHAnsi" w:hAnsiTheme="minorHAnsi"/>
          <w:sz w:val="22"/>
          <w:szCs w:val="22"/>
        </w:rPr>
        <w:t xml:space="preserve"> </w:t>
      </w:r>
    </w:p>
    <w:p w14:paraId="78432F2A" w14:textId="77777777" w:rsidR="00ED3C89" w:rsidRPr="007776CB" w:rsidRDefault="00ED3C89" w:rsidP="00500532">
      <w:pPr>
        <w:tabs>
          <w:tab w:val="left" w:pos="-1440"/>
          <w:tab w:val="left" w:pos="-720"/>
          <w:tab w:val="left" w:pos="0"/>
          <w:tab w:val="left" w:pos="720"/>
          <w:tab w:val="right" w:pos="9360"/>
        </w:tabs>
        <w:ind w:left="720" w:hanging="720"/>
        <w:jc w:val="both"/>
        <w:rPr>
          <w:rFonts w:asciiTheme="minorHAnsi" w:hAnsiTheme="minorHAnsi"/>
          <w:sz w:val="22"/>
          <w:szCs w:val="22"/>
        </w:rPr>
      </w:pPr>
      <w:r w:rsidRPr="007776CB">
        <w:rPr>
          <w:rFonts w:asciiTheme="minorHAnsi" w:hAnsiTheme="minorHAnsi"/>
          <w:sz w:val="22"/>
          <w:szCs w:val="22"/>
        </w:rPr>
        <w:t>2.</w:t>
      </w:r>
      <w:r w:rsidRPr="007776CB">
        <w:rPr>
          <w:rFonts w:asciiTheme="minorHAnsi" w:hAnsiTheme="minorHAnsi"/>
          <w:sz w:val="22"/>
          <w:szCs w:val="22"/>
        </w:rPr>
        <w:tab/>
      </w:r>
      <w:r w:rsidR="00500532" w:rsidRPr="007776CB">
        <w:rPr>
          <w:rFonts w:asciiTheme="minorHAnsi" w:hAnsiTheme="minorHAnsi"/>
          <w:sz w:val="22"/>
          <w:szCs w:val="22"/>
        </w:rPr>
        <w:t>Deadline………………</w:t>
      </w:r>
      <w:r w:rsidRPr="007776CB">
        <w:rPr>
          <w:rFonts w:asciiTheme="minorHAnsi" w:hAnsiTheme="minorHAnsi"/>
          <w:sz w:val="22"/>
          <w:szCs w:val="22"/>
        </w:rPr>
        <w:t>......................................................................................................</w:t>
      </w:r>
      <w:r w:rsidR="00500532" w:rsidRPr="007776CB">
        <w:rPr>
          <w:rFonts w:asciiTheme="minorHAnsi" w:hAnsiTheme="minorHAnsi"/>
          <w:sz w:val="22"/>
          <w:szCs w:val="22"/>
        </w:rPr>
        <w:t>.</w:t>
      </w:r>
      <w:r w:rsidRPr="007776CB">
        <w:rPr>
          <w:rFonts w:asciiTheme="minorHAnsi" w:hAnsiTheme="minorHAnsi"/>
          <w:sz w:val="22"/>
          <w:szCs w:val="22"/>
        </w:rPr>
        <w:t xml:space="preserve"> </w:t>
      </w:r>
      <w:r w:rsidR="00C25B13" w:rsidRPr="007776CB">
        <w:rPr>
          <w:rFonts w:asciiTheme="minorHAnsi" w:hAnsiTheme="minorHAnsi"/>
          <w:sz w:val="22"/>
          <w:szCs w:val="22"/>
        </w:rPr>
        <w:tab/>
      </w:r>
      <w:r w:rsidR="00500532" w:rsidRPr="007776CB">
        <w:rPr>
          <w:rFonts w:asciiTheme="minorHAnsi" w:hAnsiTheme="minorHAnsi"/>
          <w:sz w:val="22"/>
          <w:szCs w:val="22"/>
        </w:rPr>
        <w:t>3</w:t>
      </w:r>
      <w:r w:rsidRPr="007776CB">
        <w:rPr>
          <w:rFonts w:asciiTheme="minorHAnsi" w:hAnsiTheme="minorHAnsi"/>
          <w:sz w:val="22"/>
          <w:szCs w:val="22"/>
        </w:rPr>
        <w:t xml:space="preserve"> </w:t>
      </w:r>
    </w:p>
    <w:p w14:paraId="4475570B" w14:textId="77777777" w:rsidR="00ED3C89" w:rsidRPr="007776CB" w:rsidRDefault="00ED3C89" w:rsidP="00500532">
      <w:pPr>
        <w:tabs>
          <w:tab w:val="left" w:pos="-1440"/>
          <w:tab w:val="left" w:pos="-720"/>
          <w:tab w:val="left" w:pos="0"/>
          <w:tab w:val="left" w:pos="720"/>
          <w:tab w:val="right" w:pos="9360"/>
        </w:tabs>
        <w:ind w:left="720" w:hanging="720"/>
        <w:jc w:val="both"/>
        <w:rPr>
          <w:rFonts w:asciiTheme="minorHAnsi" w:hAnsiTheme="minorHAnsi"/>
          <w:sz w:val="22"/>
          <w:szCs w:val="22"/>
        </w:rPr>
      </w:pPr>
      <w:r w:rsidRPr="007776CB">
        <w:rPr>
          <w:rFonts w:asciiTheme="minorHAnsi" w:hAnsiTheme="minorHAnsi"/>
          <w:sz w:val="22"/>
          <w:szCs w:val="22"/>
        </w:rPr>
        <w:t>3.</w:t>
      </w:r>
      <w:r w:rsidRPr="007776CB">
        <w:rPr>
          <w:rFonts w:asciiTheme="minorHAnsi" w:hAnsiTheme="minorHAnsi"/>
          <w:sz w:val="22"/>
          <w:szCs w:val="22"/>
        </w:rPr>
        <w:tab/>
      </w:r>
      <w:r w:rsidR="00500532" w:rsidRPr="007776CB">
        <w:rPr>
          <w:rFonts w:asciiTheme="minorHAnsi" w:hAnsiTheme="minorHAnsi"/>
          <w:sz w:val="22"/>
          <w:szCs w:val="22"/>
        </w:rPr>
        <w:t>Application Eligibility</w:t>
      </w:r>
      <w:r w:rsidRPr="007776CB">
        <w:rPr>
          <w:rFonts w:asciiTheme="minorHAnsi" w:hAnsiTheme="minorHAnsi"/>
          <w:sz w:val="22"/>
          <w:szCs w:val="22"/>
        </w:rPr>
        <w:t>.................................................</w:t>
      </w:r>
      <w:r w:rsidR="00500532" w:rsidRPr="007776CB">
        <w:rPr>
          <w:rFonts w:asciiTheme="minorHAnsi" w:hAnsiTheme="minorHAnsi"/>
          <w:sz w:val="22"/>
          <w:szCs w:val="22"/>
        </w:rPr>
        <w:t>.........................................................</w:t>
      </w:r>
      <w:r w:rsidR="00C25B13" w:rsidRPr="007776CB">
        <w:rPr>
          <w:rFonts w:asciiTheme="minorHAnsi" w:hAnsiTheme="minorHAnsi"/>
          <w:sz w:val="22"/>
          <w:szCs w:val="22"/>
        </w:rPr>
        <w:tab/>
      </w:r>
      <w:r w:rsidR="00500532" w:rsidRPr="007776CB">
        <w:rPr>
          <w:rFonts w:asciiTheme="minorHAnsi" w:hAnsiTheme="minorHAnsi"/>
          <w:sz w:val="22"/>
          <w:szCs w:val="22"/>
        </w:rPr>
        <w:t>3</w:t>
      </w:r>
    </w:p>
    <w:p w14:paraId="64991357" w14:textId="77777777" w:rsidR="00ED3C89" w:rsidRPr="007776CB" w:rsidRDefault="00ED3C89" w:rsidP="00500532">
      <w:pPr>
        <w:tabs>
          <w:tab w:val="left" w:pos="-1440"/>
          <w:tab w:val="left" w:pos="-720"/>
          <w:tab w:val="left" w:pos="0"/>
          <w:tab w:val="left" w:pos="720"/>
          <w:tab w:val="right" w:pos="9360"/>
        </w:tabs>
        <w:ind w:left="720" w:hanging="720"/>
        <w:jc w:val="both"/>
        <w:rPr>
          <w:rFonts w:asciiTheme="minorHAnsi" w:hAnsiTheme="minorHAnsi"/>
          <w:sz w:val="22"/>
          <w:szCs w:val="22"/>
        </w:rPr>
      </w:pPr>
      <w:r w:rsidRPr="007776CB">
        <w:rPr>
          <w:rFonts w:asciiTheme="minorHAnsi" w:hAnsiTheme="minorHAnsi"/>
          <w:sz w:val="22"/>
          <w:szCs w:val="22"/>
        </w:rPr>
        <w:t>4.</w:t>
      </w:r>
      <w:r w:rsidRPr="007776CB">
        <w:rPr>
          <w:rFonts w:asciiTheme="minorHAnsi" w:hAnsiTheme="minorHAnsi"/>
          <w:sz w:val="22"/>
          <w:szCs w:val="22"/>
        </w:rPr>
        <w:tab/>
        <w:t>Application Funding C</w:t>
      </w:r>
      <w:r w:rsidR="005D6B31" w:rsidRPr="007776CB">
        <w:rPr>
          <w:rFonts w:asciiTheme="minorHAnsi" w:hAnsiTheme="minorHAnsi"/>
          <w:sz w:val="22"/>
          <w:szCs w:val="22"/>
        </w:rPr>
        <w:t>ategories and Tentative Funding…</w:t>
      </w:r>
      <w:r w:rsidRPr="007776CB">
        <w:rPr>
          <w:rFonts w:asciiTheme="minorHAnsi" w:hAnsiTheme="minorHAnsi"/>
          <w:sz w:val="22"/>
          <w:szCs w:val="22"/>
        </w:rPr>
        <w:t xml:space="preserve">................................................. </w:t>
      </w:r>
      <w:r w:rsidR="00C25B13" w:rsidRPr="007776CB">
        <w:rPr>
          <w:rFonts w:asciiTheme="minorHAnsi" w:hAnsiTheme="minorHAnsi"/>
          <w:sz w:val="22"/>
          <w:szCs w:val="22"/>
        </w:rPr>
        <w:tab/>
      </w:r>
      <w:r w:rsidR="00500532" w:rsidRPr="007776CB">
        <w:rPr>
          <w:rFonts w:asciiTheme="minorHAnsi" w:hAnsiTheme="minorHAnsi"/>
          <w:sz w:val="22"/>
          <w:szCs w:val="22"/>
        </w:rPr>
        <w:t>4</w:t>
      </w:r>
      <w:r w:rsidRPr="007776CB">
        <w:rPr>
          <w:rFonts w:asciiTheme="minorHAnsi" w:hAnsiTheme="minorHAnsi"/>
          <w:sz w:val="22"/>
          <w:szCs w:val="22"/>
        </w:rPr>
        <w:t xml:space="preserve"> </w:t>
      </w:r>
    </w:p>
    <w:p w14:paraId="5F87E258" w14:textId="77777777" w:rsidR="00ED3C89" w:rsidRPr="007776CB" w:rsidRDefault="00ED3C89" w:rsidP="00500532">
      <w:pPr>
        <w:tabs>
          <w:tab w:val="left" w:pos="-1440"/>
          <w:tab w:val="left" w:pos="-720"/>
          <w:tab w:val="left" w:pos="0"/>
          <w:tab w:val="left" w:pos="720"/>
          <w:tab w:val="right" w:pos="9360"/>
        </w:tabs>
        <w:ind w:left="720" w:hanging="720"/>
        <w:jc w:val="both"/>
        <w:rPr>
          <w:rFonts w:asciiTheme="minorHAnsi" w:hAnsiTheme="minorHAnsi"/>
          <w:sz w:val="22"/>
          <w:szCs w:val="22"/>
        </w:rPr>
      </w:pPr>
      <w:r w:rsidRPr="007776CB">
        <w:rPr>
          <w:rFonts w:asciiTheme="minorHAnsi" w:hAnsiTheme="minorHAnsi"/>
          <w:sz w:val="22"/>
          <w:szCs w:val="22"/>
        </w:rPr>
        <w:t>5.</w:t>
      </w:r>
      <w:r w:rsidRPr="007776CB">
        <w:rPr>
          <w:rFonts w:asciiTheme="minorHAnsi" w:hAnsiTheme="minorHAnsi"/>
          <w:sz w:val="22"/>
          <w:szCs w:val="22"/>
        </w:rPr>
        <w:tab/>
        <w:t xml:space="preserve">Application Review, </w:t>
      </w:r>
      <w:r w:rsidR="005D6B31" w:rsidRPr="007776CB">
        <w:rPr>
          <w:rFonts w:asciiTheme="minorHAnsi" w:hAnsiTheme="minorHAnsi"/>
          <w:sz w:val="22"/>
          <w:szCs w:val="22"/>
        </w:rPr>
        <w:t>Rating</w:t>
      </w:r>
      <w:r w:rsidR="00724272" w:rsidRPr="007776CB">
        <w:rPr>
          <w:rFonts w:asciiTheme="minorHAnsi" w:hAnsiTheme="minorHAnsi"/>
          <w:sz w:val="22"/>
          <w:szCs w:val="22"/>
        </w:rPr>
        <w:t>,</w:t>
      </w:r>
      <w:r w:rsidR="005D6B31" w:rsidRPr="007776CB">
        <w:rPr>
          <w:rFonts w:asciiTheme="minorHAnsi" w:hAnsiTheme="minorHAnsi"/>
          <w:sz w:val="22"/>
          <w:szCs w:val="22"/>
        </w:rPr>
        <w:t xml:space="preserve"> and Selection Process…</w:t>
      </w:r>
      <w:r w:rsidRPr="007776CB">
        <w:rPr>
          <w:rFonts w:asciiTheme="minorHAnsi" w:hAnsiTheme="minorHAnsi"/>
          <w:sz w:val="22"/>
          <w:szCs w:val="22"/>
        </w:rPr>
        <w:t>.</w:t>
      </w:r>
      <w:r w:rsidR="00724272" w:rsidRPr="007776CB">
        <w:rPr>
          <w:rFonts w:asciiTheme="minorHAnsi" w:hAnsiTheme="minorHAnsi"/>
          <w:sz w:val="22"/>
          <w:szCs w:val="22"/>
        </w:rPr>
        <w:t>.</w:t>
      </w:r>
      <w:r w:rsidRPr="007776CB">
        <w:rPr>
          <w:rFonts w:asciiTheme="minorHAnsi" w:hAnsiTheme="minorHAnsi"/>
          <w:sz w:val="22"/>
          <w:szCs w:val="22"/>
        </w:rPr>
        <w:t>...........................</w:t>
      </w:r>
      <w:r w:rsidR="005D6B31" w:rsidRPr="007776CB">
        <w:rPr>
          <w:rFonts w:asciiTheme="minorHAnsi" w:hAnsiTheme="minorHAnsi"/>
          <w:sz w:val="22"/>
          <w:szCs w:val="22"/>
        </w:rPr>
        <w:t>.</w:t>
      </w:r>
      <w:r w:rsidRPr="007776CB">
        <w:rPr>
          <w:rFonts w:asciiTheme="minorHAnsi" w:hAnsiTheme="minorHAnsi"/>
          <w:sz w:val="22"/>
          <w:szCs w:val="22"/>
        </w:rPr>
        <w:t xml:space="preserve">.......................... </w:t>
      </w:r>
      <w:r w:rsidR="00C25B13" w:rsidRPr="007776CB">
        <w:rPr>
          <w:rFonts w:asciiTheme="minorHAnsi" w:hAnsiTheme="minorHAnsi"/>
          <w:sz w:val="22"/>
          <w:szCs w:val="22"/>
        </w:rPr>
        <w:tab/>
      </w:r>
      <w:r w:rsidR="00E2122F">
        <w:rPr>
          <w:rFonts w:asciiTheme="minorHAnsi" w:hAnsiTheme="minorHAnsi"/>
          <w:sz w:val="22"/>
          <w:szCs w:val="22"/>
        </w:rPr>
        <w:t>6</w:t>
      </w:r>
      <w:r w:rsidRPr="007776CB">
        <w:rPr>
          <w:rFonts w:asciiTheme="minorHAnsi" w:hAnsiTheme="minorHAnsi"/>
          <w:sz w:val="22"/>
          <w:szCs w:val="22"/>
        </w:rPr>
        <w:t xml:space="preserve"> </w:t>
      </w:r>
    </w:p>
    <w:p w14:paraId="7B033FD4" w14:textId="77777777" w:rsidR="00ED3C89" w:rsidRPr="007776CB" w:rsidRDefault="00ED3C89" w:rsidP="00500532">
      <w:pPr>
        <w:tabs>
          <w:tab w:val="left" w:pos="-1440"/>
          <w:tab w:val="left" w:pos="-720"/>
          <w:tab w:val="left" w:pos="0"/>
          <w:tab w:val="left" w:pos="720"/>
          <w:tab w:val="right" w:pos="9360"/>
        </w:tabs>
        <w:ind w:left="720" w:hanging="720"/>
        <w:jc w:val="both"/>
        <w:rPr>
          <w:rFonts w:asciiTheme="minorHAnsi" w:hAnsiTheme="minorHAnsi"/>
          <w:sz w:val="22"/>
          <w:szCs w:val="22"/>
        </w:rPr>
      </w:pPr>
      <w:r w:rsidRPr="007776CB">
        <w:rPr>
          <w:rFonts w:asciiTheme="minorHAnsi" w:hAnsiTheme="minorHAnsi"/>
          <w:sz w:val="22"/>
          <w:szCs w:val="22"/>
        </w:rPr>
        <w:t>6.</w:t>
      </w:r>
      <w:r w:rsidRPr="007776CB">
        <w:rPr>
          <w:rFonts w:asciiTheme="minorHAnsi" w:hAnsiTheme="minorHAnsi"/>
          <w:sz w:val="22"/>
          <w:szCs w:val="22"/>
        </w:rPr>
        <w:tab/>
      </w:r>
      <w:r w:rsidR="00500532" w:rsidRPr="007776CB">
        <w:rPr>
          <w:rFonts w:asciiTheme="minorHAnsi" w:hAnsiTheme="minorHAnsi"/>
          <w:sz w:val="22"/>
          <w:szCs w:val="22"/>
        </w:rPr>
        <w:t xml:space="preserve">Tentative </w:t>
      </w:r>
      <w:r w:rsidR="005D6B31" w:rsidRPr="007776CB">
        <w:rPr>
          <w:rFonts w:asciiTheme="minorHAnsi" w:hAnsiTheme="minorHAnsi"/>
          <w:sz w:val="22"/>
          <w:szCs w:val="22"/>
        </w:rPr>
        <w:t>Schedule..</w:t>
      </w:r>
      <w:r w:rsidR="00500532" w:rsidRPr="007776CB">
        <w:rPr>
          <w:rFonts w:asciiTheme="minorHAnsi" w:hAnsiTheme="minorHAnsi"/>
          <w:sz w:val="22"/>
          <w:szCs w:val="22"/>
        </w:rPr>
        <w:t>.......</w:t>
      </w:r>
      <w:r w:rsidRPr="007776CB">
        <w:rPr>
          <w:rFonts w:asciiTheme="minorHAnsi" w:hAnsiTheme="minorHAnsi"/>
          <w:sz w:val="22"/>
          <w:szCs w:val="22"/>
        </w:rPr>
        <w:t>..............................................</w:t>
      </w:r>
      <w:r w:rsidR="00500532" w:rsidRPr="007776CB">
        <w:rPr>
          <w:rFonts w:asciiTheme="minorHAnsi" w:hAnsiTheme="minorHAnsi"/>
          <w:sz w:val="22"/>
          <w:szCs w:val="22"/>
        </w:rPr>
        <w:t>..........................</w:t>
      </w:r>
      <w:r w:rsidR="00991107" w:rsidRPr="007776CB">
        <w:rPr>
          <w:rFonts w:asciiTheme="minorHAnsi" w:hAnsiTheme="minorHAnsi"/>
          <w:sz w:val="22"/>
          <w:szCs w:val="22"/>
        </w:rPr>
        <w:t>.</w:t>
      </w:r>
      <w:r w:rsidR="001842EA" w:rsidRPr="007776CB">
        <w:rPr>
          <w:rFonts w:asciiTheme="minorHAnsi" w:hAnsiTheme="minorHAnsi"/>
          <w:sz w:val="22"/>
          <w:szCs w:val="22"/>
        </w:rPr>
        <w:t>..........................</w:t>
      </w:r>
      <w:r w:rsidR="00991107" w:rsidRPr="007776CB">
        <w:rPr>
          <w:rFonts w:asciiTheme="minorHAnsi" w:hAnsiTheme="minorHAnsi"/>
          <w:sz w:val="22"/>
          <w:szCs w:val="22"/>
        </w:rPr>
        <w:t xml:space="preserve">... </w:t>
      </w:r>
      <w:r w:rsidR="00C25B13" w:rsidRPr="007776CB">
        <w:rPr>
          <w:rFonts w:asciiTheme="minorHAnsi" w:hAnsiTheme="minorHAnsi"/>
          <w:sz w:val="22"/>
          <w:szCs w:val="22"/>
        </w:rPr>
        <w:tab/>
      </w:r>
      <w:r w:rsidR="00E2122F">
        <w:rPr>
          <w:rFonts w:asciiTheme="minorHAnsi" w:hAnsiTheme="minorHAnsi"/>
          <w:sz w:val="22"/>
          <w:szCs w:val="22"/>
        </w:rPr>
        <w:t>7</w:t>
      </w:r>
      <w:r w:rsidRPr="007776CB">
        <w:rPr>
          <w:rFonts w:asciiTheme="minorHAnsi" w:hAnsiTheme="minorHAnsi"/>
          <w:sz w:val="22"/>
          <w:szCs w:val="22"/>
        </w:rPr>
        <w:t xml:space="preserve"> </w:t>
      </w:r>
    </w:p>
    <w:p w14:paraId="46B49D81" w14:textId="77777777" w:rsidR="00ED3C89" w:rsidRPr="007776CB" w:rsidRDefault="00ED3C89" w:rsidP="00500532">
      <w:pPr>
        <w:tabs>
          <w:tab w:val="left" w:pos="-1440"/>
          <w:tab w:val="left" w:pos="-720"/>
          <w:tab w:val="left" w:pos="0"/>
          <w:tab w:val="left" w:pos="720"/>
          <w:tab w:val="right" w:pos="9360"/>
        </w:tabs>
        <w:ind w:left="720" w:hanging="720"/>
        <w:jc w:val="both"/>
        <w:rPr>
          <w:rFonts w:asciiTheme="minorHAnsi" w:hAnsiTheme="minorHAnsi"/>
          <w:sz w:val="22"/>
          <w:szCs w:val="22"/>
        </w:rPr>
      </w:pPr>
      <w:r w:rsidRPr="007776CB">
        <w:rPr>
          <w:rFonts w:asciiTheme="minorHAnsi" w:hAnsiTheme="minorHAnsi"/>
          <w:sz w:val="22"/>
          <w:szCs w:val="22"/>
        </w:rPr>
        <w:t>7.</w:t>
      </w:r>
      <w:r w:rsidRPr="007776CB">
        <w:rPr>
          <w:rFonts w:asciiTheme="minorHAnsi" w:hAnsiTheme="minorHAnsi"/>
          <w:sz w:val="22"/>
          <w:szCs w:val="22"/>
        </w:rPr>
        <w:tab/>
        <w:t>Agr</w:t>
      </w:r>
      <w:r w:rsidR="005D6B31" w:rsidRPr="007776CB">
        <w:rPr>
          <w:rFonts w:asciiTheme="minorHAnsi" w:hAnsiTheme="minorHAnsi"/>
          <w:sz w:val="22"/>
          <w:szCs w:val="22"/>
        </w:rPr>
        <w:t>eement and Related Requirements….</w:t>
      </w:r>
      <w:r w:rsidRPr="007776CB">
        <w:rPr>
          <w:rFonts w:asciiTheme="minorHAnsi" w:hAnsiTheme="minorHAnsi"/>
          <w:sz w:val="22"/>
          <w:szCs w:val="22"/>
        </w:rPr>
        <w:t xml:space="preserve">........................................................................... </w:t>
      </w:r>
      <w:r w:rsidR="00C25B13" w:rsidRPr="007776CB">
        <w:rPr>
          <w:rFonts w:asciiTheme="minorHAnsi" w:hAnsiTheme="minorHAnsi"/>
          <w:sz w:val="22"/>
          <w:szCs w:val="22"/>
        </w:rPr>
        <w:tab/>
      </w:r>
      <w:r w:rsidR="00E2122F">
        <w:rPr>
          <w:rFonts w:asciiTheme="minorHAnsi" w:hAnsiTheme="minorHAnsi"/>
          <w:sz w:val="22"/>
          <w:szCs w:val="22"/>
        </w:rPr>
        <w:t>8</w:t>
      </w:r>
    </w:p>
    <w:p w14:paraId="1A0B3083" w14:textId="77777777" w:rsidR="00ED3C89" w:rsidRPr="007776CB" w:rsidRDefault="00ED3C89" w:rsidP="00500532">
      <w:pPr>
        <w:tabs>
          <w:tab w:val="left" w:pos="-1440"/>
          <w:tab w:val="left" w:pos="-720"/>
          <w:tab w:val="left" w:pos="0"/>
          <w:tab w:val="left" w:pos="720"/>
          <w:tab w:val="right" w:pos="9360"/>
        </w:tabs>
        <w:ind w:left="720" w:hanging="720"/>
        <w:jc w:val="both"/>
        <w:rPr>
          <w:rFonts w:asciiTheme="minorHAnsi" w:hAnsiTheme="minorHAnsi"/>
          <w:sz w:val="22"/>
          <w:szCs w:val="22"/>
        </w:rPr>
      </w:pPr>
      <w:r w:rsidRPr="007776CB">
        <w:rPr>
          <w:rFonts w:asciiTheme="minorHAnsi" w:hAnsiTheme="minorHAnsi"/>
          <w:sz w:val="22"/>
          <w:szCs w:val="22"/>
        </w:rPr>
        <w:t>8.</w:t>
      </w:r>
      <w:r w:rsidRPr="007776CB">
        <w:rPr>
          <w:rFonts w:asciiTheme="minorHAnsi" w:hAnsiTheme="minorHAnsi"/>
          <w:sz w:val="22"/>
          <w:szCs w:val="22"/>
        </w:rPr>
        <w:tab/>
        <w:t>Cost Cons</w:t>
      </w:r>
      <w:r w:rsidR="005D6B31" w:rsidRPr="007776CB">
        <w:rPr>
          <w:rFonts w:asciiTheme="minorHAnsi" w:hAnsiTheme="minorHAnsi"/>
          <w:sz w:val="22"/>
          <w:szCs w:val="22"/>
        </w:rPr>
        <w:t>iderations and Payment Methods….</w:t>
      </w:r>
      <w:r w:rsidRPr="007776CB">
        <w:rPr>
          <w:rFonts w:asciiTheme="minorHAnsi" w:hAnsiTheme="minorHAnsi"/>
          <w:sz w:val="22"/>
          <w:szCs w:val="22"/>
        </w:rPr>
        <w:t xml:space="preserve">................................................................... </w:t>
      </w:r>
      <w:r w:rsidR="00C25B13" w:rsidRPr="007776CB">
        <w:rPr>
          <w:rFonts w:asciiTheme="minorHAnsi" w:hAnsiTheme="minorHAnsi"/>
          <w:sz w:val="22"/>
          <w:szCs w:val="22"/>
        </w:rPr>
        <w:tab/>
      </w:r>
      <w:r w:rsidR="00991107" w:rsidRPr="007776CB">
        <w:rPr>
          <w:rFonts w:asciiTheme="minorHAnsi" w:hAnsiTheme="minorHAnsi"/>
          <w:sz w:val="22"/>
          <w:szCs w:val="22"/>
        </w:rPr>
        <w:t>9</w:t>
      </w:r>
      <w:r w:rsidRPr="007776CB">
        <w:rPr>
          <w:rFonts w:asciiTheme="minorHAnsi" w:hAnsiTheme="minorHAnsi"/>
          <w:sz w:val="22"/>
          <w:szCs w:val="22"/>
        </w:rPr>
        <w:t xml:space="preserve"> </w:t>
      </w:r>
    </w:p>
    <w:p w14:paraId="3A50D27A" w14:textId="77777777" w:rsidR="00ED3C89" w:rsidRPr="007776CB" w:rsidRDefault="00ED3C89" w:rsidP="00500532">
      <w:pPr>
        <w:tabs>
          <w:tab w:val="left" w:pos="-1440"/>
          <w:tab w:val="left" w:pos="-720"/>
          <w:tab w:val="left" w:pos="0"/>
          <w:tab w:val="left" w:pos="720"/>
          <w:tab w:val="right" w:pos="9360"/>
        </w:tabs>
        <w:ind w:left="720" w:hanging="720"/>
        <w:jc w:val="both"/>
        <w:rPr>
          <w:rFonts w:asciiTheme="minorHAnsi" w:hAnsiTheme="minorHAnsi"/>
          <w:sz w:val="22"/>
          <w:szCs w:val="22"/>
        </w:rPr>
      </w:pPr>
      <w:r w:rsidRPr="007776CB">
        <w:rPr>
          <w:rFonts w:asciiTheme="minorHAnsi" w:hAnsiTheme="minorHAnsi"/>
          <w:sz w:val="22"/>
          <w:szCs w:val="22"/>
        </w:rPr>
        <w:t>9.</w:t>
      </w:r>
      <w:r w:rsidRPr="007776CB">
        <w:rPr>
          <w:rFonts w:asciiTheme="minorHAnsi" w:hAnsiTheme="minorHAnsi"/>
          <w:sz w:val="22"/>
          <w:szCs w:val="22"/>
        </w:rPr>
        <w:tab/>
        <w:t>Techn</w:t>
      </w:r>
      <w:r w:rsidR="005D6B31" w:rsidRPr="007776CB">
        <w:rPr>
          <w:rFonts w:asciiTheme="minorHAnsi" w:hAnsiTheme="minorHAnsi"/>
          <w:sz w:val="22"/>
          <w:szCs w:val="22"/>
        </w:rPr>
        <w:t>ical Application Instructions….</w:t>
      </w:r>
      <w:r w:rsidRPr="007776CB">
        <w:rPr>
          <w:rFonts w:asciiTheme="minorHAnsi" w:hAnsiTheme="minorHAnsi"/>
          <w:sz w:val="22"/>
          <w:szCs w:val="22"/>
        </w:rPr>
        <w:t>...................................................</w:t>
      </w:r>
      <w:r w:rsidR="00991107" w:rsidRPr="007776CB">
        <w:rPr>
          <w:rFonts w:asciiTheme="minorHAnsi" w:hAnsiTheme="minorHAnsi"/>
          <w:sz w:val="22"/>
          <w:szCs w:val="22"/>
        </w:rPr>
        <w:t>..........................</w:t>
      </w:r>
      <w:r w:rsidR="001842EA" w:rsidRPr="007776CB">
        <w:rPr>
          <w:rFonts w:asciiTheme="minorHAnsi" w:hAnsiTheme="minorHAnsi"/>
          <w:sz w:val="22"/>
          <w:szCs w:val="22"/>
        </w:rPr>
        <w:t>.</w:t>
      </w:r>
      <w:r w:rsidR="00991107" w:rsidRPr="007776CB">
        <w:rPr>
          <w:rFonts w:asciiTheme="minorHAnsi" w:hAnsiTheme="minorHAnsi"/>
          <w:sz w:val="22"/>
          <w:szCs w:val="22"/>
        </w:rPr>
        <w:t xml:space="preserve">.... </w:t>
      </w:r>
      <w:r w:rsidR="00C25B13" w:rsidRPr="007776CB">
        <w:rPr>
          <w:rFonts w:asciiTheme="minorHAnsi" w:hAnsiTheme="minorHAnsi"/>
          <w:sz w:val="22"/>
          <w:szCs w:val="22"/>
        </w:rPr>
        <w:tab/>
      </w:r>
      <w:r w:rsidR="00E2122F">
        <w:rPr>
          <w:rFonts w:asciiTheme="minorHAnsi" w:hAnsiTheme="minorHAnsi"/>
          <w:sz w:val="22"/>
          <w:szCs w:val="22"/>
        </w:rPr>
        <w:t>9</w:t>
      </w:r>
      <w:r w:rsidRPr="007776CB">
        <w:rPr>
          <w:rFonts w:asciiTheme="minorHAnsi" w:hAnsiTheme="minorHAnsi"/>
          <w:sz w:val="22"/>
          <w:szCs w:val="22"/>
        </w:rPr>
        <w:t xml:space="preserve"> </w:t>
      </w:r>
    </w:p>
    <w:p w14:paraId="49A777B3" w14:textId="77777777" w:rsidR="00ED3C89" w:rsidRPr="007776CB" w:rsidRDefault="00ED3C89" w:rsidP="00500532">
      <w:pPr>
        <w:jc w:val="both"/>
        <w:rPr>
          <w:rFonts w:asciiTheme="minorHAnsi" w:hAnsiTheme="minorHAnsi"/>
          <w:sz w:val="22"/>
          <w:szCs w:val="22"/>
        </w:rPr>
      </w:pPr>
    </w:p>
    <w:p w14:paraId="38A7DEA7" w14:textId="77777777" w:rsidR="00ED3C89" w:rsidRPr="007776CB" w:rsidRDefault="005D6B31" w:rsidP="00500532">
      <w:pPr>
        <w:tabs>
          <w:tab w:val="right" w:pos="9360"/>
        </w:tabs>
        <w:jc w:val="both"/>
        <w:rPr>
          <w:rFonts w:asciiTheme="minorHAnsi" w:hAnsiTheme="minorHAnsi"/>
          <w:sz w:val="22"/>
          <w:szCs w:val="22"/>
        </w:rPr>
      </w:pPr>
      <w:r w:rsidRPr="007776CB">
        <w:rPr>
          <w:rFonts w:asciiTheme="minorHAnsi" w:hAnsiTheme="minorHAnsi"/>
          <w:sz w:val="22"/>
          <w:szCs w:val="22"/>
        </w:rPr>
        <w:t>Application Checklist…</w:t>
      </w:r>
      <w:r w:rsidR="00ED3C89" w:rsidRPr="007776CB">
        <w:rPr>
          <w:rFonts w:asciiTheme="minorHAnsi" w:hAnsiTheme="minorHAnsi"/>
          <w:sz w:val="22"/>
          <w:szCs w:val="22"/>
        </w:rPr>
        <w:t>..............................................................................................................</w:t>
      </w:r>
      <w:r w:rsidR="001842EA" w:rsidRPr="007776CB">
        <w:rPr>
          <w:rFonts w:asciiTheme="minorHAnsi" w:hAnsiTheme="minorHAnsi"/>
          <w:sz w:val="22"/>
          <w:szCs w:val="22"/>
        </w:rPr>
        <w:t>..</w:t>
      </w:r>
      <w:r w:rsidR="00ED3C89" w:rsidRPr="007776CB">
        <w:rPr>
          <w:rFonts w:asciiTheme="minorHAnsi" w:hAnsiTheme="minorHAnsi"/>
          <w:sz w:val="22"/>
          <w:szCs w:val="22"/>
        </w:rPr>
        <w:t xml:space="preserve">.... </w:t>
      </w:r>
      <w:r w:rsidR="00C25B13" w:rsidRPr="007776CB">
        <w:rPr>
          <w:rFonts w:asciiTheme="minorHAnsi" w:hAnsiTheme="minorHAnsi"/>
          <w:sz w:val="22"/>
          <w:szCs w:val="22"/>
        </w:rPr>
        <w:tab/>
      </w:r>
      <w:r w:rsidR="00E2122F">
        <w:rPr>
          <w:rFonts w:asciiTheme="minorHAnsi" w:hAnsiTheme="minorHAnsi"/>
          <w:sz w:val="22"/>
          <w:szCs w:val="22"/>
        </w:rPr>
        <w:t>11</w:t>
      </w:r>
    </w:p>
    <w:p w14:paraId="1B15713B" w14:textId="77777777" w:rsidR="00ED3C89" w:rsidRPr="007776CB" w:rsidRDefault="00ED3C89" w:rsidP="00500532">
      <w:pPr>
        <w:jc w:val="both"/>
        <w:rPr>
          <w:rFonts w:asciiTheme="minorHAnsi" w:hAnsiTheme="minorHAnsi"/>
          <w:sz w:val="22"/>
          <w:szCs w:val="22"/>
        </w:rPr>
      </w:pPr>
    </w:p>
    <w:p w14:paraId="20A59FA1" w14:textId="77777777" w:rsidR="00ED3C89" w:rsidRPr="007776CB" w:rsidRDefault="00ED3C89" w:rsidP="00500532">
      <w:pPr>
        <w:tabs>
          <w:tab w:val="right" w:pos="9360"/>
        </w:tabs>
        <w:jc w:val="both"/>
        <w:rPr>
          <w:rFonts w:asciiTheme="minorHAnsi" w:hAnsiTheme="minorHAnsi"/>
          <w:sz w:val="22"/>
          <w:szCs w:val="22"/>
        </w:rPr>
      </w:pPr>
      <w:r w:rsidRPr="007776CB">
        <w:rPr>
          <w:rFonts w:asciiTheme="minorHAnsi" w:hAnsiTheme="minorHAnsi"/>
          <w:sz w:val="22"/>
          <w:szCs w:val="22"/>
        </w:rPr>
        <w:t>HUD Activity Application Cover Form</w:t>
      </w:r>
      <w:r w:rsidR="005D6B31" w:rsidRPr="007776CB">
        <w:rPr>
          <w:rFonts w:asciiTheme="minorHAnsi" w:hAnsiTheme="minorHAnsi"/>
          <w:sz w:val="22"/>
          <w:szCs w:val="22"/>
        </w:rPr>
        <w:t>…</w:t>
      </w:r>
      <w:r w:rsidRPr="007776CB">
        <w:rPr>
          <w:rFonts w:asciiTheme="minorHAnsi" w:hAnsiTheme="minorHAnsi"/>
          <w:sz w:val="22"/>
          <w:szCs w:val="22"/>
        </w:rPr>
        <w:t>.............................................................................</w:t>
      </w:r>
      <w:r w:rsidR="001842EA" w:rsidRPr="007776CB">
        <w:rPr>
          <w:rFonts w:asciiTheme="minorHAnsi" w:hAnsiTheme="minorHAnsi"/>
          <w:sz w:val="22"/>
          <w:szCs w:val="22"/>
        </w:rPr>
        <w:t>...</w:t>
      </w:r>
      <w:r w:rsidRPr="007776CB">
        <w:rPr>
          <w:rFonts w:asciiTheme="minorHAnsi" w:hAnsiTheme="minorHAnsi"/>
          <w:sz w:val="22"/>
          <w:szCs w:val="22"/>
        </w:rPr>
        <w:t xml:space="preserve">......... </w:t>
      </w:r>
      <w:r w:rsidR="00C25B13" w:rsidRPr="007776CB">
        <w:rPr>
          <w:rFonts w:asciiTheme="minorHAnsi" w:hAnsiTheme="minorHAnsi"/>
          <w:sz w:val="22"/>
          <w:szCs w:val="22"/>
        </w:rPr>
        <w:tab/>
      </w:r>
      <w:r w:rsidR="00E2122F">
        <w:rPr>
          <w:rFonts w:asciiTheme="minorHAnsi" w:hAnsiTheme="minorHAnsi"/>
          <w:sz w:val="22"/>
          <w:szCs w:val="22"/>
        </w:rPr>
        <w:t>12</w:t>
      </w:r>
      <w:r w:rsidRPr="007776CB">
        <w:rPr>
          <w:rFonts w:asciiTheme="minorHAnsi" w:hAnsiTheme="minorHAnsi"/>
          <w:sz w:val="22"/>
          <w:szCs w:val="22"/>
        </w:rPr>
        <w:t xml:space="preserve"> </w:t>
      </w:r>
    </w:p>
    <w:p w14:paraId="0CE9AA00" w14:textId="77777777" w:rsidR="00ED3C89" w:rsidRPr="007776CB" w:rsidRDefault="00ED3C89" w:rsidP="00500532">
      <w:pPr>
        <w:jc w:val="both"/>
        <w:rPr>
          <w:rFonts w:asciiTheme="minorHAnsi" w:hAnsiTheme="minorHAnsi"/>
          <w:sz w:val="22"/>
          <w:szCs w:val="22"/>
        </w:rPr>
      </w:pPr>
    </w:p>
    <w:p w14:paraId="7B2B728D" w14:textId="77777777" w:rsidR="00ED3C89" w:rsidRPr="007776CB" w:rsidRDefault="00ED3C89" w:rsidP="00500532">
      <w:pPr>
        <w:tabs>
          <w:tab w:val="right" w:pos="9360"/>
        </w:tabs>
        <w:jc w:val="both"/>
        <w:rPr>
          <w:rFonts w:asciiTheme="minorHAnsi" w:hAnsiTheme="minorHAnsi"/>
          <w:sz w:val="22"/>
          <w:szCs w:val="22"/>
        </w:rPr>
      </w:pPr>
      <w:r w:rsidRPr="007776CB">
        <w:rPr>
          <w:rFonts w:asciiTheme="minorHAnsi" w:hAnsiTheme="minorHAnsi"/>
          <w:sz w:val="22"/>
          <w:szCs w:val="22"/>
        </w:rPr>
        <w:t>A</w:t>
      </w:r>
      <w:r w:rsidR="005D6B31" w:rsidRPr="007776CB">
        <w:rPr>
          <w:rFonts w:asciiTheme="minorHAnsi" w:hAnsiTheme="minorHAnsi"/>
          <w:sz w:val="22"/>
          <w:szCs w:val="22"/>
        </w:rPr>
        <w:t>pplication Narrative Guidelines…</w:t>
      </w:r>
      <w:r w:rsidRPr="007776CB">
        <w:rPr>
          <w:rFonts w:asciiTheme="minorHAnsi" w:hAnsiTheme="minorHAnsi"/>
          <w:sz w:val="22"/>
          <w:szCs w:val="22"/>
        </w:rPr>
        <w:t>............................................................................................</w:t>
      </w:r>
      <w:r w:rsidR="001842EA" w:rsidRPr="007776CB">
        <w:rPr>
          <w:rFonts w:asciiTheme="minorHAnsi" w:hAnsiTheme="minorHAnsi"/>
          <w:sz w:val="22"/>
          <w:szCs w:val="22"/>
        </w:rPr>
        <w:t>....</w:t>
      </w:r>
      <w:r w:rsidRPr="007776CB">
        <w:rPr>
          <w:rFonts w:asciiTheme="minorHAnsi" w:hAnsiTheme="minorHAnsi"/>
          <w:sz w:val="22"/>
          <w:szCs w:val="22"/>
        </w:rPr>
        <w:t xml:space="preserve">.. </w:t>
      </w:r>
      <w:r w:rsidR="00C25B13" w:rsidRPr="007776CB">
        <w:rPr>
          <w:rFonts w:asciiTheme="minorHAnsi" w:hAnsiTheme="minorHAnsi"/>
          <w:sz w:val="22"/>
          <w:szCs w:val="22"/>
        </w:rPr>
        <w:tab/>
      </w:r>
      <w:r w:rsidRPr="007776CB">
        <w:rPr>
          <w:rFonts w:asciiTheme="minorHAnsi" w:hAnsiTheme="minorHAnsi"/>
          <w:sz w:val="22"/>
          <w:szCs w:val="22"/>
        </w:rPr>
        <w:t>1</w:t>
      </w:r>
      <w:r w:rsidR="00E2122F">
        <w:rPr>
          <w:rFonts w:asciiTheme="minorHAnsi" w:hAnsiTheme="minorHAnsi"/>
          <w:sz w:val="22"/>
          <w:szCs w:val="22"/>
        </w:rPr>
        <w:t>3</w:t>
      </w:r>
      <w:r w:rsidRPr="007776CB">
        <w:rPr>
          <w:rFonts w:asciiTheme="minorHAnsi" w:hAnsiTheme="minorHAnsi"/>
          <w:sz w:val="22"/>
          <w:szCs w:val="22"/>
        </w:rPr>
        <w:t xml:space="preserve"> </w:t>
      </w:r>
    </w:p>
    <w:p w14:paraId="4CD68009" w14:textId="77777777" w:rsidR="00ED3C89" w:rsidRPr="007776CB" w:rsidRDefault="00ED3C89" w:rsidP="00500532">
      <w:pPr>
        <w:jc w:val="both"/>
        <w:rPr>
          <w:rFonts w:asciiTheme="minorHAnsi" w:hAnsiTheme="minorHAnsi"/>
          <w:sz w:val="22"/>
          <w:szCs w:val="22"/>
        </w:rPr>
      </w:pPr>
    </w:p>
    <w:p w14:paraId="5BFABA00" w14:textId="77777777" w:rsidR="00ED3C89" w:rsidRPr="007776CB" w:rsidRDefault="005D6B31" w:rsidP="00500532">
      <w:pPr>
        <w:tabs>
          <w:tab w:val="right" w:pos="9360"/>
        </w:tabs>
        <w:jc w:val="both"/>
        <w:rPr>
          <w:rFonts w:asciiTheme="minorHAnsi" w:hAnsiTheme="minorHAnsi"/>
          <w:sz w:val="22"/>
          <w:szCs w:val="22"/>
        </w:rPr>
      </w:pPr>
      <w:r w:rsidRPr="007776CB">
        <w:rPr>
          <w:rFonts w:asciiTheme="minorHAnsi" w:hAnsiTheme="minorHAnsi"/>
          <w:sz w:val="22"/>
          <w:szCs w:val="22"/>
        </w:rPr>
        <w:t>Action Plan (Form)…</w:t>
      </w:r>
      <w:r w:rsidR="00ED3C89" w:rsidRPr="007776CB">
        <w:rPr>
          <w:rFonts w:asciiTheme="minorHAnsi" w:hAnsiTheme="minorHAnsi"/>
          <w:sz w:val="22"/>
          <w:szCs w:val="22"/>
        </w:rPr>
        <w:t>......................................................................................</w:t>
      </w:r>
      <w:r w:rsidR="00991107" w:rsidRPr="007776CB">
        <w:rPr>
          <w:rFonts w:asciiTheme="minorHAnsi" w:hAnsiTheme="minorHAnsi"/>
          <w:sz w:val="22"/>
          <w:szCs w:val="22"/>
        </w:rPr>
        <w:t>............................</w:t>
      </w:r>
      <w:r w:rsidR="001842EA" w:rsidRPr="007776CB">
        <w:rPr>
          <w:rFonts w:asciiTheme="minorHAnsi" w:hAnsiTheme="minorHAnsi"/>
          <w:sz w:val="22"/>
          <w:szCs w:val="22"/>
        </w:rPr>
        <w:t>....</w:t>
      </w:r>
      <w:r w:rsidR="00991107" w:rsidRPr="007776CB">
        <w:rPr>
          <w:rFonts w:asciiTheme="minorHAnsi" w:hAnsiTheme="minorHAnsi"/>
          <w:sz w:val="22"/>
          <w:szCs w:val="22"/>
        </w:rPr>
        <w:t xml:space="preserve">.. </w:t>
      </w:r>
      <w:r w:rsidR="00C25B13" w:rsidRPr="007776CB">
        <w:rPr>
          <w:rFonts w:asciiTheme="minorHAnsi" w:hAnsiTheme="minorHAnsi"/>
          <w:sz w:val="22"/>
          <w:szCs w:val="22"/>
        </w:rPr>
        <w:tab/>
      </w:r>
      <w:r w:rsidR="00E2122F">
        <w:rPr>
          <w:rFonts w:asciiTheme="minorHAnsi" w:hAnsiTheme="minorHAnsi"/>
          <w:sz w:val="22"/>
          <w:szCs w:val="22"/>
        </w:rPr>
        <w:t>18</w:t>
      </w:r>
      <w:r w:rsidR="00ED3C89" w:rsidRPr="007776CB">
        <w:rPr>
          <w:rFonts w:asciiTheme="minorHAnsi" w:hAnsiTheme="minorHAnsi"/>
          <w:sz w:val="22"/>
          <w:szCs w:val="22"/>
        </w:rPr>
        <w:t xml:space="preserve"> </w:t>
      </w:r>
    </w:p>
    <w:p w14:paraId="3CBE7EF2" w14:textId="77777777" w:rsidR="00ED3C89" w:rsidRPr="007776CB" w:rsidRDefault="00ED3C89" w:rsidP="00500532">
      <w:pPr>
        <w:jc w:val="both"/>
        <w:rPr>
          <w:rFonts w:asciiTheme="minorHAnsi" w:hAnsiTheme="minorHAnsi"/>
          <w:sz w:val="22"/>
          <w:szCs w:val="22"/>
        </w:rPr>
      </w:pPr>
    </w:p>
    <w:p w14:paraId="7318E7CC" w14:textId="77777777" w:rsidR="00ED3C89" w:rsidRPr="007776CB" w:rsidRDefault="005D6B31" w:rsidP="00500532">
      <w:pPr>
        <w:tabs>
          <w:tab w:val="right" w:pos="9360"/>
        </w:tabs>
        <w:jc w:val="both"/>
        <w:rPr>
          <w:rFonts w:asciiTheme="minorHAnsi" w:hAnsiTheme="minorHAnsi"/>
          <w:sz w:val="22"/>
          <w:szCs w:val="22"/>
        </w:rPr>
      </w:pPr>
      <w:r w:rsidRPr="007776CB">
        <w:rPr>
          <w:rFonts w:asciiTheme="minorHAnsi" w:hAnsiTheme="minorHAnsi"/>
          <w:sz w:val="22"/>
          <w:szCs w:val="22"/>
        </w:rPr>
        <w:t>Budget Preparation Guidelines…</w:t>
      </w:r>
      <w:r w:rsidR="00ED3C89" w:rsidRPr="007776CB">
        <w:rPr>
          <w:rFonts w:asciiTheme="minorHAnsi" w:hAnsiTheme="minorHAnsi"/>
          <w:sz w:val="22"/>
          <w:szCs w:val="22"/>
        </w:rPr>
        <w:t>..........................................................................................</w:t>
      </w:r>
      <w:r w:rsidR="001842EA" w:rsidRPr="007776CB">
        <w:rPr>
          <w:rFonts w:asciiTheme="minorHAnsi" w:hAnsiTheme="minorHAnsi"/>
          <w:sz w:val="22"/>
          <w:szCs w:val="22"/>
        </w:rPr>
        <w:t>.....</w:t>
      </w:r>
      <w:r w:rsidR="00ED3C89" w:rsidRPr="007776CB">
        <w:rPr>
          <w:rFonts w:asciiTheme="minorHAnsi" w:hAnsiTheme="minorHAnsi"/>
          <w:sz w:val="22"/>
          <w:szCs w:val="22"/>
        </w:rPr>
        <w:t>.</w:t>
      </w:r>
      <w:r w:rsidR="00991107" w:rsidRPr="007776CB">
        <w:rPr>
          <w:rFonts w:asciiTheme="minorHAnsi" w:hAnsiTheme="minorHAnsi"/>
          <w:sz w:val="22"/>
          <w:szCs w:val="22"/>
        </w:rPr>
        <w:t xml:space="preserve">....... </w:t>
      </w:r>
      <w:r w:rsidR="00C25B13" w:rsidRPr="007776CB">
        <w:rPr>
          <w:rFonts w:asciiTheme="minorHAnsi" w:hAnsiTheme="minorHAnsi"/>
          <w:sz w:val="22"/>
          <w:szCs w:val="22"/>
        </w:rPr>
        <w:tab/>
      </w:r>
      <w:r w:rsidR="00E2122F">
        <w:rPr>
          <w:rFonts w:asciiTheme="minorHAnsi" w:hAnsiTheme="minorHAnsi"/>
          <w:sz w:val="22"/>
          <w:szCs w:val="22"/>
        </w:rPr>
        <w:t>19</w:t>
      </w:r>
      <w:r w:rsidR="00ED3C89" w:rsidRPr="007776CB">
        <w:rPr>
          <w:rFonts w:asciiTheme="minorHAnsi" w:hAnsiTheme="minorHAnsi"/>
          <w:sz w:val="22"/>
          <w:szCs w:val="22"/>
        </w:rPr>
        <w:t xml:space="preserve"> </w:t>
      </w:r>
    </w:p>
    <w:p w14:paraId="1D816DCE" w14:textId="77777777" w:rsidR="00ED3C89" w:rsidRPr="007776CB" w:rsidRDefault="00ED3C89" w:rsidP="00500532">
      <w:pPr>
        <w:jc w:val="both"/>
        <w:rPr>
          <w:rFonts w:asciiTheme="minorHAnsi" w:hAnsiTheme="minorHAnsi"/>
          <w:sz w:val="22"/>
          <w:szCs w:val="22"/>
        </w:rPr>
      </w:pPr>
    </w:p>
    <w:p w14:paraId="095E3282" w14:textId="77777777" w:rsidR="00ED3C89" w:rsidRPr="007776CB" w:rsidRDefault="005D6B31" w:rsidP="00500532">
      <w:pPr>
        <w:tabs>
          <w:tab w:val="right" w:pos="9360"/>
        </w:tabs>
        <w:jc w:val="both"/>
        <w:rPr>
          <w:rFonts w:asciiTheme="minorHAnsi" w:hAnsiTheme="minorHAnsi"/>
          <w:sz w:val="22"/>
          <w:szCs w:val="22"/>
        </w:rPr>
      </w:pPr>
      <w:r w:rsidRPr="007776CB">
        <w:rPr>
          <w:rFonts w:asciiTheme="minorHAnsi" w:hAnsiTheme="minorHAnsi"/>
          <w:sz w:val="22"/>
          <w:szCs w:val="22"/>
        </w:rPr>
        <w:t>Budget Form….</w:t>
      </w:r>
      <w:r w:rsidR="00ED3C89" w:rsidRPr="007776CB">
        <w:rPr>
          <w:rFonts w:asciiTheme="minorHAnsi" w:hAnsiTheme="minorHAnsi"/>
          <w:sz w:val="22"/>
          <w:szCs w:val="22"/>
        </w:rPr>
        <w:t>...............................................................................................</w:t>
      </w:r>
      <w:r w:rsidR="009B21FE" w:rsidRPr="007776CB">
        <w:rPr>
          <w:rFonts w:asciiTheme="minorHAnsi" w:hAnsiTheme="minorHAnsi"/>
          <w:sz w:val="22"/>
          <w:szCs w:val="22"/>
        </w:rPr>
        <w:t>.</w:t>
      </w:r>
      <w:r w:rsidR="00991107" w:rsidRPr="007776CB">
        <w:rPr>
          <w:rFonts w:asciiTheme="minorHAnsi" w:hAnsiTheme="minorHAnsi"/>
          <w:sz w:val="22"/>
          <w:szCs w:val="22"/>
        </w:rPr>
        <w:t>..........................</w:t>
      </w:r>
      <w:r w:rsidR="001842EA" w:rsidRPr="007776CB">
        <w:rPr>
          <w:rFonts w:asciiTheme="minorHAnsi" w:hAnsiTheme="minorHAnsi"/>
          <w:sz w:val="22"/>
          <w:szCs w:val="22"/>
        </w:rPr>
        <w:t>......</w:t>
      </w:r>
      <w:r w:rsidR="00991107" w:rsidRPr="007776CB">
        <w:rPr>
          <w:rFonts w:asciiTheme="minorHAnsi" w:hAnsiTheme="minorHAnsi"/>
          <w:sz w:val="22"/>
          <w:szCs w:val="22"/>
        </w:rPr>
        <w:t xml:space="preserve">... </w:t>
      </w:r>
      <w:r w:rsidR="00C25B13" w:rsidRPr="007776CB">
        <w:rPr>
          <w:rFonts w:asciiTheme="minorHAnsi" w:hAnsiTheme="minorHAnsi"/>
          <w:sz w:val="22"/>
          <w:szCs w:val="22"/>
        </w:rPr>
        <w:tab/>
      </w:r>
      <w:r w:rsidR="00E2122F">
        <w:rPr>
          <w:rFonts w:asciiTheme="minorHAnsi" w:hAnsiTheme="minorHAnsi"/>
          <w:sz w:val="22"/>
          <w:szCs w:val="22"/>
        </w:rPr>
        <w:t>20</w:t>
      </w:r>
      <w:r w:rsidR="00ED3C89" w:rsidRPr="007776CB">
        <w:rPr>
          <w:rFonts w:asciiTheme="minorHAnsi" w:hAnsiTheme="minorHAnsi"/>
          <w:sz w:val="22"/>
          <w:szCs w:val="22"/>
        </w:rPr>
        <w:t xml:space="preserve"> </w:t>
      </w:r>
    </w:p>
    <w:p w14:paraId="7DC46151" w14:textId="77777777" w:rsidR="00ED3C89" w:rsidRPr="007776CB" w:rsidRDefault="00ED3C89" w:rsidP="00500532">
      <w:pPr>
        <w:jc w:val="both"/>
        <w:rPr>
          <w:rFonts w:asciiTheme="minorHAnsi" w:hAnsiTheme="minorHAnsi"/>
          <w:sz w:val="22"/>
          <w:szCs w:val="22"/>
        </w:rPr>
      </w:pPr>
    </w:p>
    <w:p w14:paraId="71D65430" w14:textId="77777777" w:rsidR="00ED3C89" w:rsidRPr="007776CB" w:rsidRDefault="005D6B31" w:rsidP="00500532">
      <w:pPr>
        <w:tabs>
          <w:tab w:val="right" w:pos="9360"/>
        </w:tabs>
        <w:jc w:val="both"/>
        <w:rPr>
          <w:rFonts w:asciiTheme="minorHAnsi" w:hAnsiTheme="minorHAnsi"/>
          <w:sz w:val="22"/>
          <w:szCs w:val="22"/>
        </w:rPr>
      </w:pPr>
      <w:r w:rsidRPr="007776CB">
        <w:rPr>
          <w:rFonts w:asciiTheme="minorHAnsi" w:hAnsiTheme="minorHAnsi"/>
          <w:sz w:val="22"/>
          <w:szCs w:val="22"/>
        </w:rPr>
        <w:t>Sample Budget….</w:t>
      </w:r>
      <w:r w:rsidR="00ED3C89" w:rsidRPr="007776CB">
        <w:rPr>
          <w:rFonts w:asciiTheme="minorHAnsi" w:hAnsiTheme="minorHAnsi"/>
          <w:sz w:val="22"/>
          <w:szCs w:val="22"/>
        </w:rPr>
        <w:t>............................................................................................</w:t>
      </w:r>
      <w:r w:rsidRPr="007776CB">
        <w:rPr>
          <w:rFonts w:asciiTheme="minorHAnsi" w:hAnsiTheme="minorHAnsi"/>
          <w:sz w:val="22"/>
          <w:szCs w:val="22"/>
        </w:rPr>
        <w:t>.</w:t>
      </w:r>
      <w:r w:rsidR="00991107" w:rsidRPr="007776CB">
        <w:rPr>
          <w:rFonts w:asciiTheme="minorHAnsi" w:hAnsiTheme="minorHAnsi"/>
          <w:sz w:val="22"/>
          <w:szCs w:val="22"/>
        </w:rPr>
        <w:t>....................</w:t>
      </w:r>
      <w:r w:rsidR="001842EA" w:rsidRPr="007776CB">
        <w:rPr>
          <w:rFonts w:asciiTheme="minorHAnsi" w:hAnsiTheme="minorHAnsi"/>
          <w:sz w:val="22"/>
          <w:szCs w:val="22"/>
        </w:rPr>
        <w:t>....</w:t>
      </w:r>
      <w:r w:rsidR="00991107" w:rsidRPr="007776CB">
        <w:rPr>
          <w:rFonts w:asciiTheme="minorHAnsi" w:hAnsiTheme="minorHAnsi"/>
          <w:sz w:val="22"/>
          <w:szCs w:val="22"/>
        </w:rPr>
        <w:t>....</w:t>
      </w:r>
      <w:r w:rsidR="001842EA" w:rsidRPr="007776CB">
        <w:rPr>
          <w:rFonts w:asciiTheme="minorHAnsi" w:hAnsiTheme="minorHAnsi"/>
          <w:sz w:val="22"/>
          <w:szCs w:val="22"/>
        </w:rPr>
        <w:t>..</w:t>
      </w:r>
      <w:r w:rsidR="00991107" w:rsidRPr="007776CB">
        <w:rPr>
          <w:rFonts w:asciiTheme="minorHAnsi" w:hAnsiTheme="minorHAnsi"/>
          <w:sz w:val="22"/>
          <w:szCs w:val="22"/>
        </w:rPr>
        <w:t xml:space="preserve">..... </w:t>
      </w:r>
      <w:r w:rsidR="00C25B13" w:rsidRPr="007776CB">
        <w:rPr>
          <w:rFonts w:asciiTheme="minorHAnsi" w:hAnsiTheme="minorHAnsi"/>
          <w:sz w:val="22"/>
          <w:szCs w:val="22"/>
        </w:rPr>
        <w:tab/>
      </w:r>
      <w:r w:rsidR="00E2122F">
        <w:rPr>
          <w:rFonts w:asciiTheme="minorHAnsi" w:hAnsiTheme="minorHAnsi"/>
          <w:sz w:val="22"/>
          <w:szCs w:val="22"/>
        </w:rPr>
        <w:t>21</w:t>
      </w:r>
      <w:r w:rsidR="00ED3C89" w:rsidRPr="007776CB">
        <w:rPr>
          <w:rFonts w:asciiTheme="minorHAnsi" w:hAnsiTheme="minorHAnsi"/>
          <w:sz w:val="22"/>
          <w:szCs w:val="22"/>
        </w:rPr>
        <w:t xml:space="preserve"> </w:t>
      </w:r>
    </w:p>
    <w:p w14:paraId="4668A7B4" w14:textId="77777777" w:rsidR="00ED3C89" w:rsidRPr="007776CB" w:rsidRDefault="00ED3C89" w:rsidP="00500532">
      <w:pPr>
        <w:jc w:val="both"/>
        <w:rPr>
          <w:rFonts w:asciiTheme="minorHAnsi" w:hAnsiTheme="minorHAnsi"/>
          <w:sz w:val="22"/>
          <w:szCs w:val="22"/>
        </w:rPr>
      </w:pPr>
    </w:p>
    <w:p w14:paraId="37F67E61" w14:textId="77777777" w:rsidR="00ED3C89" w:rsidRPr="007776CB" w:rsidRDefault="00ED3C89" w:rsidP="00500532">
      <w:pPr>
        <w:tabs>
          <w:tab w:val="right" w:pos="9360"/>
        </w:tabs>
        <w:jc w:val="both"/>
        <w:rPr>
          <w:rFonts w:asciiTheme="minorHAnsi" w:hAnsiTheme="minorHAnsi"/>
          <w:sz w:val="22"/>
          <w:szCs w:val="22"/>
        </w:rPr>
      </w:pPr>
      <w:r w:rsidRPr="007776CB">
        <w:rPr>
          <w:rFonts w:asciiTheme="minorHAnsi" w:hAnsiTheme="minorHAnsi"/>
          <w:sz w:val="22"/>
          <w:szCs w:val="22"/>
        </w:rPr>
        <w:t>Attachment</w:t>
      </w:r>
      <w:r w:rsidR="00724272" w:rsidRPr="007776CB">
        <w:rPr>
          <w:rFonts w:asciiTheme="minorHAnsi" w:hAnsiTheme="minorHAnsi"/>
          <w:sz w:val="22"/>
          <w:szCs w:val="22"/>
        </w:rPr>
        <w:t xml:space="preserve"> A – </w:t>
      </w:r>
      <w:proofErr w:type="gramStart"/>
      <w:r w:rsidR="00724272" w:rsidRPr="007776CB">
        <w:rPr>
          <w:rFonts w:asciiTheme="minorHAnsi" w:hAnsiTheme="minorHAnsi"/>
          <w:sz w:val="22"/>
          <w:szCs w:val="22"/>
        </w:rPr>
        <w:t xml:space="preserve">Low &amp; </w:t>
      </w:r>
      <w:r w:rsidR="005D6B31" w:rsidRPr="007776CB">
        <w:rPr>
          <w:rFonts w:asciiTheme="minorHAnsi" w:hAnsiTheme="minorHAnsi"/>
          <w:sz w:val="22"/>
          <w:szCs w:val="22"/>
        </w:rPr>
        <w:t>Mod</w:t>
      </w:r>
      <w:r w:rsidR="00724272" w:rsidRPr="007776CB">
        <w:rPr>
          <w:rFonts w:asciiTheme="minorHAnsi" w:hAnsiTheme="minorHAnsi"/>
          <w:sz w:val="22"/>
          <w:szCs w:val="22"/>
        </w:rPr>
        <w:t>erate</w:t>
      </w:r>
      <w:r w:rsidR="005D6B31" w:rsidRPr="007776CB">
        <w:rPr>
          <w:rFonts w:asciiTheme="minorHAnsi" w:hAnsiTheme="minorHAnsi"/>
          <w:sz w:val="22"/>
          <w:szCs w:val="22"/>
        </w:rPr>
        <w:t xml:space="preserve"> Income</w:t>
      </w:r>
      <w:proofErr w:type="gramEnd"/>
      <w:r w:rsidR="005D6B31" w:rsidRPr="007776CB">
        <w:rPr>
          <w:rFonts w:asciiTheme="minorHAnsi" w:hAnsiTheme="minorHAnsi"/>
          <w:sz w:val="22"/>
          <w:szCs w:val="22"/>
        </w:rPr>
        <w:t xml:space="preserve"> Guidelines…..</w:t>
      </w:r>
      <w:r w:rsidRPr="007776CB">
        <w:rPr>
          <w:rFonts w:asciiTheme="minorHAnsi" w:hAnsiTheme="minorHAnsi"/>
          <w:sz w:val="22"/>
          <w:szCs w:val="22"/>
        </w:rPr>
        <w:t>...............................</w:t>
      </w:r>
      <w:r w:rsidR="005D6B31" w:rsidRPr="007776CB">
        <w:rPr>
          <w:rFonts w:asciiTheme="minorHAnsi" w:hAnsiTheme="minorHAnsi"/>
          <w:sz w:val="22"/>
          <w:szCs w:val="22"/>
        </w:rPr>
        <w:t>.</w:t>
      </w:r>
      <w:r w:rsidR="00991107" w:rsidRPr="007776CB">
        <w:rPr>
          <w:rFonts w:asciiTheme="minorHAnsi" w:hAnsiTheme="minorHAnsi"/>
          <w:sz w:val="22"/>
          <w:szCs w:val="22"/>
        </w:rPr>
        <w:t>............................</w:t>
      </w:r>
      <w:r w:rsidR="001842EA" w:rsidRPr="007776CB">
        <w:rPr>
          <w:rFonts w:asciiTheme="minorHAnsi" w:hAnsiTheme="minorHAnsi"/>
          <w:sz w:val="22"/>
          <w:szCs w:val="22"/>
        </w:rPr>
        <w:t>...</w:t>
      </w:r>
      <w:r w:rsidR="00991107" w:rsidRPr="007776CB">
        <w:rPr>
          <w:rFonts w:asciiTheme="minorHAnsi" w:hAnsiTheme="minorHAnsi"/>
          <w:sz w:val="22"/>
          <w:szCs w:val="22"/>
        </w:rPr>
        <w:t>..</w:t>
      </w:r>
      <w:r w:rsidR="00C25B13" w:rsidRPr="007776CB">
        <w:rPr>
          <w:rFonts w:asciiTheme="minorHAnsi" w:hAnsiTheme="minorHAnsi"/>
          <w:sz w:val="22"/>
          <w:szCs w:val="22"/>
        </w:rPr>
        <w:tab/>
      </w:r>
      <w:r w:rsidR="00E2122F">
        <w:rPr>
          <w:rFonts w:asciiTheme="minorHAnsi" w:hAnsiTheme="minorHAnsi"/>
          <w:sz w:val="22"/>
          <w:szCs w:val="22"/>
        </w:rPr>
        <w:t>22</w:t>
      </w:r>
      <w:r w:rsidRPr="007776CB">
        <w:rPr>
          <w:rFonts w:asciiTheme="minorHAnsi" w:hAnsiTheme="minorHAnsi"/>
          <w:sz w:val="22"/>
          <w:szCs w:val="22"/>
        </w:rPr>
        <w:t xml:space="preserve"> </w:t>
      </w:r>
    </w:p>
    <w:p w14:paraId="065B2EDA" w14:textId="77777777" w:rsidR="00ED3C89" w:rsidRPr="007776CB" w:rsidRDefault="00ED3C89" w:rsidP="00500532">
      <w:pPr>
        <w:jc w:val="both"/>
        <w:rPr>
          <w:rFonts w:asciiTheme="minorHAnsi" w:hAnsiTheme="minorHAnsi"/>
          <w:sz w:val="22"/>
          <w:szCs w:val="22"/>
        </w:rPr>
      </w:pPr>
    </w:p>
    <w:p w14:paraId="73210BFA" w14:textId="77777777" w:rsidR="00ED3C89" w:rsidRPr="007776CB" w:rsidRDefault="005D6B31" w:rsidP="00500532">
      <w:pPr>
        <w:tabs>
          <w:tab w:val="right" w:pos="9360"/>
        </w:tabs>
        <w:jc w:val="both"/>
        <w:rPr>
          <w:rFonts w:asciiTheme="minorHAnsi" w:hAnsiTheme="minorHAnsi"/>
          <w:sz w:val="22"/>
          <w:szCs w:val="22"/>
        </w:rPr>
      </w:pPr>
      <w:r w:rsidRPr="007776CB">
        <w:rPr>
          <w:rFonts w:asciiTheme="minorHAnsi" w:hAnsiTheme="minorHAnsi"/>
          <w:sz w:val="22"/>
          <w:szCs w:val="22"/>
        </w:rPr>
        <w:t>Attachment B –</w:t>
      </w:r>
      <w:r w:rsidR="00ED3C89" w:rsidRPr="007776CB">
        <w:rPr>
          <w:rFonts w:asciiTheme="minorHAnsi" w:hAnsiTheme="minorHAnsi"/>
          <w:sz w:val="22"/>
          <w:szCs w:val="22"/>
        </w:rPr>
        <w:t xml:space="preserve"> </w:t>
      </w:r>
      <w:r w:rsidRPr="007776CB">
        <w:rPr>
          <w:rFonts w:asciiTheme="minorHAnsi" w:hAnsiTheme="minorHAnsi"/>
          <w:sz w:val="22"/>
          <w:szCs w:val="22"/>
        </w:rPr>
        <w:t>Application Evaluation Criteria………………………………….……………</w:t>
      </w:r>
      <w:r w:rsidR="001842EA" w:rsidRPr="007776CB">
        <w:rPr>
          <w:rFonts w:asciiTheme="minorHAnsi" w:hAnsiTheme="minorHAnsi"/>
          <w:sz w:val="22"/>
          <w:szCs w:val="22"/>
        </w:rPr>
        <w:t>…..</w:t>
      </w:r>
      <w:r w:rsidRPr="007776CB">
        <w:rPr>
          <w:rFonts w:asciiTheme="minorHAnsi" w:hAnsiTheme="minorHAnsi"/>
          <w:sz w:val="22"/>
          <w:szCs w:val="22"/>
        </w:rPr>
        <w:t>.</w:t>
      </w:r>
      <w:r w:rsidR="00ED3C89" w:rsidRPr="007776CB">
        <w:rPr>
          <w:rFonts w:asciiTheme="minorHAnsi" w:hAnsiTheme="minorHAnsi"/>
          <w:sz w:val="22"/>
          <w:szCs w:val="22"/>
        </w:rPr>
        <w:t xml:space="preserve"> </w:t>
      </w:r>
      <w:r w:rsidR="00C25B13" w:rsidRPr="007776CB">
        <w:rPr>
          <w:rFonts w:asciiTheme="minorHAnsi" w:hAnsiTheme="minorHAnsi"/>
          <w:sz w:val="22"/>
          <w:szCs w:val="22"/>
        </w:rPr>
        <w:tab/>
      </w:r>
      <w:r w:rsidR="00ED3C89" w:rsidRPr="007776CB">
        <w:rPr>
          <w:rFonts w:asciiTheme="minorHAnsi" w:hAnsiTheme="minorHAnsi"/>
          <w:sz w:val="22"/>
          <w:szCs w:val="22"/>
        </w:rPr>
        <w:t>2</w:t>
      </w:r>
      <w:r w:rsidR="00E2122F">
        <w:rPr>
          <w:rFonts w:asciiTheme="minorHAnsi" w:hAnsiTheme="minorHAnsi"/>
          <w:sz w:val="22"/>
          <w:szCs w:val="22"/>
        </w:rPr>
        <w:t>3</w:t>
      </w:r>
      <w:r w:rsidR="00ED3C89" w:rsidRPr="007776CB">
        <w:rPr>
          <w:rFonts w:asciiTheme="minorHAnsi" w:hAnsiTheme="minorHAnsi"/>
          <w:sz w:val="22"/>
          <w:szCs w:val="22"/>
        </w:rPr>
        <w:t xml:space="preserve"> </w:t>
      </w:r>
    </w:p>
    <w:p w14:paraId="55D56B28" w14:textId="77777777" w:rsidR="00ED3C89" w:rsidRPr="007776CB" w:rsidRDefault="00ED3C89" w:rsidP="00500532">
      <w:pPr>
        <w:jc w:val="both"/>
        <w:rPr>
          <w:rFonts w:asciiTheme="minorHAnsi" w:hAnsiTheme="minorHAnsi"/>
          <w:sz w:val="22"/>
          <w:szCs w:val="22"/>
        </w:rPr>
      </w:pPr>
    </w:p>
    <w:p w14:paraId="777CC8C0" w14:textId="77777777" w:rsidR="00464E41" w:rsidRPr="007776CB" w:rsidRDefault="005D6B31" w:rsidP="00500532">
      <w:pPr>
        <w:tabs>
          <w:tab w:val="right" w:pos="9360"/>
        </w:tabs>
        <w:jc w:val="both"/>
        <w:rPr>
          <w:rFonts w:asciiTheme="minorHAnsi" w:hAnsiTheme="minorHAnsi"/>
          <w:sz w:val="22"/>
          <w:szCs w:val="22"/>
        </w:rPr>
      </w:pPr>
      <w:r w:rsidRPr="007776CB">
        <w:rPr>
          <w:rFonts w:asciiTheme="minorHAnsi" w:hAnsiTheme="minorHAnsi"/>
          <w:sz w:val="22"/>
          <w:szCs w:val="22"/>
        </w:rPr>
        <w:t>Attachment C – Statement of the Applicant……….</w:t>
      </w:r>
      <w:r w:rsidR="00ED3C89" w:rsidRPr="007776CB">
        <w:rPr>
          <w:rFonts w:asciiTheme="minorHAnsi" w:hAnsiTheme="minorHAnsi"/>
          <w:sz w:val="22"/>
          <w:szCs w:val="22"/>
        </w:rPr>
        <w:t>.................................................................</w:t>
      </w:r>
      <w:r w:rsidR="001842EA" w:rsidRPr="007776CB">
        <w:rPr>
          <w:rFonts w:asciiTheme="minorHAnsi" w:hAnsiTheme="minorHAnsi"/>
          <w:sz w:val="22"/>
          <w:szCs w:val="22"/>
        </w:rPr>
        <w:t>......</w:t>
      </w:r>
      <w:r w:rsidR="00ED3C89" w:rsidRPr="007776CB">
        <w:rPr>
          <w:rFonts w:asciiTheme="minorHAnsi" w:hAnsiTheme="minorHAnsi"/>
          <w:sz w:val="22"/>
          <w:szCs w:val="22"/>
        </w:rPr>
        <w:t xml:space="preserve">.... </w:t>
      </w:r>
      <w:r w:rsidR="00C25B13" w:rsidRPr="007776CB">
        <w:rPr>
          <w:rFonts w:asciiTheme="minorHAnsi" w:hAnsiTheme="minorHAnsi"/>
          <w:sz w:val="22"/>
          <w:szCs w:val="22"/>
        </w:rPr>
        <w:tab/>
      </w:r>
      <w:r w:rsidR="00ED3C89" w:rsidRPr="007776CB">
        <w:rPr>
          <w:rFonts w:asciiTheme="minorHAnsi" w:hAnsiTheme="minorHAnsi"/>
          <w:sz w:val="22"/>
          <w:szCs w:val="22"/>
        </w:rPr>
        <w:t>2</w:t>
      </w:r>
      <w:r w:rsidR="00E2122F">
        <w:rPr>
          <w:rFonts w:asciiTheme="minorHAnsi" w:hAnsiTheme="minorHAnsi"/>
          <w:sz w:val="22"/>
          <w:szCs w:val="22"/>
        </w:rPr>
        <w:t>5</w:t>
      </w:r>
    </w:p>
    <w:p w14:paraId="092E6B2F" w14:textId="77777777" w:rsidR="00464E41" w:rsidRPr="007776CB" w:rsidRDefault="00464E41" w:rsidP="00500532">
      <w:pPr>
        <w:tabs>
          <w:tab w:val="right" w:pos="9360"/>
        </w:tabs>
        <w:jc w:val="both"/>
        <w:rPr>
          <w:rFonts w:asciiTheme="minorHAnsi" w:hAnsiTheme="minorHAnsi"/>
          <w:sz w:val="22"/>
          <w:szCs w:val="22"/>
        </w:rPr>
      </w:pPr>
    </w:p>
    <w:p w14:paraId="54D2A03F" w14:textId="77777777" w:rsidR="00ED3C89" w:rsidRPr="007776CB" w:rsidRDefault="00464E41" w:rsidP="00500532">
      <w:pPr>
        <w:tabs>
          <w:tab w:val="right" w:pos="9360"/>
        </w:tabs>
        <w:jc w:val="both"/>
        <w:rPr>
          <w:rFonts w:asciiTheme="minorHAnsi" w:hAnsiTheme="minorHAnsi"/>
          <w:sz w:val="22"/>
          <w:szCs w:val="22"/>
        </w:rPr>
      </w:pPr>
      <w:r w:rsidRPr="007776CB">
        <w:rPr>
          <w:rFonts w:asciiTheme="minorHAnsi" w:hAnsiTheme="minorHAnsi"/>
          <w:sz w:val="22"/>
          <w:szCs w:val="22"/>
        </w:rPr>
        <w:t xml:space="preserve">Attachment D – City </w:t>
      </w:r>
      <w:r w:rsidR="00164B64" w:rsidRPr="007776CB">
        <w:rPr>
          <w:rFonts w:asciiTheme="minorHAnsi" w:hAnsiTheme="minorHAnsi"/>
          <w:sz w:val="22"/>
          <w:szCs w:val="22"/>
        </w:rPr>
        <w:t>Needs &amp; Objectives to be Met……………………………</w:t>
      </w:r>
      <w:r w:rsidRPr="007776CB">
        <w:rPr>
          <w:rFonts w:asciiTheme="minorHAnsi" w:hAnsiTheme="minorHAnsi"/>
          <w:sz w:val="22"/>
          <w:szCs w:val="22"/>
        </w:rPr>
        <w:t xml:space="preserve">…….……………. </w:t>
      </w:r>
      <w:r w:rsidR="00C25B13" w:rsidRPr="007776CB">
        <w:rPr>
          <w:rFonts w:asciiTheme="minorHAnsi" w:hAnsiTheme="minorHAnsi"/>
          <w:sz w:val="22"/>
          <w:szCs w:val="22"/>
        </w:rPr>
        <w:tab/>
      </w:r>
      <w:r w:rsidR="00E2122F">
        <w:rPr>
          <w:rFonts w:asciiTheme="minorHAnsi" w:hAnsiTheme="minorHAnsi"/>
          <w:sz w:val="22"/>
          <w:szCs w:val="22"/>
        </w:rPr>
        <w:t>27</w:t>
      </w:r>
    </w:p>
    <w:p w14:paraId="2F5A773D" w14:textId="77777777" w:rsidR="00991107" w:rsidRPr="007776CB" w:rsidRDefault="00991107" w:rsidP="00500532">
      <w:pPr>
        <w:tabs>
          <w:tab w:val="right" w:pos="9360"/>
        </w:tabs>
        <w:jc w:val="both"/>
        <w:rPr>
          <w:rFonts w:asciiTheme="minorHAnsi" w:hAnsiTheme="minorHAnsi"/>
          <w:sz w:val="22"/>
          <w:szCs w:val="22"/>
        </w:rPr>
      </w:pPr>
    </w:p>
    <w:p w14:paraId="3C9D3DA5" w14:textId="77777777" w:rsidR="00991107" w:rsidRPr="007776CB" w:rsidRDefault="00991107" w:rsidP="00991107">
      <w:pPr>
        <w:tabs>
          <w:tab w:val="right" w:pos="9360"/>
        </w:tabs>
        <w:jc w:val="both"/>
        <w:rPr>
          <w:rFonts w:asciiTheme="minorHAnsi" w:hAnsiTheme="minorHAnsi"/>
          <w:sz w:val="22"/>
          <w:szCs w:val="22"/>
        </w:rPr>
      </w:pPr>
      <w:r w:rsidRPr="007776CB">
        <w:rPr>
          <w:rFonts w:asciiTheme="minorHAnsi" w:hAnsiTheme="minorHAnsi"/>
          <w:sz w:val="22"/>
          <w:szCs w:val="22"/>
        </w:rPr>
        <w:t>Attachment E – Public Service Eligibility Determination Worksheet……………….………</w:t>
      </w:r>
      <w:r w:rsidR="001842EA" w:rsidRPr="007776CB">
        <w:rPr>
          <w:rFonts w:asciiTheme="minorHAnsi" w:hAnsiTheme="minorHAnsi"/>
          <w:sz w:val="22"/>
          <w:szCs w:val="22"/>
        </w:rPr>
        <w:t>...</w:t>
      </w:r>
      <w:r w:rsidRPr="007776CB">
        <w:rPr>
          <w:rFonts w:asciiTheme="minorHAnsi" w:hAnsiTheme="minorHAnsi"/>
          <w:sz w:val="22"/>
          <w:szCs w:val="22"/>
        </w:rPr>
        <w:t xml:space="preserve">……. </w:t>
      </w:r>
      <w:r w:rsidR="00C25B13" w:rsidRPr="007776CB">
        <w:rPr>
          <w:rFonts w:asciiTheme="minorHAnsi" w:hAnsiTheme="minorHAnsi"/>
          <w:sz w:val="22"/>
          <w:szCs w:val="22"/>
        </w:rPr>
        <w:tab/>
      </w:r>
      <w:r w:rsidR="00E2122F">
        <w:rPr>
          <w:rFonts w:asciiTheme="minorHAnsi" w:hAnsiTheme="minorHAnsi"/>
          <w:sz w:val="22"/>
          <w:szCs w:val="22"/>
        </w:rPr>
        <w:t>29</w:t>
      </w:r>
    </w:p>
    <w:p w14:paraId="7752BEA7" w14:textId="77777777" w:rsidR="001842EA" w:rsidRPr="007776CB" w:rsidRDefault="001842EA" w:rsidP="00991107">
      <w:pPr>
        <w:tabs>
          <w:tab w:val="right" w:pos="9360"/>
        </w:tabs>
        <w:jc w:val="both"/>
        <w:rPr>
          <w:rFonts w:asciiTheme="minorHAnsi" w:hAnsiTheme="minorHAnsi"/>
          <w:sz w:val="22"/>
          <w:szCs w:val="22"/>
        </w:rPr>
      </w:pPr>
    </w:p>
    <w:p w14:paraId="3C68F318" w14:textId="77777777" w:rsidR="001842EA" w:rsidRPr="007776CB" w:rsidRDefault="001842EA" w:rsidP="00991107">
      <w:pPr>
        <w:tabs>
          <w:tab w:val="right" w:pos="9360"/>
        </w:tabs>
        <w:jc w:val="both"/>
        <w:rPr>
          <w:rFonts w:asciiTheme="minorHAnsi" w:hAnsiTheme="minorHAnsi"/>
          <w:sz w:val="22"/>
          <w:szCs w:val="22"/>
        </w:rPr>
      </w:pPr>
      <w:r w:rsidRPr="007776CB">
        <w:rPr>
          <w:rFonts w:asciiTheme="minorHAnsi" w:hAnsiTheme="minorHAnsi"/>
          <w:sz w:val="22"/>
          <w:szCs w:val="22"/>
        </w:rPr>
        <w:t>Attachment F – Certification regarding S</w:t>
      </w:r>
      <w:r w:rsidR="00E2122F">
        <w:rPr>
          <w:rFonts w:asciiTheme="minorHAnsi" w:hAnsiTheme="minorHAnsi"/>
          <w:sz w:val="22"/>
          <w:szCs w:val="22"/>
        </w:rPr>
        <w:t>ection 504…………………………………………………</w:t>
      </w:r>
      <w:r w:rsidR="00E2122F">
        <w:rPr>
          <w:rFonts w:asciiTheme="minorHAnsi" w:hAnsiTheme="minorHAnsi"/>
          <w:sz w:val="22"/>
          <w:szCs w:val="22"/>
        </w:rPr>
        <w:tab/>
        <w:t>30</w:t>
      </w:r>
    </w:p>
    <w:p w14:paraId="2142C540" w14:textId="77777777" w:rsidR="00991107" w:rsidRPr="007776CB" w:rsidRDefault="00991107" w:rsidP="00500532">
      <w:pPr>
        <w:tabs>
          <w:tab w:val="right" w:pos="9360"/>
        </w:tabs>
        <w:jc w:val="both"/>
        <w:rPr>
          <w:rFonts w:asciiTheme="minorHAnsi" w:hAnsiTheme="minorHAnsi"/>
          <w:sz w:val="22"/>
          <w:szCs w:val="22"/>
          <w:highlight w:val="yellow"/>
        </w:rPr>
      </w:pPr>
    </w:p>
    <w:p w14:paraId="1995E073" w14:textId="77777777" w:rsidR="00991107" w:rsidRPr="007776CB" w:rsidRDefault="00991107" w:rsidP="00500532">
      <w:pPr>
        <w:tabs>
          <w:tab w:val="right" w:pos="9360"/>
        </w:tabs>
        <w:jc w:val="both"/>
        <w:rPr>
          <w:rFonts w:asciiTheme="minorHAnsi" w:hAnsiTheme="minorHAnsi"/>
          <w:highlight w:val="yellow"/>
        </w:rPr>
      </w:pPr>
    </w:p>
    <w:p w14:paraId="25D05819" w14:textId="77777777" w:rsidR="00991107" w:rsidRPr="007776CB" w:rsidRDefault="00991107" w:rsidP="00500532">
      <w:pPr>
        <w:tabs>
          <w:tab w:val="right" w:pos="9360"/>
        </w:tabs>
        <w:jc w:val="both"/>
        <w:rPr>
          <w:rFonts w:asciiTheme="minorHAnsi" w:hAnsiTheme="minorHAnsi"/>
          <w:highlight w:val="yellow"/>
        </w:rPr>
        <w:sectPr w:rsidR="00991107" w:rsidRPr="007776CB">
          <w:pgSz w:w="12240" w:h="15840"/>
          <w:pgMar w:top="1440" w:right="1440" w:bottom="1440" w:left="1440" w:header="1440" w:footer="1440" w:gutter="0"/>
          <w:cols w:space="720"/>
          <w:noEndnote/>
        </w:sectPr>
      </w:pPr>
    </w:p>
    <w:p w14:paraId="44D07306" w14:textId="77777777" w:rsidR="00ED3C89" w:rsidRPr="007776CB" w:rsidRDefault="00ED3C89" w:rsidP="00916636">
      <w:pPr>
        <w:tabs>
          <w:tab w:val="center" w:pos="4680"/>
        </w:tabs>
        <w:jc w:val="both"/>
        <w:rPr>
          <w:rFonts w:asciiTheme="minorHAnsi" w:hAnsiTheme="minorHAnsi"/>
        </w:rPr>
      </w:pPr>
      <w:r w:rsidRPr="007776CB">
        <w:rPr>
          <w:rFonts w:asciiTheme="minorHAnsi" w:hAnsiTheme="minorHAnsi"/>
        </w:rPr>
        <w:lastRenderedPageBreak/>
        <w:tab/>
      </w:r>
      <w:proofErr w:type="gramStart"/>
      <w:r w:rsidRPr="007776CB">
        <w:rPr>
          <w:rFonts w:asciiTheme="minorHAnsi" w:hAnsiTheme="minorHAnsi"/>
          <w:b/>
          <w:bCs/>
          <w:sz w:val="28"/>
          <w:szCs w:val="28"/>
          <w:u w:val="single"/>
        </w:rPr>
        <w:t>GENERAL  APPLICATION</w:t>
      </w:r>
      <w:proofErr w:type="gramEnd"/>
      <w:r w:rsidRPr="007776CB">
        <w:rPr>
          <w:rFonts w:asciiTheme="minorHAnsi" w:hAnsiTheme="minorHAnsi"/>
          <w:b/>
          <w:bCs/>
          <w:sz w:val="28"/>
          <w:szCs w:val="28"/>
          <w:u w:val="single"/>
        </w:rPr>
        <w:t xml:space="preserve">  INFORMATION</w:t>
      </w:r>
    </w:p>
    <w:p w14:paraId="0BD99303" w14:textId="77777777" w:rsidR="00ED3C89" w:rsidRPr="007776CB" w:rsidRDefault="00ED3C89">
      <w:pPr>
        <w:jc w:val="both"/>
        <w:rPr>
          <w:rFonts w:asciiTheme="minorHAnsi" w:hAnsiTheme="minorHAnsi"/>
        </w:rPr>
      </w:pPr>
    </w:p>
    <w:p w14:paraId="34E987CC" w14:textId="77777777" w:rsidR="00ED3C89" w:rsidRPr="007776CB" w:rsidRDefault="00ED3C89">
      <w:pPr>
        <w:jc w:val="both"/>
        <w:rPr>
          <w:rFonts w:asciiTheme="minorHAnsi" w:hAnsiTheme="minorHAnsi"/>
        </w:rPr>
      </w:pPr>
    </w:p>
    <w:p w14:paraId="7E0B6F4D" w14:textId="77777777" w:rsidR="00303370" w:rsidRPr="007776CB" w:rsidRDefault="00ED3C89" w:rsidP="00303370">
      <w:pPr>
        <w:tabs>
          <w:tab w:val="left" w:pos="-1440"/>
        </w:tabs>
        <w:ind w:left="720" w:hanging="720"/>
        <w:jc w:val="both"/>
        <w:rPr>
          <w:rFonts w:asciiTheme="minorHAnsi" w:hAnsiTheme="minorHAnsi"/>
          <w:b/>
          <w:bCs/>
        </w:rPr>
      </w:pPr>
      <w:r w:rsidRPr="007776CB">
        <w:rPr>
          <w:rFonts w:asciiTheme="minorHAnsi" w:hAnsiTheme="minorHAnsi"/>
        </w:rPr>
        <w:t>1.</w:t>
      </w:r>
      <w:r w:rsidRPr="007776CB">
        <w:rPr>
          <w:rFonts w:asciiTheme="minorHAnsi" w:hAnsiTheme="minorHAnsi"/>
        </w:rPr>
        <w:tab/>
      </w:r>
      <w:r w:rsidR="00303370" w:rsidRPr="007776CB">
        <w:rPr>
          <w:rFonts w:asciiTheme="minorHAnsi" w:hAnsiTheme="minorHAnsi"/>
          <w:b/>
          <w:bCs/>
          <w:u w:val="single"/>
        </w:rPr>
        <w:t>INTRODUCTION</w:t>
      </w:r>
      <w:r w:rsidR="00303370" w:rsidRPr="007776CB">
        <w:rPr>
          <w:rFonts w:asciiTheme="minorHAnsi" w:hAnsiTheme="minorHAnsi"/>
          <w:b/>
          <w:bCs/>
        </w:rPr>
        <w:t>:</w:t>
      </w:r>
    </w:p>
    <w:p w14:paraId="17B9E725" w14:textId="77777777" w:rsidR="00303370" w:rsidRPr="007776CB" w:rsidRDefault="00303370" w:rsidP="00303370">
      <w:pPr>
        <w:tabs>
          <w:tab w:val="left" w:pos="-1440"/>
        </w:tabs>
        <w:ind w:left="720" w:hanging="720"/>
        <w:jc w:val="both"/>
        <w:rPr>
          <w:rFonts w:asciiTheme="minorHAnsi" w:hAnsiTheme="minorHAnsi"/>
        </w:rPr>
      </w:pPr>
    </w:p>
    <w:p w14:paraId="51E527D2" w14:textId="77777777" w:rsidR="00303370" w:rsidRPr="007776CB" w:rsidRDefault="00303370" w:rsidP="00303370">
      <w:pPr>
        <w:tabs>
          <w:tab w:val="left" w:pos="720"/>
        </w:tabs>
        <w:ind w:left="720" w:hanging="720"/>
        <w:jc w:val="both"/>
        <w:rPr>
          <w:rFonts w:asciiTheme="minorHAnsi" w:hAnsiTheme="minorHAnsi"/>
          <w:sz w:val="20"/>
          <w:szCs w:val="20"/>
        </w:rPr>
      </w:pPr>
      <w:r w:rsidRPr="007776CB">
        <w:rPr>
          <w:rFonts w:asciiTheme="minorHAnsi" w:hAnsiTheme="minorHAnsi"/>
        </w:rPr>
        <w:tab/>
      </w:r>
      <w:r w:rsidRPr="007776CB">
        <w:rPr>
          <w:rFonts w:asciiTheme="minorHAnsi" w:hAnsiTheme="minorHAnsi"/>
          <w:sz w:val="20"/>
          <w:szCs w:val="20"/>
        </w:rPr>
        <w:t xml:space="preserve">The Housing and Community Development Act of 1974, as amended, has as its primary objective the development of viable urban communities through the provision of decent housing, a suitable living environment, and expanding economic opportunities, principally for persons of low and moderate income.  Grant recipients must certify that their use of funds will address one of three broad objectives </w:t>
      </w:r>
      <w:r w:rsidR="00914E87" w:rsidRPr="007776CB">
        <w:rPr>
          <w:rFonts w:asciiTheme="minorHAnsi" w:hAnsiTheme="minorHAnsi"/>
          <w:sz w:val="20"/>
          <w:szCs w:val="20"/>
        </w:rPr>
        <w:t>–</w:t>
      </w:r>
      <w:r w:rsidRPr="007776CB">
        <w:rPr>
          <w:rFonts w:asciiTheme="minorHAnsi" w:hAnsiTheme="minorHAnsi"/>
          <w:sz w:val="20"/>
          <w:szCs w:val="20"/>
        </w:rPr>
        <w:t xml:space="preserve"> </w:t>
      </w:r>
      <w:r w:rsidR="00914E87" w:rsidRPr="007776CB">
        <w:rPr>
          <w:rFonts w:asciiTheme="minorHAnsi" w:hAnsiTheme="minorHAnsi"/>
          <w:sz w:val="20"/>
          <w:szCs w:val="20"/>
        </w:rPr>
        <w:t xml:space="preserve">1) </w:t>
      </w:r>
      <w:r w:rsidRPr="007776CB">
        <w:rPr>
          <w:rFonts w:asciiTheme="minorHAnsi" w:hAnsiTheme="minorHAnsi"/>
          <w:sz w:val="20"/>
          <w:szCs w:val="20"/>
        </w:rPr>
        <w:t>benefit low</w:t>
      </w:r>
      <w:r w:rsidR="00D63B8E" w:rsidRPr="007776CB">
        <w:rPr>
          <w:rFonts w:asciiTheme="minorHAnsi" w:hAnsiTheme="minorHAnsi"/>
          <w:sz w:val="20"/>
          <w:szCs w:val="20"/>
        </w:rPr>
        <w:t>-</w:t>
      </w:r>
      <w:r w:rsidRPr="007776CB">
        <w:rPr>
          <w:rFonts w:asciiTheme="minorHAnsi" w:hAnsiTheme="minorHAnsi"/>
          <w:sz w:val="20"/>
          <w:szCs w:val="20"/>
        </w:rPr>
        <w:t xml:space="preserve"> and moderate</w:t>
      </w:r>
      <w:r w:rsidR="00D63B8E" w:rsidRPr="007776CB">
        <w:rPr>
          <w:rFonts w:asciiTheme="minorHAnsi" w:hAnsiTheme="minorHAnsi"/>
          <w:sz w:val="20"/>
          <w:szCs w:val="20"/>
        </w:rPr>
        <w:t>-</w:t>
      </w:r>
      <w:r w:rsidRPr="007776CB">
        <w:rPr>
          <w:rFonts w:asciiTheme="minorHAnsi" w:hAnsiTheme="minorHAnsi"/>
          <w:sz w:val="20"/>
          <w:szCs w:val="20"/>
        </w:rPr>
        <w:t xml:space="preserve"> </w:t>
      </w:r>
      <w:r w:rsidR="00D63B8E" w:rsidRPr="007776CB">
        <w:rPr>
          <w:rFonts w:asciiTheme="minorHAnsi" w:hAnsiTheme="minorHAnsi"/>
          <w:sz w:val="20"/>
          <w:szCs w:val="20"/>
        </w:rPr>
        <w:t xml:space="preserve">income (LMI) individuals and </w:t>
      </w:r>
      <w:r w:rsidRPr="007776CB">
        <w:rPr>
          <w:rFonts w:asciiTheme="minorHAnsi" w:hAnsiTheme="minorHAnsi"/>
          <w:sz w:val="20"/>
          <w:szCs w:val="20"/>
        </w:rPr>
        <w:t xml:space="preserve">families (specifically, 70% of the </w:t>
      </w:r>
      <w:r w:rsidR="00D63B8E" w:rsidRPr="007776CB">
        <w:rPr>
          <w:rFonts w:asciiTheme="minorHAnsi" w:hAnsiTheme="minorHAnsi"/>
          <w:sz w:val="20"/>
          <w:szCs w:val="20"/>
        </w:rPr>
        <w:t xml:space="preserve">City’s CDBG funds must benefit LMI </w:t>
      </w:r>
      <w:r w:rsidRPr="007776CB">
        <w:rPr>
          <w:rFonts w:asciiTheme="minorHAnsi" w:hAnsiTheme="minorHAnsi"/>
          <w:sz w:val="20"/>
          <w:szCs w:val="20"/>
        </w:rPr>
        <w:t xml:space="preserve">persons), </w:t>
      </w:r>
      <w:r w:rsidR="00914E87" w:rsidRPr="007776CB">
        <w:rPr>
          <w:rFonts w:asciiTheme="minorHAnsi" w:hAnsiTheme="minorHAnsi"/>
          <w:sz w:val="20"/>
          <w:szCs w:val="20"/>
        </w:rPr>
        <w:t xml:space="preserve">2) </w:t>
      </w:r>
      <w:r w:rsidRPr="007776CB">
        <w:rPr>
          <w:rFonts w:asciiTheme="minorHAnsi" w:hAnsiTheme="minorHAnsi"/>
          <w:sz w:val="20"/>
          <w:szCs w:val="20"/>
        </w:rPr>
        <w:t xml:space="preserve">aid in the elimination of slums and blight, or </w:t>
      </w:r>
      <w:r w:rsidR="00914E87" w:rsidRPr="007776CB">
        <w:rPr>
          <w:rFonts w:asciiTheme="minorHAnsi" w:hAnsiTheme="minorHAnsi"/>
          <w:sz w:val="20"/>
          <w:szCs w:val="20"/>
        </w:rPr>
        <w:t xml:space="preserve">3) </w:t>
      </w:r>
      <w:r w:rsidRPr="007776CB">
        <w:rPr>
          <w:rFonts w:asciiTheme="minorHAnsi" w:hAnsiTheme="minorHAnsi"/>
          <w:sz w:val="20"/>
          <w:szCs w:val="20"/>
        </w:rPr>
        <w:t>meet urgent needs which pose a serious threat to the health or welfare of a community.</w:t>
      </w:r>
    </w:p>
    <w:p w14:paraId="5F3571AA" w14:textId="77777777" w:rsidR="00303370" w:rsidRPr="007776CB" w:rsidRDefault="00303370" w:rsidP="00303370">
      <w:pPr>
        <w:tabs>
          <w:tab w:val="left" w:pos="-1440"/>
        </w:tabs>
        <w:ind w:left="720" w:hanging="720"/>
        <w:jc w:val="both"/>
        <w:rPr>
          <w:rFonts w:asciiTheme="minorHAnsi" w:hAnsiTheme="minorHAnsi"/>
          <w:sz w:val="20"/>
          <w:szCs w:val="20"/>
        </w:rPr>
      </w:pPr>
    </w:p>
    <w:p w14:paraId="20566073" w14:textId="77777777" w:rsidR="00ED3C89" w:rsidRPr="007776CB" w:rsidRDefault="00303370" w:rsidP="00303370">
      <w:pPr>
        <w:tabs>
          <w:tab w:val="left" w:pos="-1440"/>
        </w:tabs>
        <w:ind w:left="720" w:hanging="720"/>
        <w:jc w:val="both"/>
        <w:rPr>
          <w:rFonts w:asciiTheme="minorHAnsi" w:hAnsiTheme="minorHAnsi"/>
        </w:rPr>
      </w:pPr>
      <w:r w:rsidRPr="007776CB">
        <w:rPr>
          <w:rFonts w:asciiTheme="minorHAnsi" w:hAnsiTheme="minorHAnsi"/>
        </w:rPr>
        <w:t>2.</w:t>
      </w:r>
      <w:r w:rsidRPr="007776CB">
        <w:rPr>
          <w:rFonts w:asciiTheme="minorHAnsi" w:hAnsiTheme="minorHAnsi"/>
        </w:rPr>
        <w:tab/>
      </w:r>
      <w:r w:rsidR="00ED3C89" w:rsidRPr="007776CB">
        <w:rPr>
          <w:rFonts w:asciiTheme="minorHAnsi" w:hAnsiTheme="minorHAnsi"/>
          <w:b/>
          <w:bCs/>
          <w:u w:val="single"/>
        </w:rPr>
        <w:t>DEADLINE</w:t>
      </w:r>
      <w:r w:rsidR="00ED3C89" w:rsidRPr="007776CB">
        <w:rPr>
          <w:rFonts w:asciiTheme="minorHAnsi" w:hAnsiTheme="minorHAnsi"/>
          <w:b/>
          <w:bCs/>
        </w:rPr>
        <w:t>:</w:t>
      </w:r>
    </w:p>
    <w:p w14:paraId="2CBEDF84" w14:textId="77777777" w:rsidR="00ED3C89" w:rsidRPr="007776CB" w:rsidRDefault="00ED3C89">
      <w:pPr>
        <w:jc w:val="both"/>
        <w:rPr>
          <w:rFonts w:asciiTheme="minorHAnsi" w:hAnsiTheme="minorHAnsi"/>
          <w:sz w:val="20"/>
          <w:szCs w:val="20"/>
        </w:rPr>
      </w:pPr>
    </w:p>
    <w:p w14:paraId="31918639" w14:textId="643666B3" w:rsidR="00ED3C89" w:rsidRPr="007776CB" w:rsidRDefault="00ED3C89" w:rsidP="00776AF5">
      <w:pPr>
        <w:ind w:left="720"/>
        <w:jc w:val="both"/>
        <w:rPr>
          <w:rFonts w:asciiTheme="minorHAnsi" w:hAnsiTheme="minorHAnsi"/>
          <w:b/>
          <w:i/>
          <w:sz w:val="20"/>
          <w:szCs w:val="20"/>
        </w:rPr>
      </w:pPr>
      <w:r w:rsidRPr="007776CB">
        <w:rPr>
          <w:rFonts w:asciiTheme="minorHAnsi" w:hAnsiTheme="minorHAnsi"/>
          <w:sz w:val="20"/>
          <w:szCs w:val="20"/>
        </w:rPr>
        <w:t xml:space="preserve">Applications are due in the </w:t>
      </w:r>
      <w:r w:rsidR="00C9560F" w:rsidRPr="007776CB">
        <w:rPr>
          <w:rFonts w:asciiTheme="minorHAnsi" w:hAnsiTheme="minorHAnsi"/>
          <w:sz w:val="20"/>
          <w:szCs w:val="20"/>
        </w:rPr>
        <w:t xml:space="preserve">Office of </w:t>
      </w:r>
      <w:r w:rsidR="00B54D4D" w:rsidRPr="007776CB">
        <w:rPr>
          <w:rFonts w:asciiTheme="minorHAnsi" w:hAnsiTheme="minorHAnsi"/>
          <w:sz w:val="20"/>
          <w:szCs w:val="20"/>
        </w:rPr>
        <w:t xml:space="preserve">the </w:t>
      </w:r>
      <w:r w:rsidR="00C9560F" w:rsidRPr="007776CB">
        <w:rPr>
          <w:rFonts w:asciiTheme="minorHAnsi" w:hAnsiTheme="minorHAnsi"/>
          <w:sz w:val="20"/>
          <w:szCs w:val="20"/>
        </w:rPr>
        <w:t>City Manager</w:t>
      </w:r>
      <w:r w:rsidRPr="007776CB">
        <w:rPr>
          <w:rFonts w:asciiTheme="minorHAnsi" w:hAnsiTheme="minorHAnsi"/>
          <w:sz w:val="20"/>
          <w:szCs w:val="20"/>
        </w:rPr>
        <w:t xml:space="preserve">, </w:t>
      </w:r>
      <w:r w:rsidR="000421A0" w:rsidRPr="007776CB">
        <w:rPr>
          <w:rFonts w:asciiTheme="minorHAnsi" w:hAnsiTheme="minorHAnsi"/>
          <w:sz w:val="20"/>
          <w:szCs w:val="20"/>
        </w:rPr>
        <w:t>City Municipal Building, 3rd Floor, 409</w:t>
      </w:r>
      <w:r w:rsidR="00C9560F" w:rsidRPr="007776CB">
        <w:rPr>
          <w:rFonts w:asciiTheme="minorHAnsi" w:hAnsiTheme="minorHAnsi"/>
          <w:sz w:val="20"/>
          <w:szCs w:val="20"/>
        </w:rPr>
        <w:t xml:space="preserve"> South Main Street, Harrisonburg, </w:t>
      </w:r>
      <w:proofErr w:type="gramStart"/>
      <w:r w:rsidR="00C9560F" w:rsidRPr="007776CB">
        <w:rPr>
          <w:rFonts w:asciiTheme="minorHAnsi" w:hAnsiTheme="minorHAnsi"/>
          <w:sz w:val="20"/>
          <w:szCs w:val="20"/>
        </w:rPr>
        <w:t>Virginia  22801</w:t>
      </w:r>
      <w:proofErr w:type="gramEnd"/>
      <w:r w:rsidR="00C9560F" w:rsidRPr="007776CB">
        <w:rPr>
          <w:rFonts w:asciiTheme="minorHAnsi" w:hAnsiTheme="minorHAnsi"/>
          <w:sz w:val="20"/>
          <w:szCs w:val="20"/>
        </w:rPr>
        <w:t xml:space="preserve">, </w:t>
      </w:r>
      <w:r w:rsidRPr="007776CB">
        <w:rPr>
          <w:rFonts w:asciiTheme="minorHAnsi" w:hAnsiTheme="minorHAnsi"/>
          <w:sz w:val="20"/>
          <w:szCs w:val="20"/>
        </w:rPr>
        <w:t xml:space="preserve">by </w:t>
      </w:r>
      <w:r w:rsidR="00391950" w:rsidRPr="007776CB">
        <w:rPr>
          <w:rFonts w:asciiTheme="minorHAnsi" w:hAnsiTheme="minorHAnsi"/>
          <w:b/>
          <w:sz w:val="20"/>
          <w:szCs w:val="20"/>
          <w:u w:val="single"/>
        </w:rPr>
        <w:t>12</w:t>
      </w:r>
      <w:r w:rsidR="00CE2003" w:rsidRPr="007776CB">
        <w:rPr>
          <w:rFonts w:asciiTheme="minorHAnsi" w:hAnsiTheme="minorHAnsi"/>
          <w:b/>
          <w:sz w:val="20"/>
          <w:szCs w:val="20"/>
          <w:u w:val="single"/>
        </w:rPr>
        <w:t>:</w:t>
      </w:r>
      <w:r w:rsidR="00FF49DC" w:rsidRPr="007776CB">
        <w:rPr>
          <w:rFonts w:asciiTheme="minorHAnsi" w:hAnsiTheme="minorHAnsi"/>
          <w:b/>
          <w:sz w:val="20"/>
          <w:szCs w:val="20"/>
          <w:u w:val="single"/>
        </w:rPr>
        <w:t>0</w:t>
      </w:r>
      <w:r w:rsidR="00916636" w:rsidRPr="007776CB">
        <w:rPr>
          <w:rFonts w:asciiTheme="minorHAnsi" w:hAnsiTheme="minorHAnsi"/>
          <w:b/>
          <w:sz w:val="20"/>
          <w:szCs w:val="20"/>
          <w:u w:val="single"/>
        </w:rPr>
        <w:t xml:space="preserve">0 </w:t>
      </w:r>
      <w:r w:rsidR="00C25B13" w:rsidRPr="007776CB">
        <w:rPr>
          <w:rFonts w:asciiTheme="minorHAnsi" w:hAnsiTheme="minorHAnsi"/>
          <w:b/>
          <w:sz w:val="20"/>
          <w:szCs w:val="20"/>
          <w:u w:val="single"/>
        </w:rPr>
        <w:t>P</w:t>
      </w:r>
      <w:r w:rsidR="00CE2003" w:rsidRPr="007776CB">
        <w:rPr>
          <w:rFonts w:asciiTheme="minorHAnsi" w:hAnsiTheme="minorHAnsi"/>
          <w:b/>
          <w:sz w:val="20"/>
          <w:szCs w:val="20"/>
          <w:u w:val="single"/>
        </w:rPr>
        <w:t>.M</w:t>
      </w:r>
      <w:r w:rsidRPr="007776CB">
        <w:rPr>
          <w:rFonts w:asciiTheme="minorHAnsi" w:hAnsiTheme="minorHAnsi"/>
          <w:b/>
          <w:bCs/>
          <w:sz w:val="20"/>
          <w:szCs w:val="20"/>
          <w:u w:val="single"/>
        </w:rPr>
        <w:t>.</w:t>
      </w:r>
      <w:r w:rsidR="002F2B3B">
        <w:rPr>
          <w:rFonts w:asciiTheme="minorHAnsi" w:hAnsiTheme="minorHAnsi"/>
          <w:b/>
          <w:bCs/>
          <w:sz w:val="20"/>
          <w:szCs w:val="20"/>
          <w:u w:val="single"/>
        </w:rPr>
        <w:t xml:space="preserve"> noon</w:t>
      </w:r>
      <w:r w:rsidRPr="007776CB">
        <w:rPr>
          <w:rFonts w:asciiTheme="minorHAnsi" w:hAnsiTheme="minorHAnsi"/>
          <w:b/>
          <w:bCs/>
          <w:sz w:val="20"/>
          <w:szCs w:val="20"/>
          <w:u w:val="single"/>
        </w:rPr>
        <w:t xml:space="preserve">, </w:t>
      </w:r>
      <w:r w:rsidR="00CC3C8A" w:rsidRPr="007776CB">
        <w:rPr>
          <w:rFonts w:asciiTheme="minorHAnsi" w:hAnsiTheme="minorHAnsi"/>
          <w:b/>
          <w:bCs/>
          <w:sz w:val="20"/>
          <w:szCs w:val="20"/>
          <w:u w:val="single"/>
        </w:rPr>
        <w:t xml:space="preserve">February </w:t>
      </w:r>
      <w:r w:rsidR="00363BE1">
        <w:rPr>
          <w:rFonts w:asciiTheme="minorHAnsi" w:hAnsiTheme="minorHAnsi"/>
          <w:b/>
          <w:bCs/>
          <w:sz w:val="20"/>
          <w:szCs w:val="20"/>
          <w:u w:val="single"/>
        </w:rPr>
        <w:t>25</w:t>
      </w:r>
      <w:r w:rsidR="00285067" w:rsidRPr="007776CB">
        <w:rPr>
          <w:rFonts w:asciiTheme="minorHAnsi" w:hAnsiTheme="minorHAnsi"/>
          <w:b/>
          <w:bCs/>
          <w:sz w:val="20"/>
          <w:szCs w:val="20"/>
          <w:u w:val="single"/>
        </w:rPr>
        <w:t xml:space="preserve">, </w:t>
      </w:r>
      <w:bookmarkStart w:id="0" w:name="_GoBack"/>
      <w:r w:rsidR="00D70833">
        <w:rPr>
          <w:rFonts w:asciiTheme="minorHAnsi" w:hAnsiTheme="minorHAnsi"/>
          <w:b/>
          <w:bCs/>
          <w:sz w:val="20"/>
          <w:szCs w:val="20"/>
          <w:u w:val="single"/>
        </w:rPr>
        <w:t>20</w:t>
      </w:r>
      <w:bookmarkEnd w:id="0"/>
      <w:r w:rsidR="00D70833">
        <w:rPr>
          <w:rFonts w:asciiTheme="minorHAnsi" w:hAnsiTheme="minorHAnsi"/>
          <w:b/>
          <w:bCs/>
          <w:sz w:val="20"/>
          <w:szCs w:val="20"/>
          <w:u w:val="single"/>
        </w:rPr>
        <w:t>21</w:t>
      </w:r>
      <w:r w:rsidRPr="007776CB">
        <w:rPr>
          <w:rFonts w:asciiTheme="minorHAnsi" w:hAnsiTheme="minorHAnsi"/>
          <w:b/>
          <w:bCs/>
          <w:sz w:val="20"/>
          <w:szCs w:val="20"/>
        </w:rPr>
        <w:t>.</w:t>
      </w:r>
      <w:r w:rsidR="00776AF5" w:rsidRPr="007776CB">
        <w:rPr>
          <w:rFonts w:asciiTheme="minorHAnsi" w:hAnsiTheme="minorHAnsi"/>
          <w:b/>
          <w:bCs/>
          <w:sz w:val="20"/>
          <w:szCs w:val="20"/>
        </w:rPr>
        <w:t xml:space="preserve">  </w:t>
      </w:r>
      <w:r w:rsidR="00916636" w:rsidRPr="007776CB">
        <w:rPr>
          <w:rFonts w:asciiTheme="minorHAnsi" w:hAnsiTheme="minorHAnsi"/>
          <w:b/>
          <w:bCs/>
          <w:i/>
          <w:sz w:val="20"/>
          <w:szCs w:val="20"/>
        </w:rPr>
        <w:t xml:space="preserve">This is not a postmark deadline.  </w:t>
      </w:r>
      <w:r w:rsidR="00776AF5" w:rsidRPr="007776CB">
        <w:rPr>
          <w:rFonts w:asciiTheme="minorHAnsi" w:hAnsiTheme="minorHAnsi"/>
          <w:b/>
          <w:bCs/>
          <w:i/>
          <w:sz w:val="20"/>
          <w:szCs w:val="20"/>
        </w:rPr>
        <w:t xml:space="preserve">If sending application via U.S. Mail, please allow sufficient time for delivery to ensure that applications are RECEIVED by the deadline. </w:t>
      </w:r>
      <w:r w:rsidR="00C9560F" w:rsidRPr="007776CB">
        <w:rPr>
          <w:rFonts w:asciiTheme="minorHAnsi" w:hAnsiTheme="minorHAnsi"/>
          <w:b/>
          <w:bCs/>
          <w:i/>
          <w:sz w:val="20"/>
          <w:szCs w:val="20"/>
        </w:rPr>
        <w:t xml:space="preserve">  </w:t>
      </w:r>
    </w:p>
    <w:p w14:paraId="36D7062F" w14:textId="77777777" w:rsidR="00793049" w:rsidRPr="007776CB" w:rsidRDefault="00793049">
      <w:pPr>
        <w:jc w:val="both"/>
        <w:rPr>
          <w:rFonts w:asciiTheme="minorHAnsi" w:hAnsiTheme="minorHAnsi"/>
        </w:rPr>
      </w:pPr>
    </w:p>
    <w:p w14:paraId="72150BDE" w14:textId="77777777" w:rsidR="00ED3C89" w:rsidRPr="007776CB" w:rsidRDefault="00914E87">
      <w:pPr>
        <w:tabs>
          <w:tab w:val="left" w:pos="-1440"/>
        </w:tabs>
        <w:ind w:left="720" w:hanging="720"/>
        <w:jc w:val="both"/>
        <w:rPr>
          <w:rFonts w:asciiTheme="minorHAnsi" w:hAnsiTheme="minorHAnsi"/>
        </w:rPr>
      </w:pPr>
      <w:r w:rsidRPr="007776CB">
        <w:rPr>
          <w:rFonts w:asciiTheme="minorHAnsi" w:hAnsiTheme="minorHAnsi"/>
        </w:rPr>
        <w:t>3</w:t>
      </w:r>
      <w:r w:rsidR="00ED3C89" w:rsidRPr="007776CB">
        <w:rPr>
          <w:rFonts w:asciiTheme="minorHAnsi" w:hAnsiTheme="minorHAnsi"/>
        </w:rPr>
        <w:t>.</w:t>
      </w:r>
      <w:r w:rsidR="00ED3C89" w:rsidRPr="007776CB">
        <w:rPr>
          <w:rFonts w:asciiTheme="minorHAnsi" w:hAnsiTheme="minorHAnsi"/>
        </w:rPr>
        <w:tab/>
      </w:r>
      <w:r w:rsidR="00ED3C89" w:rsidRPr="007776CB">
        <w:rPr>
          <w:rFonts w:asciiTheme="minorHAnsi" w:hAnsiTheme="minorHAnsi"/>
          <w:b/>
          <w:bCs/>
          <w:u w:val="single"/>
        </w:rPr>
        <w:t>APPLICATION ELIGIBILITY</w:t>
      </w:r>
      <w:r w:rsidR="00ED3C89" w:rsidRPr="007776CB">
        <w:rPr>
          <w:rFonts w:asciiTheme="minorHAnsi" w:hAnsiTheme="minorHAnsi"/>
          <w:b/>
          <w:bCs/>
        </w:rPr>
        <w:t>:</w:t>
      </w:r>
    </w:p>
    <w:p w14:paraId="2C7538D6" w14:textId="77777777" w:rsidR="00ED3C89" w:rsidRPr="007776CB" w:rsidRDefault="00ED3C89">
      <w:pPr>
        <w:jc w:val="both"/>
        <w:rPr>
          <w:rFonts w:asciiTheme="minorHAnsi" w:hAnsiTheme="minorHAnsi"/>
          <w:sz w:val="20"/>
          <w:szCs w:val="20"/>
        </w:rPr>
      </w:pPr>
    </w:p>
    <w:p w14:paraId="281246E1" w14:textId="77777777" w:rsidR="00ED3C89" w:rsidRPr="007776CB" w:rsidRDefault="00ED3C89">
      <w:pPr>
        <w:tabs>
          <w:tab w:val="left" w:pos="-1440"/>
        </w:tabs>
        <w:ind w:left="1440" w:hanging="720"/>
        <w:jc w:val="both"/>
        <w:rPr>
          <w:rFonts w:asciiTheme="minorHAnsi" w:hAnsiTheme="minorHAnsi"/>
          <w:sz w:val="20"/>
          <w:szCs w:val="20"/>
        </w:rPr>
      </w:pPr>
      <w:r w:rsidRPr="007776CB">
        <w:rPr>
          <w:rFonts w:asciiTheme="minorHAnsi" w:hAnsiTheme="minorHAnsi"/>
          <w:sz w:val="20"/>
          <w:szCs w:val="20"/>
        </w:rPr>
        <w:t>a.</w:t>
      </w:r>
      <w:r w:rsidRPr="007776CB">
        <w:rPr>
          <w:rFonts w:asciiTheme="minorHAnsi" w:hAnsiTheme="minorHAnsi"/>
          <w:sz w:val="20"/>
          <w:szCs w:val="20"/>
        </w:rPr>
        <w:tab/>
        <w:t>Proposed projects must be eligible under U.S. Department of Housing a</w:t>
      </w:r>
      <w:r w:rsidR="00776AF5" w:rsidRPr="007776CB">
        <w:rPr>
          <w:rFonts w:asciiTheme="minorHAnsi" w:hAnsiTheme="minorHAnsi"/>
          <w:sz w:val="20"/>
          <w:szCs w:val="20"/>
        </w:rPr>
        <w:t>nd Urban Development (HUD) CDBG r</w:t>
      </w:r>
      <w:r w:rsidRPr="007776CB">
        <w:rPr>
          <w:rFonts w:asciiTheme="minorHAnsi" w:hAnsiTheme="minorHAnsi"/>
          <w:sz w:val="20"/>
          <w:szCs w:val="20"/>
        </w:rPr>
        <w:t>egulations. A wide variety of activities may be eligible, such as housing rehabilitation</w:t>
      </w:r>
      <w:r w:rsidR="00776AF5" w:rsidRPr="007776CB">
        <w:rPr>
          <w:rFonts w:asciiTheme="minorHAnsi" w:hAnsiTheme="minorHAnsi"/>
          <w:sz w:val="20"/>
          <w:szCs w:val="20"/>
        </w:rPr>
        <w:t>, economic development</w:t>
      </w:r>
      <w:r w:rsidR="00B54D4D" w:rsidRPr="007776CB">
        <w:rPr>
          <w:rFonts w:asciiTheme="minorHAnsi" w:hAnsiTheme="minorHAnsi"/>
          <w:sz w:val="20"/>
          <w:szCs w:val="20"/>
        </w:rPr>
        <w:t>/job creation activities</w:t>
      </w:r>
      <w:r w:rsidR="00776AF5" w:rsidRPr="007776CB">
        <w:rPr>
          <w:rFonts w:asciiTheme="minorHAnsi" w:hAnsiTheme="minorHAnsi"/>
          <w:sz w:val="20"/>
          <w:szCs w:val="20"/>
        </w:rPr>
        <w:t>,</w:t>
      </w:r>
      <w:r w:rsidRPr="007776CB">
        <w:rPr>
          <w:rFonts w:asciiTheme="minorHAnsi" w:hAnsiTheme="minorHAnsi"/>
          <w:sz w:val="20"/>
          <w:szCs w:val="20"/>
        </w:rPr>
        <w:t xml:space="preserve"> or small business loan programs.  </w:t>
      </w:r>
      <w:r w:rsidR="00AD0449" w:rsidRPr="007776CB">
        <w:rPr>
          <w:rFonts w:asciiTheme="minorHAnsi" w:hAnsiTheme="minorHAnsi"/>
          <w:b/>
          <w:sz w:val="20"/>
          <w:szCs w:val="20"/>
        </w:rPr>
        <w:t>Funding</w:t>
      </w:r>
      <w:r w:rsidR="003E25B3" w:rsidRPr="007776CB">
        <w:rPr>
          <w:rFonts w:asciiTheme="minorHAnsi" w:hAnsiTheme="minorHAnsi"/>
          <w:b/>
          <w:sz w:val="20"/>
          <w:szCs w:val="20"/>
        </w:rPr>
        <w:t xml:space="preserve"> requests for administrative </w:t>
      </w:r>
      <w:r w:rsidR="00D63B8E" w:rsidRPr="007776CB">
        <w:rPr>
          <w:rFonts w:asciiTheme="minorHAnsi" w:hAnsiTheme="minorHAnsi"/>
          <w:b/>
          <w:sz w:val="20"/>
          <w:szCs w:val="20"/>
        </w:rPr>
        <w:t>and</w:t>
      </w:r>
      <w:r w:rsidR="003E25B3" w:rsidRPr="007776CB">
        <w:rPr>
          <w:rFonts w:asciiTheme="minorHAnsi" w:hAnsiTheme="minorHAnsi"/>
          <w:b/>
          <w:sz w:val="20"/>
          <w:szCs w:val="20"/>
        </w:rPr>
        <w:t xml:space="preserve"> overhead costs will not be considered.  </w:t>
      </w:r>
      <w:r w:rsidR="00AD0449" w:rsidRPr="007776CB">
        <w:rPr>
          <w:rFonts w:asciiTheme="minorHAnsi" w:hAnsiTheme="minorHAnsi"/>
          <w:b/>
          <w:sz w:val="20"/>
          <w:szCs w:val="20"/>
        </w:rPr>
        <w:t xml:space="preserve">DO NOT APPLY FOR </w:t>
      </w:r>
      <w:r w:rsidR="00CC3C8A" w:rsidRPr="007776CB">
        <w:rPr>
          <w:rFonts w:asciiTheme="minorHAnsi" w:hAnsiTheme="minorHAnsi"/>
          <w:b/>
          <w:sz w:val="20"/>
          <w:szCs w:val="20"/>
        </w:rPr>
        <w:t xml:space="preserve">REPLACEMENT </w:t>
      </w:r>
      <w:r w:rsidR="00AD0449" w:rsidRPr="007776CB">
        <w:rPr>
          <w:rFonts w:asciiTheme="minorHAnsi" w:hAnsiTheme="minorHAnsi"/>
          <w:b/>
          <w:sz w:val="20"/>
          <w:szCs w:val="20"/>
        </w:rPr>
        <w:t xml:space="preserve">FUNDING FOR SALARIES OR STAFF WAGES. </w:t>
      </w:r>
      <w:r w:rsidR="00AD0449" w:rsidRPr="007776CB">
        <w:rPr>
          <w:rFonts w:asciiTheme="minorHAnsi" w:hAnsiTheme="minorHAnsi"/>
          <w:sz w:val="20"/>
          <w:szCs w:val="20"/>
        </w:rPr>
        <w:t xml:space="preserve"> </w:t>
      </w:r>
      <w:r w:rsidRPr="007776CB">
        <w:rPr>
          <w:rFonts w:asciiTheme="minorHAnsi" w:hAnsiTheme="minorHAnsi"/>
          <w:sz w:val="20"/>
          <w:szCs w:val="20"/>
        </w:rPr>
        <w:t>If you are unsure whether your applicatio</w:t>
      </w:r>
      <w:r w:rsidR="00D63B8E" w:rsidRPr="007776CB">
        <w:rPr>
          <w:rFonts w:asciiTheme="minorHAnsi" w:hAnsiTheme="minorHAnsi"/>
          <w:sz w:val="20"/>
          <w:szCs w:val="20"/>
        </w:rPr>
        <w:t>n would be eligible, contact</w:t>
      </w:r>
      <w:r w:rsidRPr="007776CB">
        <w:rPr>
          <w:rFonts w:asciiTheme="minorHAnsi" w:hAnsiTheme="minorHAnsi"/>
          <w:sz w:val="20"/>
          <w:szCs w:val="20"/>
        </w:rPr>
        <w:t xml:space="preserve"> </w:t>
      </w:r>
      <w:r w:rsidR="00DB2418" w:rsidRPr="007776CB">
        <w:rPr>
          <w:rFonts w:asciiTheme="minorHAnsi" w:hAnsiTheme="minorHAnsi"/>
          <w:sz w:val="20"/>
          <w:szCs w:val="20"/>
        </w:rPr>
        <w:t>Kristin McCombe</w:t>
      </w:r>
      <w:r w:rsidR="00776AF5" w:rsidRPr="007776CB">
        <w:rPr>
          <w:rFonts w:asciiTheme="minorHAnsi" w:hAnsiTheme="minorHAnsi"/>
          <w:sz w:val="20"/>
          <w:szCs w:val="20"/>
        </w:rPr>
        <w:t xml:space="preserve"> in the Office of the City Manager</w:t>
      </w:r>
      <w:r w:rsidRPr="007776CB">
        <w:rPr>
          <w:rFonts w:asciiTheme="minorHAnsi" w:hAnsiTheme="minorHAnsi"/>
          <w:sz w:val="20"/>
          <w:szCs w:val="20"/>
        </w:rPr>
        <w:t>.</w:t>
      </w:r>
    </w:p>
    <w:p w14:paraId="6035F71C" w14:textId="77777777" w:rsidR="00ED3C89" w:rsidRPr="007776CB" w:rsidRDefault="00ED3C89">
      <w:pPr>
        <w:jc w:val="both"/>
        <w:rPr>
          <w:rFonts w:asciiTheme="minorHAnsi" w:hAnsiTheme="minorHAnsi"/>
          <w:sz w:val="20"/>
          <w:szCs w:val="20"/>
        </w:rPr>
      </w:pPr>
    </w:p>
    <w:p w14:paraId="1155D10E" w14:textId="77777777" w:rsidR="0056271E" w:rsidRPr="007776CB" w:rsidRDefault="00ED3C89" w:rsidP="0056271E">
      <w:pPr>
        <w:tabs>
          <w:tab w:val="left" w:pos="-1440"/>
        </w:tabs>
        <w:ind w:left="1440" w:hanging="720"/>
        <w:jc w:val="both"/>
        <w:rPr>
          <w:rFonts w:asciiTheme="minorHAnsi" w:hAnsiTheme="minorHAnsi"/>
          <w:sz w:val="20"/>
          <w:szCs w:val="20"/>
        </w:rPr>
      </w:pPr>
      <w:r w:rsidRPr="007776CB">
        <w:rPr>
          <w:rFonts w:asciiTheme="minorHAnsi" w:hAnsiTheme="minorHAnsi"/>
          <w:sz w:val="20"/>
          <w:szCs w:val="20"/>
        </w:rPr>
        <w:t>b.</w:t>
      </w:r>
      <w:r w:rsidRPr="007776CB">
        <w:rPr>
          <w:rFonts w:asciiTheme="minorHAnsi" w:hAnsiTheme="minorHAnsi"/>
          <w:sz w:val="20"/>
          <w:szCs w:val="20"/>
        </w:rPr>
        <w:tab/>
        <w:t>The application must also be "fun</w:t>
      </w:r>
      <w:r w:rsidR="00B54D4D" w:rsidRPr="007776CB">
        <w:rPr>
          <w:rFonts w:asciiTheme="minorHAnsi" w:hAnsiTheme="minorHAnsi"/>
          <w:sz w:val="20"/>
          <w:szCs w:val="20"/>
        </w:rPr>
        <w:t xml:space="preserve">dable" under CDBG </w:t>
      </w:r>
      <w:r w:rsidRPr="007776CB">
        <w:rPr>
          <w:rFonts w:asciiTheme="minorHAnsi" w:hAnsiTheme="minorHAnsi"/>
          <w:sz w:val="20"/>
          <w:szCs w:val="20"/>
        </w:rPr>
        <w:t>regulations. CD</w:t>
      </w:r>
      <w:r w:rsidR="00B54D4D" w:rsidRPr="007776CB">
        <w:rPr>
          <w:rFonts w:asciiTheme="minorHAnsi" w:hAnsiTheme="minorHAnsi"/>
          <w:sz w:val="20"/>
          <w:szCs w:val="20"/>
        </w:rPr>
        <w:t>BG-funded activities m</w:t>
      </w:r>
      <w:r w:rsidR="00662129" w:rsidRPr="007776CB">
        <w:rPr>
          <w:rFonts w:asciiTheme="minorHAnsi" w:hAnsiTheme="minorHAnsi"/>
          <w:sz w:val="20"/>
          <w:szCs w:val="20"/>
        </w:rPr>
        <w:t xml:space="preserve">ust meet one of HUD’s three </w:t>
      </w:r>
      <w:r w:rsidR="00B54D4D" w:rsidRPr="007776CB">
        <w:rPr>
          <w:rFonts w:asciiTheme="minorHAnsi" w:hAnsiTheme="minorHAnsi"/>
          <w:sz w:val="20"/>
          <w:szCs w:val="20"/>
        </w:rPr>
        <w:t>national objectives:  1)</w:t>
      </w:r>
      <w:r w:rsidRPr="007776CB">
        <w:rPr>
          <w:rFonts w:asciiTheme="minorHAnsi" w:hAnsiTheme="minorHAnsi"/>
          <w:sz w:val="20"/>
          <w:szCs w:val="20"/>
        </w:rPr>
        <w:t xml:space="preserve"> benefit low- and moderate-income </w:t>
      </w:r>
      <w:r w:rsidR="00B54D4D" w:rsidRPr="007776CB">
        <w:rPr>
          <w:rFonts w:asciiTheme="minorHAnsi" w:hAnsiTheme="minorHAnsi"/>
          <w:sz w:val="20"/>
          <w:szCs w:val="20"/>
        </w:rPr>
        <w:t xml:space="preserve">(LMI) </w:t>
      </w:r>
      <w:r w:rsidRPr="007776CB">
        <w:rPr>
          <w:rFonts w:asciiTheme="minorHAnsi" w:hAnsiTheme="minorHAnsi"/>
          <w:sz w:val="20"/>
          <w:szCs w:val="20"/>
        </w:rPr>
        <w:t xml:space="preserve">persons (see </w:t>
      </w:r>
      <w:r w:rsidRPr="007776CB">
        <w:rPr>
          <w:rFonts w:asciiTheme="minorHAnsi" w:hAnsiTheme="minorHAnsi"/>
          <w:sz w:val="20"/>
          <w:szCs w:val="20"/>
          <w:u w:val="single"/>
        </w:rPr>
        <w:t>Attachment A</w:t>
      </w:r>
      <w:r w:rsidR="00733719" w:rsidRPr="007776CB">
        <w:rPr>
          <w:rFonts w:asciiTheme="minorHAnsi" w:hAnsiTheme="minorHAnsi"/>
          <w:sz w:val="20"/>
          <w:szCs w:val="20"/>
        </w:rPr>
        <w:t>, page 2</w:t>
      </w:r>
      <w:r w:rsidR="0022320A" w:rsidRPr="007776CB">
        <w:rPr>
          <w:rFonts w:asciiTheme="minorHAnsi" w:hAnsiTheme="minorHAnsi"/>
          <w:sz w:val="20"/>
          <w:szCs w:val="20"/>
        </w:rPr>
        <w:t>4</w:t>
      </w:r>
      <w:r w:rsidRPr="007776CB">
        <w:rPr>
          <w:rFonts w:asciiTheme="minorHAnsi" w:hAnsiTheme="minorHAnsi"/>
          <w:sz w:val="20"/>
          <w:szCs w:val="20"/>
        </w:rPr>
        <w:t>)</w:t>
      </w:r>
      <w:r w:rsidR="00B54D4D" w:rsidRPr="007776CB">
        <w:rPr>
          <w:rFonts w:asciiTheme="minorHAnsi" w:hAnsiTheme="minorHAnsi"/>
          <w:sz w:val="20"/>
          <w:szCs w:val="20"/>
        </w:rPr>
        <w:t xml:space="preserve">, 2) </w:t>
      </w:r>
      <w:r w:rsidRPr="007776CB">
        <w:rPr>
          <w:rFonts w:asciiTheme="minorHAnsi" w:hAnsiTheme="minorHAnsi"/>
          <w:sz w:val="20"/>
          <w:szCs w:val="20"/>
        </w:rPr>
        <w:t>eliminate slums and blight</w:t>
      </w:r>
      <w:r w:rsidR="00B54D4D" w:rsidRPr="007776CB">
        <w:rPr>
          <w:rFonts w:asciiTheme="minorHAnsi" w:hAnsiTheme="minorHAnsi"/>
          <w:sz w:val="20"/>
          <w:szCs w:val="20"/>
        </w:rPr>
        <w:t>, or 3) meet an urgent need</w:t>
      </w:r>
      <w:r w:rsidRPr="007776CB">
        <w:rPr>
          <w:rFonts w:asciiTheme="minorHAnsi" w:hAnsiTheme="minorHAnsi"/>
          <w:sz w:val="20"/>
          <w:szCs w:val="20"/>
        </w:rPr>
        <w:t>.</w:t>
      </w:r>
    </w:p>
    <w:p w14:paraId="2441BE6F" w14:textId="77777777" w:rsidR="0056271E" w:rsidRPr="007776CB" w:rsidRDefault="0056271E" w:rsidP="0056271E">
      <w:pPr>
        <w:tabs>
          <w:tab w:val="left" w:pos="-1440"/>
        </w:tabs>
        <w:ind w:left="1440" w:hanging="720"/>
        <w:jc w:val="both"/>
        <w:rPr>
          <w:rFonts w:asciiTheme="minorHAnsi" w:hAnsiTheme="minorHAnsi"/>
          <w:sz w:val="20"/>
          <w:szCs w:val="20"/>
        </w:rPr>
      </w:pPr>
    </w:p>
    <w:p w14:paraId="09337295" w14:textId="77777777" w:rsidR="0056271E" w:rsidRPr="007776CB" w:rsidRDefault="0056271E" w:rsidP="0056271E">
      <w:pPr>
        <w:tabs>
          <w:tab w:val="left" w:pos="-1440"/>
          <w:tab w:val="num" w:pos="1440"/>
        </w:tabs>
        <w:ind w:left="1440" w:hanging="720"/>
        <w:jc w:val="both"/>
        <w:rPr>
          <w:rFonts w:asciiTheme="minorHAnsi" w:hAnsiTheme="minorHAnsi"/>
          <w:b/>
          <w:sz w:val="20"/>
          <w:szCs w:val="20"/>
        </w:rPr>
      </w:pPr>
      <w:r w:rsidRPr="007776CB">
        <w:rPr>
          <w:rFonts w:asciiTheme="minorHAnsi" w:hAnsiTheme="minorHAnsi"/>
          <w:sz w:val="20"/>
          <w:szCs w:val="20"/>
        </w:rPr>
        <w:t>c.</w:t>
      </w:r>
      <w:r w:rsidRPr="007776CB">
        <w:rPr>
          <w:rFonts w:asciiTheme="minorHAnsi" w:hAnsiTheme="minorHAnsi"/>
          <w:sz w:val="20"/>
          <w:szCs w:val="20"/>
        </w:rPr>
        <w:tab/>
      </w:r>
      <w:r w:rsidR="001B4AA3" w:rsidRPr="007776CB">
        <w:rPr>
          <w:rFonts w:asciiTheme="minorHAnsi" w:hAnsiTheme="minorHAnsi"/>
          <w:sz w:val="20"/>
          <w:szCs w:val="20"/>
        </w:rPr>
        <w:t>Applications may be submitted by government agencies, non-profit organizatio</w:t>
      </w:r>
      <w:r w:rsidR="00AD0449" w:rsidRPr="007776CB">
        <w:rPr>
          <w:rFonts w:asciiTheme="minorHAnsi" w:hAnsiTheme="minorHAnsi"/>
          <w:sz w:val="20"/>
          <w:szCs w:val="20"/>
        </w:rPr>
        <w:t>ns, and</w:t>
      </w:r>
      <w:r w:rsidR="001B4AA3" w:rsidRPr="007776CB">
        <w:rPr>
          <w:rFonts w:asciiTheme="minorHAnsi" w:hAnsiTheme="minorHAnsi"/>
          <w:sz w:val="20"/>
          <w:szCs w:val="20"/>
        </w:rPr>
        <w:t xml:space="preserve"> for-profit organizations or businesses.  Private individuals a</w:t>
      </w:r>
      <w:r w:rsidR="00ED3C89" w:rsidRPr="007776CB">
        <w:rPr>
          <w:rFonts w:asciiTheme="minorHAnsi" w:hAnsiTheme="minorHAnsi"/>
          <w:sz w:val="20"/>
          <w:szCs w:val="20"/>
        </w:rPr>
        <w:t xml:space="preserve">re not eligible to submit project applications </w:t>
      </w:r>
      <w:proofErr w:type="gramStart"/>
      <w:r w:rsidR="001B4AA3" w:rsidRPr="007776CB">
        <w:rPr>
          <w:rFonts w:asciiTheme="minorHAnsi" w:hAnsiTheme="minorHAnsi"/>
          <w:sz w:val="20"/>
          <w:szCs w:val="20"/>
        </w:rPr>
        <w:t>at this time</w:t>
      </w:r>
      <w:proofErr w:type="gramEnd"/>
      <w:r w:rsidR="001B4AA3" w:rsidRPr="007776CB">
        <w:rPr>
          <w:rFonts w:asciiTheme="minorHAnsi" w:hAnsiTheme="minorHAnsi"/>
          <w:sz w:val="20"/>
          <w:szCs w:val="20"/>
        </w:rPr>
        <w:t xml:space="preserve">. </w:t>
      </w:r>
      <w:r w:rsidR="00ED3C89" w:rsidRPr="007776CB">
        <w:rPr>
          <w:rFonts w:asciiTheme="minorHAnsi" w:hAnsiTheme="minorHAnsi"/>
          <w:sz w:val="20"/>
          <w:szCs w:val="20"/>
        </w:rPr>
        <w:t>Projects must benefit a group of people and be administered by an agency</w:t>
      </w:r>
      <w:r w:rsidR="001B4AA3" w:rsidRPr="007776CB">
        <w:rPr>
          <w:rFonts w:asciiTheme="minorHAnsi" w:hAnsiTheme="minorHAnsi"/>
          <w:sz w:val="20"/>
          <w:szCs w:val="20"/>
        </w:rPr>
        <w:t>, o</w:t>
      </w:r>
      <w:r w:rsidR="00ED3C89" w:rsidRPr="007776CB">
        <w:rPr>
          <w:rFonts w:asciiTheme="minorHAnsi" w:hAnsiTheme="minorHAnsi"/>
          <w:sz w:val="20"/>
          <w:szCs w:val="20"/>
        </w:rPr>
        <w:t>rganization</w:t>
      </w:r>
      <w:r w:rsidR="001B4AA3" w:rsidRPr="007776CB">
        <w:rPr>
          <w:rFonts w:asciiTheme="minorHAnsi" w:hAnsiTheme="minorHAnsi"/>
          <w:sz w:val="20"/>
          <w:szCs w:val="20"/>
        </w:rPr>
        <w:t>, or business</w:t>
      </w:r>
      <w:r w:rsidR="00ED3C89" w:rsidRPr="007776CB">
        <w:rPr>
          <w:rFonts w:asciiTheme="minorHAnsi" w:hAnsiTheme="minorHAnsi"/>
          <w:sz w:val="20"/>
          <w:szCs w:val="20"/>
        </w:rPr>
        <w:t xml:space="preserve"> (i.e., a legal entity).  </w:t>
      </w:r>
      <w:r w:rsidR="00ED3C89" w:rsidRPr="007776CB">
        <w:rPr>
          <w:rFonts w:asciiTheme="minorHAnsi" w:hAnsiTheme="minorHAnsi"/>
          <w:b/>
          <w:sz w:val="20"/>
          <w:szCs w:val="20"/>
        </w:rPr>
        <w:t>The administrative capacity of the agency</w:t>
      </w:r>
      <w:r w:rsidR="001B4AA3" w:rsidRPr="007776CB">
        <w:rPr>
          <w:rFonts w:asciiTheme="minorHAnsi" w:hAnsiTheme="minorHAnsi"/>
          <w:b/>
          <w:sz w:val="20"/>
          <w:szCs w:val="20"/>
        </w:rPr>
        <w:t>,</w:t>
      </w:r>
      <w:r w:rsidR="00ED3C89" w:rsidRPr="007776CB">
        <w:rPr>
          <w:rFonts w:asciiTheme="minorHAnsi" w:hAnsiTheme="minorHAnsi"/>
          <w:b/>
          <w:sz w:val="20"/>
          <w:szCs w:val="20"/>
        </w:rPr>
        <w:t xml:space="preserve"> organization</w:t>
      </w:r>
      <w:r w:rsidR="001B4AA3" w:rsidRPr="007776CB">
        <w:rPr>
          <w:rFonts w:asciiTheme="minorHAnsi" w:hAnsiTheme="minorHAnsi"/>
          <w:b/>
          <w:sz w:val="20"/>
          <w:szCs w:val="20"/>
        </w:rPr>
        <w:t>, or business</w:t>
      </w:r>
      <w:r w:rsidR="00ED3C89" w:rsidRPr="007776CB">
        <w:rPr>
          <w:rFonts w:asciiTheme="minorHAnsi" w:hAnsiTheme="minorHAnsi"/>
          <w:b/>
          <w:sz w:val="20"/>
          <w:szCs w:val="20"/>
        </w:rPr>
        <w:t xml:space="preserve"> is one of the factors considered in the </w:t>
      </w:r>
      <w:r w:rsidR="001B4AA3" w:rsidRPr="007776CB">
        <w:rPr>
          <w:rFonts w:asciiTheme="minorHAnsi" w:hAnsiTheme="minorHAnsi"/>
          <w:b/>
          <w:sz w:val="20"/>
          <w:szCs w:val="20"/>
        </w:rPr>
        <w:t>review and selection of</w:t>
      </w:r>
      <w:r w:rsidR="00ED3C89" w:rsidRPr="007776CB">
        <w:rPr>
          <w:rFonts w:asciiTheme="minorHAnsi" w:hAnsiTheme="minorHAnsi"/>
          <w:b/>
          <w:sz w:val="20"/>
          <w:szCs w:val="20"/>
        </w:rPr>
        <w:t xml:space="preserve"> applications.</w:t>
      </w:r>
      <w:r w:rsidR="00914E87" w:rsidRPr="007776CB">
        <w:rPr>
          <w:rFonts w:asciiTheme="minorHAnsi" w:hAnsiTheme="minorHAnsi"/>
          <w:b/>
          <w:sz w:val="20"/>
          <w:szCs w:val="20"/>
        </w:rPr>
        <w:t xml:space="preserve">  Applicants must demonstrate the financial management and programmatic expertise to successfully develop, design, implement, and monitor the proposed activities.</w:t>
      </w:r>
    </w:p>
    <w:p w14:paraId="15BF71D5" w14:textId="77777777" w:rsidR="0056271E" w:rsidRPr="007776CB" w:rsidRDefault="0056271E" w:rsidP="0056271E">
      <w:pPr>
        <w:tabs>
          <w:tab w:val="left" w:pos="-1440"/>
          <w:tab w:val="num" w:pos="1440"/>
        </w:tabs>
        <w:ind w:left="1440" w:hanging="720"/>
        <w:jc w:val="both"/>
        <w:rPr>
          <w:rFonts w:asciiTheme="minorHAnsi" w:hAnsiTheme="minorHAnsi"/>
          <w:b/>
          <w:sz w:val="20"/>
          <w:szCs w:val="20"/>
        </w:rPr>
      </w:pPr>
    </w:p>
    <w:p w14:paraId="6C7EB897" w14:textId="77777777" w:rsidR="00ED3C89" w:rsidRPr="007776CB" w:rsidRDefault="0056271E" w:rsidP="0056271E">
      <w:pPr>
        <w:tabs>
          <w:tab w:val="left" w:pos="-1440"/>
          <w:tab w:val="num" w:pos="1440"/>
        </w:tabs>
        <w:ind w:left="1440" w:hanging="720"/>
        <w:jc w:val="both"/>
        <w:rPr>
          <w:rFonts w:asciiTheme="minorHAnsi" w:hAnsiTheme="minorHAnsi"/>
          <w:sz w:val="20"/>
          <w:szCs w:val="20"/>
        </w:rPr>
      </w:pPr>
      <w:r w:rsidRPr="007776CB">
        <w:rPr>
          <w:rFonts w:asciiTheme="minorHAnsi" w:hAnsiTheme="minorHAnsi"/>
          <w:b/>
          <w:sz w:val="20"/>
          <w:szCs w:val="20"/>
        </w:rPr>
        <w:t>d.</w:t>
      </w:r>
      <w:r w:rsidRPr="007776CB">
        <w:rPr>
          <w:rFonts w:asciiTheme="minorHAnsi" w:hAnsiTheme="minorHAnsi"/>
          <w:b/>
          <w:sz w:val="20"/>
          <w:szCs w:val="20"/>
        </w:rPr>
        <w:tab/>
      </w:r>
      <w:r w:rsidR="00585102" w:rsidRPr="007776CB">
        <w:rPr>
          <w:rFonts w:asciiTheme="minorHAnsi" w:hAnsiTheme="minorHAnsi"/>
          <w:sz w:val="20"/>
          <w:szCs w:val="20"/>
        </w:rPr>
        <w:t xml:space="preserve">Applicants must be able to meet all federal requirements relative to the CDBG program, specifically those concerning equal opportunity and fair housing, affirmative </w:t>
      </w:r>
      <w:r w:rsidR="00724272" w:rsidRPr="007776CB">
        <w:rPr>
          <w:rFonts w:asciiTheme="minorHAnsi" w:hAnsiTheme="minorHAnsi"/>
          <w:sz w:val="20"/>
          <w:szCs w:val="20"/>
        </w:rPr>
        <w:t>action</w:t>
      </w:r>
      <w:r w:rsidR="00585102" w:rsidRPr="007776CB">
        <w:rPr>
          <w:rFonts w:asciiTheme="minorHAnsi" w:hAnsiTheme="minorHAnsi"/>
          <w:sz w:val="20"/>
          <w:szCs w:val="20"/>
        </w:rPr>
        <w:t xml:space="preserve">, environmental review, displacement, relocation, acquisition, labor, lead-based paint, conflict of interest, debarment and suspension, </w:t>
      </w:r>
      <w:r w:rsidR="00BB60AA" w:rsidRPr="007776CB">
        <w:rPr>
          <w:rFonts w:asciiTheme="minorHAnsi" w:hAnsiTheme="minorHAnsi"/>
          <w:sz w:val="20"/>
          <w:szCs w:val="20"/>
        </w:rPr>
        <w:t xml:space="preserve">historic properties, </w:t>
      </w:r>
      <w:r w:rsidR="00585102" w:rsidRPr="007776CB">
        <w:rPr>
          <w:rFonts w:asciiTheme="minorHAnsi" w:hAnsiTheme="minorHAnsi"/>
          <w:sz w:val="20"/>
          <w:szCs w:val="20"/>
        </w:rPr>
        <w:t>and flood insurance. All applicants should be aware</w:t>
      </w:r>
      <w:r w:rsidR="00B25330" w:rsidRPr="007776CB">
        <w:rPr>
          <w:rFonts w:asciiTheme="minorHAnsi" w:hAnsiTheme="minorHAnsi"/>
          <w:sz w:val="20"/>
          <w:szCs w:val="20"/>
        </w:rPr>
        <w:t>,</w:t>
      </w:r>
      <w:r w:rsidR="00585102" w:rsidRPr="007776CB">
        <w:rPr>
          <w:rFonts w:asciiTheme="minorHAnsi" w:hAnsiTheme="minorHAnsi"/>
          <w:sz w:val="20"/>
          <w:szCs w:val="20"/>
        </w:rPr>
        <w:t xml:space="preserve"> however</w:t>
      </w:r>
      <w:r w:rsidR="00B25330" w:rsidRPr="007776CB">
        <w:rPr>
          <w:rFonts w:asciiTheme="minorHAnsi" w:hAnsiTheme="minorHAnsi"/>
          <w:sz w:val="20"/>
          <w:szCs w:val="20"/>
        </w:rPr>
        <w:t>,</w:t>
      </w:r>
      <w:r w:rsidR="00585102" w:rsidRPr="007776CB">
        <w:rPr>
          <w:rFonts w:asciiTheme="minorHAnsi" w:hAnsiTheme="minorHAnsi"/>
          <w:sz w:val="20"/>
          <w:szCs w:val="20"/>
        </w:rPr>
        <w:t xml:space="preserve"> that if funded, additional federal requirements apply.  </w:t>
      </w:r>
    </w:p>
    <w:p w14:paraId="547C6C3E" w14:textId="77777777" w:rsidR="00962C48" w:rsidRDefault="00962C48">
      <w:pPr>
        <w:widowControl/>
        <w:autoSpaceDE/>
        <w:autoSpaceDN/>
        <w:adjustRightInd/>
        <w:rPr>
          <w:rFonts w:asciiTheme="minorHAnsi" w:hAnsiTheme="minorHAnsi"/>
          <w:sz w:val="20"/>
          <w:szCs w:val="20"/>
          <w:highlight w:val="yellow"/>
        </w:rPr>
      </w:pPr>
      <w:r>
        <w:rPr>
          <w:rFonts w:asciiTheme="minorHAnsi" w:hAnsiTheme="minorHAnsi"/>
          <w:sz w:val="20"/>
          <w:szCs w:val="20"/>
          <w:highlight w:val="yellow"/>
        </w:rPr>
        <w:br w:type="page"/>
      </w:r>
    </w:p>
    <w:p w14:paraId="44517C3C" w14:textId="77777777" w:rsidR="00ED3C89" w:rsidRPr="007776CB" w:rsidRDefault="00ED3C89">
      <w:pPr>
        <w:jc w:val="both"/>
        <w:rPr>
          <w:rFonts w:asciiTheme="minorHAnsi" w:hAnsiTheme="minorHAnsi"/>
          <w:sz w:val="20"/>
          <w:szCs w:val="20"/>
          <w:highlight w:val="yellow"/>
        </w:rPr>
      </w:pPr>
    </w:p>
    <w:p w14:paraId="0517F15A" w14:textId="77777777" w:rsidR="00ED3C89" w:rsidRPr="007776CB" w:rsidRDefault="00914E87">
      <w:pPr>
        <w:tabs>
          <w:tab w:val="left" w:pos="-1440"/>
        </w:tabs>
        <w:ind w:left="720" w:hanging="720"/>
        <w:jc w:val="both"/>
        <w:rPr>
          <w:rFonts w:asciiTheme="minorHAnsi" w:hAnsiTheme="minorHAnsi"/>
        </w:rPr>
      </w:pPr>
      <w:r w:rsidRPr="007776CB">
        <w:rPr>
          <w:rFonts w:asciiTheme="minorHAnsi" w:hAnsiTheme="minorHAnsi"/>
        </w:rPr>
        <w:t>4</w:t>
      </w:r>
      <w:r w:rsidR="00ED3C89" w:rsidRPr="007776CB">
        <w:rPr>
          <w:rFonts w:asciiTheme="minorHAnsi" w:hAnsiTheme="minorHAnsi"/>
        </w:rPr>
        <w:t>.</w:t>
      </w:r>
      <w:r w:rsidR="00ED3C89" w:rsidRPr="007776CB">
        <w:rPr>
          <w:rFonts w:asciiTheme="minorHAnsi" w:hAnsiTheme="minorHAnsi"/>
        </w:rPr>
        <w:tab/>
      </w:r>
      <w:r w:rsidR="00ED3C89" w:rsidRPr="007776CB">
        <w:rPr>
          <w:rFonts w:asciiTheme="minorHAnsi" w:hAnsiTheme="minorHAnsi"/>
          <w:b/>
          <w:bCs/>
          <w:u w:val="single"/>
        </w:rPr>
        <w:t>APPLICATION FUNDING CATEGORIES AND TENTATIVE FUNDING</w:t>
      </w:r>
      <w:r w:rsidR="00ED3C89" w:rsidRPr="007776CB">
        <w:rPr>
          <w:rFonts w:asciiTheme="minorHAnsi" w:hAnsiTheme="minorHAnsi"/>
          <w:b/>
          <w:bCs/>
        </w:rPr>
        <w:t>:</w:t>
      </w:r>
    </w:p>
    <w:p w14:paraId="0292BE39" w14:textId="77777777" w:rsidR="00ED3C89" w:rsidRPr="007776CB" w:rsidRDefault="00ED3C89">
      <w:pPr>
        <w:jc w:val="both"/>
        <w:rPr>
          <w:rFonts w:asciiTheme="minorHAnsi" w:hAnsiTheme="minorHAnsi"/>
        </w:rPr>
      </w:pPr>
    </w:p>
    <w:p w14:paraId="529850D8" w14:textId="6BFA620A" w:rsidR="00ED3C89" w:rsidRPr="007776CB" w:rsidRDefault="00ED3C89">
      <w:pPr>
        <w:ind w:left="720"/>
        <w:jc w:val="both"/>
        <w:rPr>
          <w:rFonts w:asciiTheme="minorHAnsi" w:hAnsiTheme="minorHAnsi"/>
          <w:sz w:val="20"/>
          <w:szCs w:val="20"/>
        </w:rPr>
      </w:pPr>
      <w:r w:rsidRPr="007776CB">
        <w:rPr>
          <w:rFonts w:asciiTheme="minorHAnsi" w:hAnsiTheme="minorHAnsi"/>
          <w:sz w:val="20"/>
          <w:szCs w:val="20"/>
        </w:rPr>
        <w:t xml:space="preserve">For this </w:t>
      </w:r>
      <w:r w:rsidR="009C2641">
        <w:rPr>
          <w:rFonts w:asciiTheme="minorHAnsi" w:hAnsiTheme="minorHAnsi"/>
          <w:sz w:val="20"/>
          <w:szCs w:val="20"/>
        </w:rPr>
        <w:t>202</w:t>
      </w:r>
      <w:r w:rsidR="00A3660C">
        <w:rPr>
          <w:rFonts w:asciiTheme="minorHAnsi" w:hAnsiTheme="minorHAnsi"/>
          <w:sz w:val="20"/>
          <w:szCs w:val="20"/>
        </w:rPr>
        <w:t>1</w:t>
      </w:r>
      <w:r w:rsidR="00570E4D" w:rsidRPr="007776CB">
        <w:rPr>
          <w:rFonts w:asciiTheme="minorHAnsi" w:hAnsiTheme="minorHAnsi"/>
          <w:sz w:val="20"/>
          <w:szCs w:val="20"/>
        </w:rPr>
        <w:t>-</w:t>
      </w:r>
      <w:r w:rsidR="009C2641">
        <w:rPr>
          <w:rFonts w:asciiTheme="minorHAnsi" w:hAnsiTheme="minorHAnsi"/>
          <w:sz w:val="20"/>
          <w:szCs w:val="20"/>
        </w:rPr>
        <w:t>202</w:t>
      </w:r>
      <w:r w:rsidR="00A3660C">
        <w:rPr>
          <w:rFonts w:asciiTheme="minorHAnsi" w:hAnsiTheme="minorHAnsi"/>
          <w:sz w:val="20"/>
          <w:szCs w:val="20"/>
        </w:rPr>
        <w:t>2</w:t>
      </w:r>
      <w:r w:rsidRPr="007776CB">
        <w:rPr>
          <w:rFonts w:asciiTheme="minorHAnsi" w:hAnsiTheme="minorHAnsi"/>
          <w:sz w:val="20"/>
          <w:szCs w:val="20"/>
        </w:rPr>
        <w:t xml:space="preserve"> budgeting cycle</w:t>
      </w:r>
      <w:r w:rsidR="003E25B3" w:rsidRPr="007776CB">
        <w:rPr>
          <w:rFonts w:asciiTheme="minorHAnsi" w:hAnsiTheme="minorHAnsi"/>
          <w:sz w:val="20"/>
          <w:szCs w:val="20"/>
        </w:rPr>
        <w:t>,</w:t>
      </w:r>
      <w:r w:rsidRPr="007776CB">
        <w:rPr>
          <w:rFonts w:asciiTheme="minorHAnsi" w:hAnsiTheme="minorHAnsi"/>
          <w:sz w:val="20"/>
          <w:szCs w:val="20"/>
        </w:rPr>
        <w:t xml:space="preserve"> the City has designated funding for certain categories of activities for which it is explicitly requesting applications.  To compete for the funds in these designated categories, </w:t>
      </w:r>
      <w:r w:rsidR="003E25B3" w:rsidRPr="007776CB">
        <w:rPr>
          <w:rFonts w:asciiTheme="minorHAnsi" w:hAnsiTheme="minorHAnsi"/>
          <w:sz w:val="20"/>
          <w:szCs w:val="20"/>
        </w:rPr>
        <w:t>applicants</w:t>
      </w:r>
      <w:r w:rsidRPr="007776CB">
        <w:rPr>
          <w:rFonts w:asciiTheme="minorHAnsi" w:hAnsiTheme="minorHAnsi"/>
          <w:sz w:val="20"/>
          <w:szCs w:val="20"/>
        </w:rPr>
        <w:t xml:space="preserve"> must submit </w:t>
      </w:r>
      <w:r w:rsidR="003E25B3" w:rsidRPr="007776CB">
        <w:rPr>
          <w:rFonts w:asciiTheme="minorHAnsi" w:hAnsiTheme="minorHAnsi"/>
          <w:sz w:val="20"/>
          <w:szCs w:val="20"/>
        </w:rPr>
        <w:t>requests</w:t>
      </w:r>
      <w:r w:rsidRPr="007776CB">
        <w:rPr>
          <w:rFonts w:asciiTheme="minorHAnsi" w:hAnsiTheme="minorHAnsi"/>
          <w:sz w:val="20"/>
          <w:szCs w:val="20"/>
        </w:rPr>
        <w:t xml:space="preserve"> which respond to the purposes and activities indicated.  Applications which do not conform to the limitations, if any, for the applicable category may be rejected.  Tentative funding </w:t>
      </w:r>
      <w:r w:rsidR="009F2EEC" w:rsidRPr="007776CB">
        <w:rPr>
          <w:rFonts w:asciiTheme="minorHAnsi" w:hAnsiTheme="minorHAnsi"/>
          <w:sz w:val="20"/>
          <w:szCs w:val="20"/>
        </w:rPr>
        <w:t xml:space="preserve">percentages </w:t>
      </w:r>
      <w:r w:rsidRPr="007776CB">
        <w:rPr>
          <w:rFonts w:asciiTheme="minorHAnsi" w:hAnsiTheme="minorHAnsi"/>
          <w:sz w:val="20"/>
          <w:szCs w:val="20"/>
        </w:rPr>
        <w:t>shown are subject to change at the sole discretion of the City.</w:t>
      </w:r>
      <w:r w:rsidR="009F2EEC" w:rsidRPr="007776CB">
        <w:rPr>
          <w:rFonts w:asciiTheme="minorHAnsi" w:hAnsiTheme="minorHAnsi"/>
          <w:sz w:val="20"/>
          <w:szCs w:val="20"/>
        </w:rPr>
        <w:t xml:space="preserve">  Further, as HUD has not yet notified the City of a spec</w:t>
      </w:r>
      <w:r w:rsidR="00C51F00" w:rsidRPr="007776CB">
        <w:rPr>
          <w:rFonts w:asciiTheme="minorHAnsi" w:hAnsiTheme="minorHAnsi"/>
          <w:sz w:val="20"/>
          <w:szCs w:val="20"/>
        </w:rPr>
        <w:t xml:space="preserve">ific entitlement amount for </w:t>
      </w:r>
      <w:r w:rsidR="009C2641">
        <w:rPr>
          <w:rFonts w:asciiTheme="minorHAnsi" w:hAnsiTheme="minorHAnsi"/>
          <w:sz w:val="20"/>
          <w:szCs w:val="20"/>
        </w:rPr>
        <w:t>HUD FY</w:t>
      </w:r>
      <w:r w:rsidR="00D70833">
        <w:rPr>
          <w:rFonts w:asciiTheme="minorHAnsi" w:hAnsiTheme="minorHAnsi"/>
          <w:sz w:val="20"/>
          <w:szCs w:val="20"/>
        </w:rPr>
        <w:t>2021</w:t>
      </w:r>
      <w:r w:rsidR="00570E4D" w:rsidRPr="007776CB">
        <w:rPr>
          <w:rFonts w:asciiTheme="minorHAnsi" w:hAnsiTheme="minorHAnsi"/>
          <w:sz w:val="20"/>
          <w:szCs w:val="20"/>
        </w:rPr>
        <w:t>-</w:t>
      </w:r>
      <w:r w:rsidR="00D70833">
        <w:rPr>
          <w:rFonts w:asciiTheme="minorHAnsi" w:hAnsiTheme="minorHAnsi"/>
          <w:sz w:val="20"/>
          <w:szCs w:val="20"/>
        </w:rPr>
        <w:t>2022</w:t>
      </w:r>
      <w:r w:rsidR="009F2EEC" w:rsidRPr="007776CB">
        <w:rPr>
          <w:rFonts w:asciiTheme="minorHAnsi" w:hAnsiTheme="minorHAnsi"/>
          <w:sz w:val="20"/>
          <w:szCs w:val="20"/>
        </w:rPr>
        <w:t>, th</w:t>
      </w:r>
      <w:r w:rsidR="005C455C" w:rsidRPr="007776CB">
        <w:rPr>
          <w:rFonts w:asciiTheme="minorHAnsi" w:hAnsiTheme="minorHAnsi"/>
          <w:sz w:val="20"/>
          <w:szCs w:val="20"/>
        </w:rPr>
        <w:t>e</w:t>
      </w:r>
      <w:r w:rsidR="001751AD" w:rsidRPr="007776CB">
        <w:rPr>
          <w:rFonts w:asciiTheme="minorHAnsi" w:hAnsiTheme="minorHAnsi"/>
          <w:sz w:val="20"/>
          <w:szCs w:val="20"/>
        </w:rPr>
        <w:t>se</w:t>
      </w:r>
      <w:r w:rsidR="005C455C" w:rsidRPr="007776CB">
        <w:rPr>
          <w:rFonts w:asciiTheme="minorHAnsi" w:hAnsiTheme="minorHAnsi"/>
          <w:sz w:val="20"/>
          <w:szCs w:val="20"/>
        </w:rPr>
        <w:t xml:space="preserve"> amounts </w:t>
      </w:r>
      <w:r w:rsidR="001751AD" w:rsidRPr="007776CB">
        <w:rPr>
          <w:rFonts w:asciiTheme="minorHAnsi" w:hAnsiTheme="minorHAnsi"/>
          <w:sz w:val="20"/>
          <w:szCs w:val="20"/>
        </w:rPr>
        <w:t>will</w:t>
      </w:r>
      <w:r w:rsidR="005C455C" w:rsidRPr="007776CB">
        <w:rPr>
          <w:rFonts w:asciiTheme="minorHAnsi" w:hAnsiTheme="minorHAnsi"/>
          <w:sz w:val="20"/>
          <w:szCs w:val="20"/>
        </w:rPr>
        <w:t xml:space="preserve"> change</w:t>
      </w:r>
      <w:r w:rsidR="002C4778" w:rsidRPr="007776CB">
        <w:rPr>
          <w:rFonts w:asciiTheme="minorHAnsi" w:hAnsiTheme="minorHAnsi"/>
          <w:sz w:val="20"/>
          <w:szCs w:val="20"/>
        </w:rPr>
        <w:t>, as they are based on an estimated</w:t>
      </w:r>
      <w:r w:rsidR="001751AD" w:rsidRPr="007776CB">
        <w:rPr>
          <w:rFonts w:asciiTheme="minorHAnsi" w:hAnsiTheme="minorHAnsi"/>
          <w:sz w:val="20"/>
          <w:szCs w:val="20"/>
        </w:rPr>
        <w:t xml:space="preserve"> allocation of $</w:t>
      </w:r>
      <w:r w:rsidR="00F13D34">
        <w:rPr>
          <w:rFonts w:asciiTheme="minorHAnsi" w:hAnsiTheme="minorHAnsi"/>
          <w:sz w:val="20"/>
          <w:szCs w:val="20"/>
        </w:rPr>
        <w:t>534</w:t>
      </w:r>
      <w:r w:rsidR="00760978">
        <w:rPr>
          <w:rFonts w:asciiTheme="minorHAnsi" w:hAnsiTheme="minorHAnsi"/>
          <w:sz w:val="20"/>
          <w:szCs w:val="20"/>
        </w:rPr>
        <w:t>,</w:t>
      </w:r>
      <w:r w:rsidR="00F4645E">
        <w:rPr>
          <w:rFonts w:asciiTheme="minorHAnsi" w:hAnsiTheme="minorHAnsi"/>
          <w:sz w:val="20"/>
          <w:szCs w:val="20"/>
        </w:rPr>
        <w:t>000</w:t>
      </w:r>
      <w:r w:rsidR="009F2EEC" w:rsidRPr="007776CB">
        <w:rPr>
          <w:rFonts w:asciiTheme="minorHAnsi" w:hAnsiTheme="minorHAnsi"/>
          <w:sz w:val="20"/>
          <w:szCs w:val="20"/>
        </w:rPr>
        <w:t>.</w:t>
      </w:r>
      <w:r w:rsidR="008319A9" w:rsidRPr="007776CB">
        <w:rPr>
          <w:rFonts w:asciiTheme="minorHAnsi" w:hAnsiTheme="minorHAnsi"/>
          <w:sz w:val="20"/>
          <w:szCs w:val="20"/>
        </w:rPr>
        <w:t xml:space="preserve">  </w:t>
      </w:r>
    </w:p>
    <w:p w14:paraId="38625AE5" w14:textId="77777777" w:rsidR="006C4E6F" w:rsidRPr="007776CB" w:rsidRDefault="006C4E6F">
      <w:pPr>
        <w:jc w:val="both"/>
        <w:rPr>
          <w:rFonts w:asciiTheme="minorHAnsi" w:hAnsiTheme="minorHAnsi"/>
          <w:sz w:val="20"/>
          <w:szCs w:val="20"/>
        </w:rPr>
      </w:pPr>
    </w:p>
    <w:p w14:paraId="3045C74D" w14:textId="627ED3FB" w:rsidR="00ED3C89" w:rsidRPr="007776CB" w:rsidRDefault="00A007D0">
      <w:pPr>
        <w:tabs>
          <w:tab w:val="left" w:pos="-1440"/>
        </w:tabs>
        <w:ind w:left="1440" w:hanging="720"/>
        <w:jc w:val="both"/>
        <w:rPr>
          <w:rFonts w:asciiTheme="minorHAnsi" w:hAnsiTheme="minorHAnsi"/>
          <w:sz w:val="20"/>
          <w:szCs w:val="20"/>
        </w:rPr>
      </w:pPr>
      <w:proofErr w:type="gramStart"/>
      <w:r>
        <w:rPr>
          <w:rFonts w:asciiTheme="minorHAnsi" w:hAnsiTheme="minorHAnsi"/>
          <w:sz w:val="20"/>
          <w:szCs w:val="20"/>
        </w:rPr>
        <w:t>,</w:t>
      </w:r>
      <w:r w:rsidR="00ED3C89" w:rsidRPr="007776CB">
        <w:rPr>
          <w:rFonts w:asciiTheme="minorHAnsi" w:hAnsiTheme="minorHAnsi"/>
          <w:sz w:val="20"/>
          <w:szCs w:val="20"/>
        </w:rPr>
        <w:t>a.</w:t>
      </w:r>
      <w:proofErr w:type="gramEnd"/>
      <w:r w:rsidR="00ED3C89" w:rsidRPr="007776CB">
        <w:rPr>
          <w:rFonts w:asciiTheme="minorHAnsi" w:hAnsiTheme="minorHAnsi"/>
          <w:sz w:val="20"/>
          <w:szCs w:val="20"/>
        </w:rPr>
        <w:tab/>
      </w:r>
      <w:r w:rsidR="00971F43" w:rsidRPr="007776CB">
        <w:rPr>
          <w:rFonts w:asciiTheme="minorHAnsi" w:hAnsiTheme="minorHAnsi"/>
          <w:b/>
          <w:bCs/>
          <w:sz w:val="20"/>
          <w:szCs w:val="20"/>
          <w:u w:val="single"/>
        </w:rPr>
        <w:t>H</w:t>
      </w:r>
      <w:r w:rsidR="00ED3C89" w:rsidRPr="007776CB">
        <w:rPr>
          <w:rFonts w:asciiTheme="minorHAnsi" w:hAnsiTheme="minorHAnsi"/>
          <w:b/>
          <w:bCs/>
          <w:sz w:val="20"/>
          <w:szCs w:val="20"/>
          <w:u w:val="single"/>
        </w:rPr>
        <w:t>ousing</w:t>
      </w:r>
      <w:r w:rsidR="003E25B3" w:rsidRPr="007776CB">
        <w:rPr>
          <w:rFonts w:asciiTheme="minorHAnsi" w:hAnsiTheme="minorHAnsi"/>
          <w:b/>
          <w:bCs/>
          <w:sz w:val="20"/>
          <w:szCs w:val="20"/>
          <w:u w:val="single"/>
        </w:rPr>
        <w:t xml:space="preserve"> and </w:t>
      </w:r>
      <w:r w:rsidR="001B417D" w:rsidRPr="007776CB">
        <w:rPr>
          <w:rFonts w:asciiTheme="minorHAnsi" w:hAnsiTheme="minorHAnsi"/>
          <w:b/>
          <w:bCs/>
          <w:sz w:val="20"/>
          <w:szCs w:val="20"/>
          <w:u w:val="single"/>
        </w:rPr>
        <w:t>Property</w:t>
      </w:r>
      <w:r w:rsidR="003E25B3" w:rsidRPr="007776CB">
        <w:rPr>
          <w:rFonts w:asciiTheme="minorHAnsi" w:hAnsiTheme="minorHAnsi"/>
          <w:b/>
          <w:bCs/>
          <w:sz w:val="20"/>
          <w:szCs w:val="20"/>
          <w:u w:val="single"/>
        </w:rPr>
        <w:t xml:space="preserve"> </w:t>
      </w:r>
      <w:r w:rsidR="001B417D" w:rsidRPr="007776CB">
        <w:rPr>
          <w:rFonts w:asciiTheme="minorHAnsi" w:hAnsiTheme="minorHAnsi"/>
          <w:b/>
          <w:bCs/>
          <w:sz w:val="20"/>
          <w:szCs w:val="20"/>
          <w:u w:val="single"/>
        </w:rPr>
        <w:t>Improvements</w:t>
      </w:r>
      <w:r w:rsidR="003E25B3" w:rsidRPr="007776CB">
        <w:rPr>
          <w:rFonts w:asciiTheme="minorHAnsi" w:hAnsiTheme="minorHAnsi"/>
          <w:b/>
          <w:bCs/>
          <w:sz w:val="20"/>
          <w:szCs w:val="20"/>
          <w:u w:val="single"/>
        </w:rPr>
        <w:t xml:space="preserve"> (</w:t>
      </w:r>
      <w:r w:rsidR="001751AD" w:rsidRPr="007776CB">
        <w:rPr>
          <w:rFonts w:asciiTheme="minorHAnsi" w:hAnsiTheme="minorHAnsi"/>
          <w:b/>
          <w:bCs/>
          <w:sz w:val="20"/>
          <w:szCs w:val="20"/>
          <w:u w:val="single"/>
        </w:rPr>
        <w:t>35</w:t>
      </w:r>
      <w:r w:rsidR="003E25B3" w:rsidRPr="007776CB">
        <w:rPr>
          <w:rFonts w:asciiTheme="minorHAnsi" w:hAnsiTheme="minorHAnsi"/>
          <w:b/>
          <w:bCs/>
          <w:sz w:val="20"/>
          <w:szCs w:val="20"/>
          <w:u w:val="single"/>
        </w:rPr>
        <w:t>%)</w:t>
      </w:r>
      <w:r w:rsidR="008A387C" w:rsidRPr="007776CB">
        <w:rPr>
          <w:rFonts w:asciiTheme="minorHAnsi" w:hAnsiTheme="minorHAnsi"/>
          <w:b/>
          <w:bCs/>
          <w:sz w:val="20"/>
          <w:szCs w:val="20"/>
          <w:u w:val="single"/>
        </w:rPr>
        <w:t xml:space="preserve"> </w:t>
      </w:r>
      <w:r w:rsidR="003E25B3" w:rsidRPr="007776CB">
        <w:rPr>
          <w:rFonts w:asciiTheme="minorHAnsi" w:hAnsiTheme="minorHAnsi"/>
          <w:b/>
          <w:bCs/>
          <w:sz w:val="20"/>
          <w:szCs w:val="20"/>
          <w:u w:val="single"/>
        </w:rPr>
        <w:t xml:space="preserve">(Tentative Funding- </w:t>
      </w:r>
      <w:r w:rsidR="00ED3C89" w:rsidRPr="007776CB">
        <w:rPr>
          <w:rFonts w:asciiTheme="minorHAnsi" w:hAnsiTheme="minorHAnsi"/>
          <w:b/>
          <w:bCs/>
          <w:sz w:val="20"/>
          <w:szCs w:val="20"/>
          <w:u w:val="single"/>
        </w:rPr>
        <w:t>$</w:t>
      </w:r>
      <w:r>
        <w:rPr>
          <w:rFonts w:asciiTheme="minorHAnsi" w:hAnsiTheme="minorHAnsi"/>
          <w:b/>
          <w:bCs/>
          <w:sz w:val="20"/>
          <w:szCs w:val="20"/>
          <w:u w:val="single"/>
        </w:rPr>
        <w:t>186,966</w:t>
      </w:r>
      <w:r w:rsidR="00ED3C89" w:rsidRPr="007776CB">
        <w:rPr>
          <w:rFonts w:asciiTheme="minorHAnsi" w:hAnsiTheme="minorHAnsi"/>
          <w:b/>
          <w:bCs/>
          <w:sz w:val="20"/>
          <w:szCs w:val="20"/>
          <w:u w:val="single"/>
        </w:rPr>
        <w:t>)</w:t>
      </w:r>
      <w:r w:rsidR="00ED3C89" w:rsidRPr="007776CB">
        <w:rPr>
          <w:rFonts w:asciiTheme="minorHAnsi" w:hAnsiTheme="minorHAnsi"/>
          <w:b/>
          <w:bCs/>
          <w:sz w:val="20"/>
          <w:szCs w:val="20"/>
        </w:rPr>
        <w:t>:</w:t>
      </w:r>
      <w:r w:rsidR="003E25B3" w:rsidRPr="007776CB">
        <w:rPr>
          <w:rFonts w:asciiTheme="minorHAnsi" w:hAnsiTheme="minorHAnsi"/>
          <w:b/>
          <w:bCs/>
          <w:sz w:val="20"/>
          <w:szCs w:val="20"/>
        </w:rPr>
        <w:t xml:space="preserve"> </w:t>
      </w:r>
    </w:p>
    <w:p w14:paraId="7FFBB314" w14:textId="77777777" w:rsidR="00ED3C89" w:rsidRPr="007776CB" w:rsidRDefault="00ED3C89">
      <w:pPr>
        <w:jc w:val="both"/>
        <w:rPr>
          <w:rFonts w:asciiTheme="minorHAnsi" w:hAnsiTheme="minorHAnsi"/>
          <w:sz w:val="20"/>
          <w:szCs w:val="20"/>
        </w:rPr>
      </w:pPr>
    </w:p>
    <w:p w14:paraId="76120BDC" w14:textId="77777777" w:rsidR="00ED3C89" w:rsidRPr="007776CB" w:rsidRDefault="007700D5">
      <w:pPr>
        <w:ind w:left="1440"/>
        <w:jc w:val="both"/>
        <w:rPr>
          <w:rFonts w:asciiTheme="minorHAnsi" w:hAnsiTheme="minorHAnsi"/>
          <w:b/>
          <w:i/>
          <w:sz w:val="20"/>
          <w:szCs w:val="20"/>
        </w:rPr>
      </w:pPr>
      <w:r w:rsidRPr="007776CB">
        <w:rPr>
          <w:rFonts w:asciiTheme="minorHAnsi" w:hAnsiTheme="minorHAnsi"/>
          <w:sz w:val="20"/>
          <w:szCs w:val="20"/>
        </w:rPr>
        <w:t xml:space="preserve">In previous years, </w:t>
      </w:r>
      <w:r w:rsidR="0022320A" w:rsidRPr="007776CB">
        <w:rPr>
          <w:rFonts w:asciiTheme="minorHAnsi" w:hAnsiTheme="minorHAnsi"/>
          <w:sz w:val="20"/>
          <w:szCs w:val="20"/>
        </w:rPr>
        <w:t xml:space="preserve">individual </w:t>
      </w:r>
      <w:r w:rsidRPr="007776CB">
        <w:rPr>
          <w:rFonts w:asciiTheme="minorHAnsi" w:hAnsiTheme="minorHAnsi"/>
          <w:sz w:val="20"/>
          <w:szCs w:val="20"/>
        </w:rPr>
        <w:t xml:space="preserve">awards in this category </w:t>
      </w:r>
      <w:r w:rsidR="00E80102" w:rsidRPr="007776CB">
        <w:rPr>
          <w:rFonts w:asciiTheme="minorHAnsi" w:hAnsiTheme="minorHAnsi"/>
          <w:sz w:val="20"/>
          <w:szCs w:val="20"/>
        </w:rPr>
        <w:t>ranged from</w:t>
      </w:r>
      <w:r w:rsidR="0022320A" w:rsidRPr="007776CB">
        <w:rPr>
          <w:rFonts w:asciiTheme="minorHAnsi" w:hAnsiTheme="minorHAnsi"/>
          <w:sz w:val="20"/>
          <w:szCs w:val="20"/>
        </w:rPr>
        <w:t xml:space="preserve"> $10</w:t>
      </w:r>
      <w:r w:rsidRPr="007776CB">
        <w:rPr>
          <w:rFonts w:asciiTheme="minorHAnsi" w:hAnsiTheme="minorHAnsi"/>
          <w:sz w:val="20"/>
          <w:szCs w:val="20"/>
        </w:rPr>
        <w:t>,000 - $</w:t>
      </w:r>
      <w:r w:rsidR="0022320A" w:rsidRPr="007776CB">
        <w:rPr>
          <w:rFonts w:asciiTheme="minorHAnsi" w:hAnsiTheme="minorHAnsi"/>
          <w:sz w:val="20"/>
          <w:szCs w:val="20"/>
        </w:rPr>
        <w:t>140,000</w:t>
      </w:r>
      <w:r w:rsidRPr="007776CB">
        <w:rPr>
          <w:rFonts w:asciiTheme="minorHAnsi" w:hAnsiTheme="minorHAnsi"/>
          <w:sz w:val="20"/>
          <w:szCs w:val="20"/>
        </w:rPr>
        <w:t xml:space="preserve">.  </w:t>
      </w:r>
      <w:r w:rsidR="00ED3C89" w:rsidRPr="007776CB">
        <w:rPr>
          <w:rFonts w:asciiTheme="minorHAnsi" w:hAnsiTheme="minorHAnsi"/>
          <w:sz w:val="20"/>
          <w:szCs w:val="20"/>
        </w:rPr>
        <w:t>This application category is for activities that are designed to increase the ava</w:t>
      </w:r>
      <w:r w:rsidR="00B25330" w:rsidRPr="007776CB">
        <w:rPr>
          <w:rFonts w:asciiTheme="minorHAnsi" w:hAnsiTheme="minorHAnsi"/>
          <w:sz w:val="20"/>
          <w:szCs w:val="20"/>
        </w:rPr>
        <w:t>ilability of affordable housing</w:t>
      </w:r>
      <w:r w:rsidR="00ED3C89" w:rsidRPr="007776CB">
        <w:rPr>
          <w:rFonts w:asciiTheme="minorHAnsi" w:hAnsiTheme="minorHAnsi"/>
          <w:sz w:val="20"/>
          <w:szCs w:val="20"/>
        </w:rPr>
        <w:t xml:space="preserve"> </w:t>
      </w:r>
      <w:r w:rsidR="00B25330" w:rsidRPr="007776CB">
        <w:rPr>
          <w:rFonts w:asciiTheme="minorHAnsi" w:hAnsiTheme="minorHAnsi"/>
          <w:sz w:val="20"/>
          <w:szCs w:val="20"/>
        </w:rPr>
        <w:t>(</w:t>
      </w:r>
      <w:r w:rsidR="00A43E23" w:rsidRPr="007776CB">
        <w:rPr>
          <w:rFonts w:asciiTheme="minorHAnsi" w:hAnsiTheme="minorHAnsi"/>
          <w:sz w:val="20"/>
          <w:szCs w:val="20"/>
        </w:rPr>
        <w:t>e.g.,</w:t>
      </w:r>
      <w:r w:rsidR="00ED3C89" w:rsidRPr="007776CB">
        <w:rPr>
          <w:rFonts w:asciiTheme="minorHAnsi" w:hAnsiTheme="minorHAnsi"/>
          <w:sz w:val="20"/>
          <w:szCs w:val="20"/>
        </w:rPr>
        <w:t xml:space="preserve"> activities offering n</w:t>
      </w:r>
      <w:r w:rsidR="003E25B3" w:rsidRPr="007776CB">
        <w:rPr>
          <w:rFonts w:asciiTheme="minorHAnsi" w:hAnsiTheme="minorHAnsi"/>
          <w:sz w:val="20"/>
          <w:szCs w:val="20"/>
        </w:rPr>
        <w:t>ew homeownership opportunities</w:t>
      </w:r>
      <w:r w:rsidR="00B25330" w:rsidRPr="007776CB">
        <w:rPr>
          <w:rFonts w:asciiTheme="minorHAnsi" w:hAnsiTheme="minorHAnsi"/>
          <w:sz w:val="20"/>
          <w:szCs w:val="20"/>
        </w:rPr>
        <w:t>)</w:t>
      </w:r>
      <w:r w:rsidR="003E25B3" w:rsidRPr="007776CB">
        <w:rPr>
          <w:rFonts w:asciiTheme="minorHAnsi" w:hAnsiTheme="minorHAnsi"/>
          <w:sz w:val="20"/>
          <w:szCs w:val="20"/>
        </w:rPr>
        <w:t xml:space="preserve"> </w:t>
      </w:r>
      <w:r w:rsidR="00ED3C89" w:rsidRPr="007776CB">
        <w:rPr>
          <w:rFonts w:asciiTheme="minorHAnsi" w:hAnsiTheme="minorHAnsi"/>
          <w:sz w:val="20"/>
          <w:szCs w:val="20"/>
        </w:rPr>
        <w:t xml:space="preserve">and activities </w:t>
      </w:r>
      <w:r w:rsidR="00B25330" w:rsidRPr="007776CB">
        <w:rPr>
          <w:rFonts w:asciiTheme="minorHAnsi" w:hAnsiTheme="minorHAnsi"/>
          <w:sz w:val="20"/>
          <w:szCs w:val="20"/>
        </w:rPr>
        <w:t xml:space="preserve">designed </w:t>
      </w:r>
      <w:r w:rsidR="00ED3C89" w:rsidRPr="007776CB">
        <w:rPr>
          <w:rFonts w:asciiTheme="minorHAnsi" w:hAnsiTheme="minorHAnsi"/>
          <w:sz w:val="20"/>
          <w:szCs w:val="20"/>
        </w:rPr>
        <w:t>to reduce substandard housing, including rental housing</w:t>
      </w:r>
      <w:r w:rsidR="00B25330" w:rsidRPr="007776CB">
        <w:rPr>
          <w:rFonts w:asciiTheme="minorHAnsi" w:hAnsiTheme="minorHAnsi"/>
          <w:sz w:val="20"/>
          <w:szCs w:val="20"/>
        </w:rPr>
        <w:t xml:space="preserve"> (</w:t>
      </w:r>
      <w:r w:rsidR="00A43E23" w:rsidRPr="007776CB">
        <w:rPr>
          <w:rFonts w:asciiTheme="minorHAnsi" w:hAnsiTheme="minorHAnsi"/>
          <w:sz w:val="20"/>
          <w:szCs w:val="20"/>
        </w:rPr>
        <w:t xml:space="preserve">e.g., </w:t>
      </w:r>
      <w:r w:rsidR="00B25330" w:rsidRPr="007776CB">
        <w:rPr>
          <w:rFonts w:asciiTheme="minorHAnsi" w:hAnsiTheme="minorHAnsi"/>
          <w:sz w:val="20"/>
          <w:szCs w:val="20"/>
        </w:rPr>
        <w:t>property rehabilitation projects)</w:t>
      </w:r>
      <w:r w:rsidR="00ED3C89" w:rsidRPr="007776CB">
        <w:rPr>
          <w:rFonts w:asciiTheme="minorHAnsi" w:hAnsiTheme="minorHAnsi"/>
          <w:sz w:val="20"/>
          <w:szCs w:val="20"/>
        </w:rPr>
        <w:t xml:space="preserve">.  </w:t>
      </w:r>
      <w:r w:rsidR="00B25330" w:rsidRPr="007776CB">
        <w:rPr>
          <w:rFonts w:asciiTheme="minorHAnsi" w:hAnsiTheme="minorHAnsi"/>
          <w:sz w:val="20"/>
          <w:szCs w:val="20"/>
        </w:rPr>
        <w:t>Please note that a</w:t>
      </w:r>
      <w:r w:rsidR="00ED3C89" w:rsidRPr="007776CB">
        <w:rPr>
          <w:rFonts w:asciiTheme="minorHAnsi" w:hAnsiTheme="minorHAnsi"/>
          <w:sz w:val="20"/>
          <w:szCs w:val="20"/>
        </w:rPr>
        <w:t>ssisted rental units may</w:t>
      </w:r>
      <w:r w:rsidR="00B25330" w:rsidRPr="007776CB">
        <w:rPr>
          <w:rFonts w:asciiTheme="minorHAnsi" w:hAnsiTheme="minorHAnsi"/>
          <w:sz w:val="20"/>
          <w:szCs w:val="20"/>
        </w:rPr>
        <w:t xml:space="preserve"> be subject to rent guidelines.</w:t>
      </w:r>
      <w:r w:rsidR="00ED3C89" w:rsidRPr="007776CB">
        <w:rPr>
          <w:rFonts w:asciiTheme="minorHAnsi" w:hAnsiTheme="minorHAnsi"/>
          <w:sz w:val="20"/>
          <w:szCs w:val="20"/>
        </w:rPr>
        <w:t xml:space="preserve">  Assistance must be targeted to low- and moderate-income homebuyers or homeowners or to rental properties that are or </w:t>
      </w:r>
      <w:r w:rsidR="00AC757E" w:rsidRPr="007776CB">
        <w:rPr>
          <w:rFonts w:asciiTheme="minorHAnsi" w:hAnsiTheme="minorHAnsi"/>
          <w:sz w:val="20"/>
          <w:szCs w:val="20"/>
        </w:rPr>
        <w:t>will</w:t>
      </w:r>
      <w:r w:rsidR="00ED3C89" w:rsidRPr="007776CB">
        <w:rPr>
          <w:rFonts w:asciiTheme="minorHAnsi" w:hAnsiTheme="minorHAnsi"/>
          <w:sz w:val="20"/>
          <w:szCs w:val="20"/>
        </w:rPr>
        <w:t xml:space="preserve"> be rented to low- and moderate-income families.</w:t>
      </w:r>
      <w:r w:rsidR="000634E0" w:rsidRPr="007776CB">
        <w:rPr>
          <w:rFonts w:asciiTheme="minorHAnsi" w:hAnsiTheme="minorHAnsi"/>
          <w:sz w:val="20"/>
          <w:szCs w:val="20"/>
        </w:rPr>
        <w:t xml:space="preserve">  </w:t>
      </w:r>
      <w:r w:rsidR="000634E0" w:rsidRPr="007776CB">
        <w:rPr>
          <w:rFonts w:asciiTheme="minorHAnsi" w:hAnsiTheme="minorHAnsi"/>
          <w:b/>
          <w:i/>
          <w:sz w:val="20"/>
          <w:szCs w:val="20"/>
        </w:rPr>
        <w:t xml:space="preserve">It should be noted that $140,000 in this category has already been committed to the rehabilitation of 40 public housing units through the Harrisonburg Redevelopment and Housing Authority.  This multi-year commitment was made in the </w:t>
      </w:r>
      <w:r w:rsidR="008758CE" w:rsidRPr="007776CB">
        <w:rPr>
          <w:rFonts w:asciiTheme="minorHAnsi" w:hAnsiTheme="minorHAnsi"/>
          <w:b/>
          <w:i/>
          <w:sz w:val="20"/>
          <w:szCs w:val="20"/>
        </w:rPr>
        <w:t xml:space="preserve">City’s </w:t>
      </w:r>
      <w:r w:rsidR="0022320A" w:rsidRPr="007776CB">
        <w:rPr>
          <w:rFonts w:asciiTheme="minorHAnsi" w:hAnsiTheme="minorHAnsi"/>
          <w:b/>
          <w:i/>
          <w:sz w:val="20"/>
          <w:szCs w:val="20"/>
        </w:rPr>
        <w:t>20</w:t>
      </w:r>
      <w:r w:rsidR="000634E0" w:rsidRPr="007776CB">
        <w:rPr>
          <w:rFonts w:asciiTheme="minorHAnsi" w:hAnsiTheme="minorHAnsi"/>
          <w:b/>
          <w:i/>
          <w:sz w:val="20"/>
          <w:szCs w:val="20"/>
        </w:rPr>
        <w:t xml:space="preserve">06 Action Plan </w:t>
      </w:r>
      <w:r w:rsidR="008758CE" w:rsidRPr="007776CB">
        <w:rPr>
          <w:rFonts w:asciiTheme="minorHAnsi" w:hAnsiTheme="minorHAnsi"/>
          <w:b/>
          <w:i/>
          <w:sz w:val="20"/>
          <w:szCs w:val="20"/>
        </w:rPr>
        <w:t xml:space="preserve">(available on the City website </w:t>
      </w:r>
      <w:hyperlink r:id="rId9" w:history="1">
        <w:r w:rsidR="0022320A" w:rsidRPr="007776CB">
          <w:rPr>
            <w:rStyle w:val="Hyperlink"/>
            <w:rFonts w:asciiTheme="minorHAnsi" w:hAnsiTheme="minorHAnsi"/>
            <w:b/>
            <w:i/>
            <w:sz w:val="20"/>
            <w:szCs w:val="20"/>
          </w:rPr>
          <w:t>www.harrisonburgva.gov</w:t>
        </w:r>
      </w:hyperlink>
      <w:r w:rsidR="008758CE" w:rsidRPr="007776CB">
        <w:rPr>
          <w:rFonts w:asciiTheme="minorHAnsi" w:hAnsiTheme="minorHAnsi"/>
          <w:b/>
          <w:i/>
          <w:sz w:val="20"/>
          <w:szCs w:val="20"/>
        </w:rPr>
        <w:t xml:space="preserve">) </w:t>
      </w:r>
      <w:r w:rsidR="000634E0" w:rsidRPr="007776CB">
        <w:rPr>
          <w:rFonts w:asciiTheme="minorHAnsi" w:hAnsiTheme="minorHAnsi"/>
          <w:b/>
          <w:i/>
          <w:sz w:val="20"/>
          <w:szCs w:val="20"/>
        </w:rPr>
        <w:t>after a sufficient Public Comment period.</w:t>
      </w:r>
    </w:p>
    <w:p w14:paraId="2D5DF208" w14:textId="77777777" w:rsidR="00971F43" w:rsidRPr="007776CB" w:rsidRDefault="00971F43">
      <w:pPr>
        <w:ind w:left="1440"/>
        <w:jc w:val="both"/>
        <w:rPr>
          <w:rFonts w:asciiTheme="minorHAnsi" w:hAnsiTheme="minorHAnsi"/>
          <w:sz w:val="20"/>
          <w:szCs w:val="20"/>
        </w:rPr>
      </w:pPr>
    </w:p>
    <w:p w14:paraId="081AE12B" w14:textId="77777777" w:rsidR="004B07F7" w:rsidRPr="007776CB" w:rsidRDefault="004B07F7" w:rsidP="004B07F7">
      <w:pPr>
        <w:ind w:left="1440"/>
        <w:jc w:val="both"/>
        <w:rPr>
          <w:rFonts w:asciiTheme="minorHAnsi" w:hAnsiTheme="minorHAnsi"/>
          <w:sz w:val="20"/>
          <w:szCs w:val="20"/>
        </w:rPr>
      </w:pPr>
      <w:r w:rsidRPr="007776CB">
        <w:rPr>
          <w:rFonts w:asciiTheme="minorHAnsi" w:hAnsiTheme="minorHAnsi"/>
          <w:sz w:val="20"/>
          <w:szCs w:val="20"/>
        </w:rPr>
        <w:t>Examples of activities that may qualify under this category include, but are not limited to:</w:t>
      </w:r>
    </w:p>
    <w:p w14:paraId="0A3CF44F" w14:textId="77777777" w:rsidR="00711964" w:rsidRPr="007776CB" w:rsidRDefault="00711964" w:rsidP="004B07F7">
      <w:pPr>
        <w:ind w:left="1440"/>
        <w:jc w:val="both"/>
        <w:rPr>
          <w:rFonts w:asciiTheme="minorHAnsi" w:hAnsiTheme="minorHAnsi"/>
          <w:sz w:val="20"/>
          <w:szCs w:val="20"/>
        </w:rPr>
      </w:pPr>
    </w:p>
    <w:p w14:paraId="5F752B53" w14:textId="77777777" w:rsidR="004B07F7" w:rsidRPr="007776CB" w:rsidRDefault="004B07F7" w:rsidP="00CA211A">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Acquisition of property and</w:t>
      </w:r>
      <w:r w:rsidR="001B417D" w:rsidRPr="007776CB">
        <w:rPr>
          <w:rFonts w:asciiTheme="minorHAnsi" w:hAnsiTheme="minorHAnsi"/>
          <w:sz w:val="20"/>
          <w:szCs w:val="20"/>
        </w:rPr>
        <w:t xml:space="preserve"> </w:t>
      </w:r>
      <w:r w:rsidRPr="007776CB">
        <w:rPr>
          <w:rFonts w:asciiTheme="minorHAnsi" w:hAnsiTheme="minorHAnsi"/>
          <w:sz w:val="20"/>
          <w:szCs w:val="20"/>
        </w:rPr>
        <w:t>rehabilitation of existing structures for sale to eligible homebuyers;</w:t>
      </w:r>
      <w:r w:rsidR="00CA211A" w:rsidRPr="007776CB">
        <w:rPr>
          <w:rFonts w:asciiTheme="minorHAnsi" w:hAnsiTheme="minorHAnsi"/>
          <w:sz w:val="20"/>
          <w:szCs w:val="20"/>
        </w:rPr>
        <w:br/>
      </w:r>
    </w:p>
    <w:p w14:paraId="2D0C0AEF" w14:textId="77777777" w:rsidR="004B07F7" w:rsidRPr="007776CB" w:rsidRDefault="004B07F7" w:rsidP="00CA211A">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Rehabilitation of eligible, substandard owner-occupied housing;</w:t>
      </w:r>
      <w:r w:rsidR="00CA211A" w:rsidRPr="007776CB">
        <w:rPr>
          <w:rFonts w:asciiTheme="minorHAnsi" w:hAnsiTheme="minorHAnsi"/>
          <w:sz w:val="20"/>
          <w:szCs w:val="20"/>
        </w:rPr>
        <w:br/>
      </w:r>
    </w:p>
    <w:p w14:paraId="420C4F5C" w14:textId="77777777" w:rsidR="004B07F7" w:rsidRPr="007776CB" w:rsidRDefault="004B07F7" w:rsidP="00CA211A">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Rehabilitation of eligible,</w:t>
      </w:r>
      <w:r w:rsidR="00407AAC" w:rsidRPr="007776CB">
        <w:rPr>
          <w:rFonts w:asciiTheme="minorHAnsi" w:hAnsiTheme="minorHAnsi"/>
          <w:sz w:val="20"/>
          <w:szCs w:val="20"/>
        </w:rPr>
        <w:t xml:space="preserve"> substandard rental properties;</w:t>
      </w:r>
      <w:r w:rsidR="00CA211A" w:rsidRPr="007776CB">
        <w:rPr>
          <w:rFonts w:asciiTheme="minorHAnsi" w:hAnsiTheme="minorHAnsi"/>
          <w:sz w:val="20"/>
          <w:szCs w:val="20"/>
        </w:rPr>
        <w:br/>
      </w:r>
    </w:p>
    <w:p w14:paraId="6D4D62C5" w14:textId="77777777" w:rsidR="00711964" w:rsidRPr="007776CB" w:rsidRDefault="004B07F7" w:rsidP="00711964">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Housing modifications to assist the daily life activities of individuals with special needs;</w:t>
      </w:r>
      <w:r w:rsidR="00CA211A" w:rsidRPr="007776CB">
        <w:rPr>
          <w:rFonts w:asciiTheme="minorHAnsi" w:hAnsiTheme="minorHAnsi"/>
          <w:sz w:val="20"/>
          <w:szCs w:val="20"/>
        </w:rPr>
        <w:br/>
      </w:r>
    </w:p>
    <w:p w14:paraId="4CD3246A" w14:textId="77777777" w:rsidR="004B07F7" w:rsidRPr="007776CB" w:rsidRDefault="004B07F7" w:rsidP="00B71B30">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 xml:space="preserve">Construction of infrastructure related to any </w:t>
      </w:r>
      <w:r w:rsidR="00DF2E1E" w:rsidRPr="007776CB">
        <w:rPr>
          <w:rFonts w:asciiTheme="minorHAnsi" w:hAnsiTheme="minorHAnsi"/>
          <w:sz w:val="20"/>
          <w:szCs w:val="20"/>
        </w:rPr>
        <w:t>of the above housing activities; and</w:t>
      </w:r>
      <w:r w:rsidR="00CA211A" w:rsidRPr="007776CB">
        <w:rPr>
          <w:rFonts w:asciiTheme="minorHAnsi" w:hAnsiTheme="minorHAnsi"/>
          <w:sz w:val="20"/>
          <w:szCs w:val="20"/>
        </w:rPr>
        <w:br/>
      </w:r>
    </w:p>
    <w:p w14:paraId="5B28D24B" w14:textId="77777777" w:rsidR="001B417D" w:rsidRPr="007776CB" w:rsidRDefault="001B417D" w:rsidP="00AC757E">
      <w:pPr>
        <w:numPr>
          <w:ilvl w:val="0"/>
          <w:numId w:val="2"/>
        </w:numPr>
        <w:tabs>
          <w:tab w:val="clear" w:pos="2887"/>
          <w:tab w:val="left" w:pos="-1440"/>
          <w:tab w:val="num" w:pos="2160"/>
        </w:tabs>
        <w:ind w:left="2160" w:hanging="540"/>
        <w:jc w:val="both"/>
        <w:rPr>
          <w:rFonts w:asciiTheme="minorHAnsi" w:hAnsiTheme="minorHAnsi"/>
          <w:sz w:val="20"/>
          <w:szCs w:val="20"/>
        </w:rPr>
      </w:pPr>
      <w:r w:rsidRPr="007776CB">
        <w:rPr>
          <w:rFonts w:asciiTheme="minorHAnsi" w:hAnsiTheme="minorHAnsi"/>
          <w:sz w:val="20"/>
          <w:szCs w:val="20"/>
        </w:rPr>
        <w:t>Historic Preservation</w:t>
      </w:r>
      <w:r w:rsidR="00DF2E1E" w:rsidRPr="007776CB">
        <w:rPr>
          <w:rFonts w:asciiTheme="minorHAnsi" w:hAnsiTheme="minorHAnsi"/>
          <w:sz w:val="20"/>
          <w:szCs w:val="20"/>
        </w:rPr>
        <w:t>.</w:t>
      </w:r>
    </w:p>
    <w:p w14:paraId="481874A4" w14:textId="77777777" w:rsidR="004B07F7" w:rsidRPr="007776CB" w:rsidRDefault="004B07F7" w:rsidP="004B07F7">
      <w:pPr>
        <w:jc w:val="both"/>
        <w:rPr>
          <w:rFonts w:asciiTheme="minorHAnsi" w:hAnsiTheme="minorHAnsi"/>
          <w:sz w:val="20"/>
          <w:szCs w:val="20"/>
        </w:rPr>
      </w:pPr>
    </w:p>
    <w:p w14:paraId="6D3F98E8" w14:textId="77777777" w:rsidR="004B07F7" w:rsidRPr="007776CB" w:rsidRDefault="004B07F7" w:rsidP="004B07F7">
      <w:pPr>
        <w:ind w:left="1440"/>
        <w:jc w:val="both"/>
        <w:rPr>
          <w:rFonts w:asciiTheme="minorHAnsi" w:hAnsiTheme="minorHAnsi"/>
          <w:sz w:val="20"/>
          <w:szCs w:val="20"/>
        </w:rPr>
      </w:pPr>
      <w:r w:rsidRPr="007776CB">
        <w:rPr>
          <w:rFonts w:asciiTheme="minorHAnsi" w:hAnsiTheme="minorHAnsi"/>
          <w:sz w:val="20"/>
          <w:szCs w:val="20"/>
        </w:rPr>
        <w:t>Applications in this category must indicate the types of activities to be conducted and the forms of financial assistance that may be offered to homebuyers or homeowners.</w:t>
      </w:r>
      <w:r w:rsidR="00E80102" w:rsidRPr="007776CB">
        <w:rPr>
          <w:rFonts w:asciiTheme="minorHAnsi" w:hAnsiTheme="minorHAnsi"/>
          <w:sz w:val="20"/>
          <w:szCs w:val="20"/>
        </w:rPr>
        <w:t xml:space="preserve">  </w:t>
      </w:r>
      <w:r w:rsidR="00E80102" w:rsidRPr="007776CB">
        <w:rPr>
          <w:rFonts w:asciiTheme="minorHAnsi" w:hAnsiTheme="minorHAnsi"/>
          <w:b/>
          <w:sz w:val="20"/>
          <w:szCs w:val="20"/>
        </w:rPr>
        <w:t>Individual housing rehabilitation pr</w:t>
      </w:r>
      <w:r w:rsidR="00C34657" w:rsidRPr="007776CB">
        <w:rPr>
          <w:rFonts w:asciiTheme="minorHAnsi" w:hAnsiTheme="minorHAnsi"/>
          <w:b/>
          <w:sz w:val="20"/>
          <w:szCs w:val="20"/>
        </w:rPr>
        <w:t>ojects ARE NOT ELIGIBILE – they must be part of a larger housing rehabilitation program for which funds may be requested.</w:t>
      </w:r>
    </w:p>
    <w:p w14:paraId="3BD9FA9C" w14:textId="77777777" w:rsidR="004B07F7" w:rsidRPr="007776CB" w:rsidRDefault="004B07F7">
      <w:pPr>
        <w:ind w:left="1440"/>
        <w:jc w:val="both"/>
        <w:rPr>
          <w:rFonts w:asciiTheme="minorHAnsi" w:hAnsiTheme="minorHAnsi"/>
          <w:sz w:val="20"/>
          <w:szCs w:val="20"/>
        </w:rPr>
      </w:pPr>
    </w:p>
    <w:p w14:paraId="3470161A" w14:textId="4F24B81A" w:rsidR="00ED3C89" w:rsidRPr="007776CB" w:rsidRDefault="00256433">
      <w:pPr>
        <w:tabs>
          <w:tab w:val="left" w:pos="-1440"/>
        </w:tabs>
        <w:ind w:left="1440" w:hanging="720"/>
        <w:jc w:val="both"/>
        <w:rPr>
          <w:rFonts w:asciiTheme="minorHAnsi" w:hAnsiTheme="minorHAnsi"/>
          <w:sz w:val="20"/>
          <w:szCs w:val="20"/>
        </w:rPr>
      </w:pPr>
      <w:r w:rsidRPr="007776CB">
        <w:rPr>
          <w:rFonts w:asciiTheme="minorHAnsi" w:hAnsiTheme="minorHAnsi"/>
          <w:sz w:val="20"/>
          <w:szCs w:val="20"/>
        </w:rPr>
        <w:t>b</w:t>
      </w:r>
      <w:r w:rsidR="00ED3C89" w:rsidRPr="007776CB">
        <w:rPr>
          <w:rFonts w:asciiTheme="minorHAnsi" w:hAnsiTheme="minorHAnsi"/>
          <w:sz w:val="20"/>
          <w:szCs w:val="20"/>
        </w:rPr>
        <w:t>.</w:t>
      </w:r>
      <w:r w:rsidR="00ED3C89" w:rsidRPr="007776CB">
        <w:rPr>
          <w:rFonts w:asciiTheme="minorHAnsi" w:hAnsiTheme="minorHAnsi"/>
          <w:sz w:val="20"/>
          <w:szCs w:val="20"/>
        </w:rPr>
        <w:tab/>
      </w:r>
      <w:r w:rsidR="00A5498E" w:rsidRPr="007776CB">
        <w:rPr>
          <w:rFonts w:asciiTheme="minorHAnsi" w:hAnsiTheme="minorHAnsi"/>
          <w:b/>
          <w:bCs/>
          <w:sz w:val="20"/>
          <w:szCs w:val="20"/>
          <w:u w:val="single"/>
        </w:rPr>
        <w:t>C</w:t>
      </w:r>
      <w:r w:rsidR="00CA211A" w:rsidRPr="007776CB">
        <w:rPr>
          <w:rFonts w:asciiTheme="minorHAnsi" w:hAnsiTheme="minorHAnsi"/>
          <w:b/>
          <w:bCs/>
          <w:sz w:val="20"/>
          <w:szCs w:val="20"/>
          <w:u w:val="single"/>
        </w:rPr>
        <w:t>ommunity &amp; Public Facilities (</w:t>
      </w:r>
      <w:r w:rsidR="001751AD" w:rsidRPr="007776CB">
        <w:rPr>
          <w:rFonts w:asciiTheme="minorHAnsi" w:hAnsiTheme="minorHAnsi"/>
          <w:b/>
          <w:bCs/>
          <w:sz w:val="20"/>
          <w:szCs w:val="20"/>
          <w:u w:val="single"/>
        </w:rPr>
        <w:t>30</w:t>
      </w:r>
      <w:r w:rsidR="00A5498E" w:rsidRPr="007776CB">
        <w:rPr>
          <w:rFonts w:asciiTheme="minorHAnsi" w:hAnsiTheme="minorHAnsi"/>
          <w:b/>
          <w:bCs/>
          <w:sz w:val="20"/>
          <w:szCs w:val="20"/>
          <w:u w:val="single"/>
        </w:rPr>
        <w:t>%)</w:t>
      </w:r>
      <w:r w:rsidR="006D461A" w:rsidRPr="007776CB">
        <w:rPr>
          <w:rFonts w:asciiTheme="minorHAnsi" w:hAnsiTheme="minorHAnsi"/>
          <w:b/>
          <w:bCs/>
          <w:sz w:val="20"/>
          <w:szCs w:val="20"/>
          <w:u w:val="single"/>
        </w:rPr>
        <w:t xml:space="preserve"> (Tentative Funding -</w:t>
      </w:r>
      <w:r w:rsidR="00ED3C89" w:rsidRPr="007776CB">
        <w:rPr>
          <w:rFonts w:asciiTheme="minorHAnsi" w:hAnsiTheme="minorHAnsi"/>
          <w:b/>
          <w:bCs/>
          <w:sz w:val="20"/>
          <w:szCs w:val="20"/>
          <w:u w:val="single"/>
        </w:rPr>
        <w:t xml:space="preserve"> </w:t>
      </w:r>
      <w:r w:rsidR="007B07BC" w:rsidRPr="007776CB">
        <w:rPr>
          <w:rFonts w:asciiTheme="minorHAnsi" w:hAnsiTheme="minorHAnsi"/>
          <w:b/>
          <w:bCs/>
          <w:sz w:val="20"/>
          <w:szCs w:val="20"/>
          <w:u w:val="single"/>
        </w:rPr>
        <w:t>$</w:t>
      </w:r>
      <w:r w:rsidR="00A007D0">
        <w:rPr>
          <w:rFonts w:asciiTheme="minorHAnsi" w:hAnsiTheme="minorHAnsi"/>
          <w:b/>
          <w:bCs/>
          <w:sz w:val="20"/>
          <w:szCs w:val="20"/>
          <w:u w:val="single"/>
        </w:rPr>
        <w:t>160,256</w:t>
      </w:r>
      <w:r w:rsidR="00ED3C89" w:rsidRPr="007776CB">
        <w:rPr>
          <w:rFonts w:asciiTheme="minorHAnsi" w:hAnsiTheme="minorHAnsi"/>
          <w:b/>
          <w:bCs/>
          <w:sz w:val="20"/>
          <w:szCs w:val="20"/>
          <w:u w:val="single"/>
        </w:rPr>
        <w:t>)</w:t>
      </w:r>
      <w:r w:rsidR="00ED3C89" w:rsidRPr="007776CB">
        <w:rPr>
          <w:rFonts w:asciiTheme="minorHAnsi" w:hAnsiTheme="minorHAnsi"/>
          <w:b/>
          <w:bCs/>
          <w:sz w:val="20"/>
          <w:szCs w:val="20"/>
        </w:rPr>
        <w:t>:</w:t>
      </w:r>
    </w:p>
    <w:p w14:paraId="4B0CBEB5" w14:textId="77777777" w:rsidR="00ED3C89" w:rsidRPr="007776CB" w:rsidRDefault="00ED3C89">
      <w:pPr>
        <w:jc w:val="both"/>
        <w:rPr>
          <w:rFonts w:asciiTheme="minorHAnsi" w:hAnsiTheme="minorHAnsi"/>
          <w:sz w:val="20"/>
          <w:szCs w:val="20"/>
        </w:rPr>
      </w:pPr>
    </w:p>
    <w:p w14:paraId="42FD08BC" w14:textId="77777777" w:rsidR="00ED3C89" w:rsidRPr="007776CB" w:rsidRDefault="00B86AB1">
      <w:pPr>
        <w:ind w:left="1440"/>
        <w:jc w:val="both"/>
        <w:rPr>
          <w:rFonts w:asciiTheme="minorHAnsi" w:hAnsiTheme="minorHAnsi"/>
          <w:sz w:val="20"/>
          <w:szCs w:val="20"/>
        </w:rPr>
      </w:pPr>
      <w:r w:rsidRPr="007776CB">
        <w:rPr>
          <w:rFonts w:asciiTheme="minorHAnsi" w:hAnsiTheme="minorHAnsi"/>
          <w:sz w:val="20"/>
          <w:szCs w:val="20"/>
        </w:rPr>
        <w:t xml:space="preserve">This category is usually limited to projects carried out by City Departments.  </w:t>
      </w:r>
      <w:r w:rsidR="007700D5" w:rsidRPr="007776CB">
        <w:rPr>
          <w:rFonts w:asciiTheme="minorHAnsi" w:hAnsiTheme="minorHAnsi"/>
          <w:sz w:val="20"/>
          <w:szCs w:val="20"/>
        </w:rPr>
        <w:t>In previous years,</w:t>
      </w:r>
      <w:r w:rsidR="0022320A" w:rsidRPr="007776CB">
        <w:rPr>
          <w:rFonts w:asciiTheme="minorHAnsi" w:hAnsiTheme="minorHAnsi"/>
          <w:sz w:val="20"/>
          <w:szCs w:val="20"/>
        </w:rPr>
        <w:t xml:space="preserve"> individual </w:t>
      </w:r>
      <w:r w:rsidR="007700D5" w:rsidRPr="007776CB">
        <w:rPr>
          <w:rFonts w:asciiTheme="minorHAnsi" w:hAnsiTheme="minorHAnsi"/>
          <w:sz w:val="20"/>
          <w:szCs w:val="20"/>
        </w:rPr>
        <w:t xml:space="preserve">awards in this category </w:t>
      </w:r>
      <w:r w:rsidR="00E80102" w:rsidRPr="007776CB">
        <w:rPr>
          <w:rFonts w:asciiTheme="minorHAnsi" w:hAnsiTheme="minorHAnsi"/>
          <w:sz w:val="20"/>
          <w:szCs w:val="20"/>
        </w:rPr>
        <w:t xml:space="preserve">ranged from </w:t>
      </w:r>
      <w:r w:rsidR="007700D5" w:rsidRPr="007776CB">
        <w:rPr>
          <w:rFonts w:asciiTheme="minorHAnsi" w:hAnsiTheme="minorHAnsi"/>
          <w:sz w:val="20"/>
          <w:szCs w:val="20"/>
        </w:rPr>
        <w:t>$</w:t>
      </w:r>
      <w:r w:rsidR="00F514D4" w:rsidRPr="007776CB">
        <w:rPr>
          <w:rFonts w:asciiTheme="minorHAnsi" w:hAnsiTheme="minorHAnsi"/>
          <w:sz w:val="20"/>
          <w:szCs w:val="20"/>
        </w:rPr>
        <w:t>4,5</w:t>
      </w:r>
      <w:r w:rsidR="007700D5" w:rsidRPr="007776CB">
        <w:rPr>
          <w:rFonts w:asciiTheme="minorHAnsi" w:hAnsiTheme="minorHAnsi"/>
          <w:sz w:val="20"/>
          <w:szCs w:val="20"/>
        </w:rPr>
        <w:t>00 - $</w:t>
      </w:r>
      <w:r w:rsidR="00CC3C8A" w:rsidRPr="007776CB">
        <w:rPr>
          <w:rFonts w:asciiTheme="minorHAnsi" w:hAnsiTheme="minorHAnsi"/>
          <w:sz w:val="20"/>
          <w:szCs w:val="20"/>
        </w:rPr>
        <w:t>300,000</w:t>
      </w:r>
      <w:r w:rsidR="007700D5" w:rsidRPr="007776CB">
        <w:rPr>
          <w:rFonts w:asciiTheme="minorHAnsi" w:hAnsiTheme="minorHAnsi"/>
          <w:sz w:val="20"/>
          <w:szCs w:val="20"/>
        </w:rPr>
        <w:t xml:space="preserve">.  </w:t>
      </w:r>
      <w:r w:rsidR="00ED3C89" w:rsidRPr="007776CB">
        <w:rPr>
          <w:rFonts w:asciiTheme="minorHAnsi" w:hAnsiTheme="minorHAnsi"/>
          <w:sz w:val="20"/>
          <w:szCs w:val="20"/>
        </w:rPr>
        <w:t>This application category is for activities that are designed to (1) improve the quality of life in neighborhood</w:t>
      </w:r>
      <w:r w:rsidR="00A5498E" w:rsidRPr="007776CB">
        <w:rPr>
          <w:rFonts w:asciiTheme="minorHAnsi" w:hAnsiTheme="minorHAnsi"/>
          <w:sz w:val="20"/>
          <w:szCs w:val="20"/>
        </w:rPr>
        <w:t>/residential</w:t>
      </w:r>
      <w:r w:rsidR="00ED3C89" w:rsidRPr="007776CB">
        <w:rPr>
          <w:rFonts w:asciiTheme="minorHAnsi" w:hAnsiTheme="minorHAnsi"/>
          <w:sz w:val="20"/>
          <w:szCs w:val="20"/>
        </w:rPr>
        <w:t xml:space="preserve"> areas in which the residents are predominantly of low and moderate incomes, (2) </w:t>
      </w:r>
      <w:r w:rsidR="00331B90" w:rsidRPr="007776CB">
        <w:rPr>
          <w:rFonts w:asciiTheme="minorHAnsi" w:hAnsiTheme="minorHAnsi"/>
          <w:sz w:val="20"/>
          <w:szCs w:val="20"/>
        </w:rPr>
        <w:t xml:space="preserve">improve the quality of life for individuals with special needs (homeless, battered spouses, abused children, </w:t>
      </w:r>
      <w:r w:rsidR="008526A0" w:rsidRPr="007776CB">
        <w:rPr>
          <w:rFonts w:asciiTheme="minorHAnsi" w:hAnsiTheme="minorHAnsi"/>
          <w:sz w:val="20"/>
          <w:szCs w:val="20"/>
        </w:rPr>
        <w:t xml:space="preserve">elderly, severely </w:t>
      </w:r>
      <w:r w:rsidR="00331B90" w:rsidRPr="007776CB">
        <w:rPr>
          <w:rFonts w:asciiTheme="minorHAnsi" w:hAnsiTheme="minorHAnsi"/>
          <w:sz w:val="20"/>
          <w:szCs w:val="20"/>
        </w:rPr>
        <w:t>disabled</w:t>
      </w:r>
      <w:r w:rsidR="008526A0" w:rsidRPr="007776CB">
        <w:rPr>
          <w:rFonts w:asciiTheme="minorHAnsi" w:hAnsiTheme="minorHAnsi"/>
          <w:sz w:val="20"/>
          <w:szCs w:val="20"/>
        </w:rPr>
        <w:t xml:space="preserve"> adults</w:t>
      </w:r>
      <w:r w:rsidR="00331B90" w:rsidRPr="007776CB">
        <w:rPr>
          <w:rFonts w:asciiTheme="minorHAnsi" w:hAnsiTheme="minorHAnsi"/>
          <w:sz w:val="20"/>
          <w:szCs w:val="20"/>
        </w:rPr>
        <w:t xml:space="preserve">, persons living with AIDS, </w:t>
      </w:r>
      <w:r w:rsidR="00A43E23" w:rsidRPr="007776CB">
        <w:rPr>
          <w:rFonts w:asciiTheme="minorHAnsi" w:hAnsiTheme="minorHAnsi"/>
          <w:sz w:val="20"/>
          <w:szCs w:val="20"/>
        </w:rPr>
        <w:t xml:space="preserve">and </w:t>
      </w:r>
      <w:r w:rsidR="00331B90" w:rsidRPr="007776CB">
        <w:rPr>
          <w:rFonts w:asciiTheme="minorHAnsi" w:hAnsiTheme="minorHAnsi"/>
          <w:sz w:val="20"/>
          <w:szCs w:val="20"/>
        </w:rPr>
        <w:t>migrant farm workers)</w:t>
      </w:r>
      <w:r w:rsidR="008526A0" w:rsidRPr="007776CB">
        <w:rPr>
          <w:rFonts w:asciiTheme="minorHAnsi" w:hAnsiTheme="minorHAnsi"/>
          <w:sz w:val="20"/>
          <w:szCs w:val="20"/>
        </w:rPr>
        <w:t xml:space="preserve">, or (3) </w:t>
      </w:r>
      <w:r w:rsidR="00ED3C89" w:rsidRPr="007776CB">
        <w:rPr>
          <w:rFonts w:asciiTheme="minorHAnsi" w:hAnsiTheme="minorHAnsi"/>
          <w:sz w:val="20"/>
          <w:szCs w:val="20"/>
        </w:rPr>
        <w:t>enhance the economic opportunities in such neighborhoods or for such individuals</w:t>
      </w:r>
      <w:r w:rsidR="008526A0" w:rsidRPr="007776CB">
        <w:rPr>
          <w:rFonts w:asciiTheme="minorHAnsi" w:hAnsiTheme="minorHAnsi"/>
          <w:sz w:val="20"/>
          <w:szCs w:val="20"/>
        </w:rPr>
        <w:t>.</w:t>
      </w:r>
    </w:p>
    <w:p w14:paraId="0044EC1E" w14:textId="77777777" w:rsidR="00ED3C89" w:rsidRPr="007776CB" w:rsidRDefault="00ED3C89">
      <w:pPr>
        <w:jc w:val="both"/>
        <w:rPr>
          <w:rFonts w:asciiTheme="minorHAnsi" w:hAnsiTheme="minorHAnsi"/>
          <w:sz w:val="20"/>
          <w:szCs w:val="20"/>
        </w:rPr>
      </w:pPr>
    </w:p>
    <w:p w14:paraId="6F22E9E0" w14:textId="77777777" w:rsidR="00ED3C89" w:rsidRPr="007776CB" w:rsidRDefault="00ED3C89" w:rsidP="00B71B30">
      <w:pPr>
        <w:ind w:left="1440"/>
        <w:rPr>
          <w:rFonts w:asciiTheme="minorHAnsi" w:hAnsiTheme="minorHAnsi"/>
          <w:sz w:val="20"/>
          <w:szCs w:val="20"/>
        </w:rPr>
      </w:pPr>
      <w:r w:rsidRPr="007776CB">
        <w:rPr>
          <w:rFonts w:asciiTheme="minorHAnsi" w:hAnsiTheme="minorHAnsi"/>
          <w:sz w:val="20"/>
          <w:szCs w:val="20"/>
        </w:rPr>
        <w:t>Examples of activities that may qualify under this category include, but are not limited to:</w:t>
      </w:r>
    </w:p>
    <w:p w14:paraId="2973324F" w14:textId="77777777" w:rsidR="00ED3C89" w:rsidRPr="007776CB" w:rsidRDefault="00ED3C89" w:rsidP="00B71B30">
      <w:pPr>
        <w:rPr>
          <w:rFonts w:asciiTheme="minorHAnsi" w:hAnsiTheme="minorHAnsi"/>
          <w:sz w:val="20"/>
          <w:szCs w:val="20"/>
        </w:rPr>
      </w:pPr>
    </w:p>
    <w:p w14:paraId="435DD332" w14:textId="77777777" w:rsidR="00D56D4D" w:rsidRPr="007776CB" w:rsidRDefault="00ED3C89" w:rsidP="00B71B30">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Acquisition of property and renovation of existing structures or construction of new structures for use as community centers or other types of public facilities;</w:t>
      </w:r>
      <w:r w:rsidR="00D56D4D" w:rsidRPr="007776CB">
        <w:rPr>
          <w:rFonts w:asciiTheme="minorHAnsi" w:hAnsiTheme="minorHAnsi"/>
          <w:sz w:val="20"/>
          <w:szCs w:val="20"/>
        </w:rPr>
        <w:br/>
      </w:r>
    </w:p>
    <w:p w14:paraId="017BFE7C" w14:textId="77777777" w:rsidR="00D56D4D" w:rsidRPr="007776CB" w:rsidRDefault="00D56D4D" w:rsidP="00B71B30">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 xml:space="preserve">Neighborhood facilities (e.g., recreational </w:t>
      </w:r>
      <w:r w:rsidR="0047421C" w:rsidRPr="007776CB">
        <w:rPr>
          <w:rFonts w:asciiTheme="minorHAnsi" w:hAnsiTheme="minorHAnsi"/>
          <w:sz w:val="20"/>
          <w:szCs w:val="20"/>
        </w:rPr>
        <w:t>facilities, parks, playgrounds)</w:t>
      </w:r>
      <w:r w:rsidR="00DF2E1E" w:rsidRPr="007776CB">
        <w:rPr>
          <w:rFonts w:asciiTheme="minorHAnsi" w:hAnsiTheme="minorHAnsi"/>
          <w:sz w:val="20"/>
          <w:szCs w:val="20"/>
        </w:rPr>
        <w:t>;</w:t>
      </w:r>
    </w:p>
    <w:p w14:paraId="0CDE7BF2" w14:textId="77777777" w:rsidR="004B07F7" w:rsidRPr="007776CB" w:rsidRDefault="004B07F7" w:rsidP="00B71B30">
      <w:pPr>
        <w:tabs>
          <w:tab w:val="num" w:pos="2160"/>
        </w:tabs>
        <w:ind w:left="2160" w:hanging="540"/>
        <w:rPr>
          <w:rFonts w:asciiTheme="minorHAnsi" w:hAnsiTheme="minorHAnsi"/>
          <w:sz w:val="20"/>
          <w:szCs w:val="20"/>
        </w:rPr>
      </w:pPr>
    </w:p>
    <w:p w14:paraId="4E459C6D" w14:textId="77777777" w:rsidR="00ED3C89" w:rsidRPr="007776CB" w:rsidRDefault="00ED3C89" w:rsidP="00B71B30">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 xml:space="preserve">Business assistance centers and similar activities that create or result in the creation of permanent employment for </w:t>
      </w:r>
      <w:r w:rsidR="00A43E23" w:rsidRPr="007776CB">
        <w:rPr>
          <w:rFonts w:asciiTheme="minorHAnsi" w:hAnsiTheme="minorHAnsi"/>
          <w:sz w:val="20"/>
          <w:szCs w:val="20"/>
        </w:rPr>
        <w:t>LMI</w:t>
      </w:r>
      <w:r w:rsidRPr="007776CB">
        <w:rPr>
          <w:rFonts w:asciiTheme="minorHAnsi" w:hAnsiTheme="minorHAnsi"/>
          <w:sz w:val="20"/>
          <w:szCs w:val="20"/>
        </w:rPr>
        <w:t xml:space="preserve"> persons;</w:t>
      </w:r>
      <w:r w:rsidR="00DF2E1E" w:rsidRPr="007776CB">
        <w:rPr>
          <w:rFonts w:asciiTheme="minorHAnsi" w:hAnsiTheme="minorHAnsi"/>
          <w:sz w:val="20"/>
          <w:szCs w:val="20"/>
        </w:rPr>
        <w:t xml:space="preserve"> and</w:t>
      </w:r>
    </w:p>
    <w:p w14:paraId="5F8ED8B3" w14:textId="77777777" w:rsidR="008526A0" w:rsidRPr="007776CB" w:rsidRDefault="008526A0" w:rsidP="00B71B30">
      <w:pPr>
        <w:tabs>
          <w:tab w:val="left" w:pos="-1440"/>
        </w:tabs>
        <w:rPr>
          <w:rFonts w:asciiTheme="minorHAnsi" w:hAnsiTheme="minorHAnsi"/>
          <w:sz w:val="20"/>
          <w:szCs w:val="20"/>
        </w:rPr>
      </w:pPr>
    </w:p>
    <w:p w14:paraId="061C3E1F" w14:textId="77777777" w:rsidR="0047421C" w:rsidRPr="007776CB" w:rsidRDefault="008526A0" w:rsidP="00B71B30">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Facilities for persons with special needs (</w:t>
      </w:r>
      <w:r w:rsidR="00A43E23" w:rsidRPr="007776CB">
        <w:rPr>
          <w:rFonts w:asciiTheme="minorHAnsi" w:hAnsiTheme="minorHAnsi"/>
          <w:sz w:val="20"/>
          <w:szCs w:val="20"/>
        </w:rPr>
        <w:t xml:space="preserve">e.g., </w:t>
      </w:r>
      <w:r w:rsidRPr="007776CB">
        <w:rPr>
          <w:rFonts w:asciiTheme="minorHAnsi" w:hAnsiTheme="minorHAnsi"/>
          <w:sz w:val="20"/>
          <w:szCs w:val="20"/>
        </w:rPr>
        <w:t>facilities for the homeless or batt</w:t>
      </w:r>
      <w:r w:rsidR="00D56D4D" w:rsidRPr="007776CB">
        <w:rPr>
          <w:rFonts w:asciiTheme="minorHAnsi" w:hAnsiTheme="minorHAnsi"/>
          <w:sz w:val="20"/>
          <w:szCs w:val="20"/>
        </w:rPr>
        <w:t>ered spouses, nursing homes or group homes for the disabled)</w:t>
      </w:r>
      <w:r w:rsidR="00DF2E1E" w:rsidRPr="007776CB">
        <w:rPr>
          <w:rFonts w:asciiTheme="minorHAnsi" w:hAnsiTheme="minorHAnsi"/>
          <w:sz w:val="20"/>
          <w:szCs w:val="20"/>
        </w:rPr>
        <w:t>.</w:t>
      </w:r>
    </w:p>
    <w:p w14:paraId="0487DEBE" w14:textId="77777777" w:rsidR="00D56D4D" w:rsidRPr="007776CB" w:rsidRDefault="00D56D4D" w:rsidP="00B71B30">
      <w:pPr>
        <w:tabs>
          <w:tab w:val="left" w:pos="-1440"/>
        </w:tabs>
        <w:rPr>
          <w:rFonts w:asciiTheme="minorHAnsi" w:hAnsiTheme="minorHAnsi"/>
          <w:bCs/>
          <w:sz w:val="20"/>
          <w:szCs w:val="20"/>
        </w:rPr>
      </w:pPr>
    </w:p>
    <w:p w14:paraId="6B78CA54" w14:textId="77777777" w:rsidR="006C4E6F" w:rsidRPr="007776CB" w:rsidRDefault="006C4E6F" w:rsidP="005150C8">
      <w:pPr>
        <w:tabs>
          <w:tab w:val="left" w:pos="-1440"/>
        </w:tabs>
        <w:jc w:val="both"/>
        <w:rPr>
          <w:rFonts w:asciiTheme="minorHAnsi" w:hAnsiTheme="minorHAnsi"/>
          <w:bCs/>
          <w:sz w:val="20"/>
          <w:szCs w:val="20"/>
        </w:rPr>
      </w:pPr>
    </w:p>
    <w:p w14:paraId="13F6F845" w14:textId="78D821B9" w:rsidR="00D56D4D" w:rsidRPr="007776CB" w:rsidRDefault="00D56D4D" w:rsidP="00D56D4D">
      <w:pPr>
        <w:numPr>
          <w:ilvl w:val="0"/>
          <w:numId w:val="4"/>
        </w:numPr>
        <w:tabs>
          <w:tab w:val="left" w:pos="-1440"/>
        </w:tabs>
        <w:jc w:val="both"/>
        <w:rPr>
          <w:rFonts w:asciiTheme="minorHAnsi" w:hAnsiTheme="minorHAnsi"/>
          <w:b/>
          <w:bCs/>
          <w:sz w:val="20"/>
          <w:szCs w:val="20"/>
        </w:rPr>
      </w:pPr>
      <w:r w:rsidRPr="007776CB">
        <w:rPr>
          <w:rFonts w:asciiTheme="minorHAnsi" w:hAnsiTheme="minorHAnsi"/>
          <w:b/>
          <w:bCs/>
          <w:sz w:val="20"/>
          <w:szCs w:val="20"/>
          <w:u w:val="single"/>
        </w:rPr>
        <w:t xml:space="preserve">Administration (20%) </w:t>
      </w:r>
      <w:r w:rsidR="006D461A" w:rsidRPr="007776CB">
        <w:rPr>
          <w:rFonts w:asciiTheme="minorHAnsi" w:hAnsiTheme="minorHAnsi"/>
          <w:b/>
          <w:bCs/>
          <w:sz w:val="20"/>
          <w:szCs w:val="20"/>
          <w:u w:val="single"/>
        </w:rPr>
        <w:t>(Tentative Funding -</w:t>
      </w:r>
      <w:r w:rsidRPr="007776CB">
        <w:rPr>
          <w:rFonts w:asciiTheme="minorHAnsi" w:hAnsiTheme="minorHAnsi"/>
          <w:b/>
          <w:bCs/>
          <w:sz w:val="20"/>
          <w:szCs w:val="20"/>
          <w:u w:val="single"/>
        </w:rPr>
        <w:t xml:space="preserve"> $</w:t>
      </w:r>
      <w:r w:rsidR="00A007D0">
        <w:rPr>
          <w:rFonts w:asciiTheme="minorHAnsi" w:hAnsiTheme="minorHAnsi"/>
          <w:b/>
          <w:bCs/>
          <w:sz w:val="20"/>
          <w:szCs w:val="20"/>
          <w:u w:val="single"/>
        </w:rPr>
        <w:t>106,83</w:t>
      </w:r>
      <w:r w:rsidR="002F3763">
        <w:rPr>
          <w:rFonts w:asciiTheme="minorHAnsi" w:hAnsiTheme="minorHAnsi"/>
          <w:b/>
          <w:bCs/>
          <w:sz w:val="20"/>
          <w:szCs w:val="20"/>
          <w:u w:val="single"/>
        </w:rPr>
        <w:t>8</w:t>
      </w:r>
      <w:r w:rsidRPr="007776CB">
        <w:rPr>
          <w:rFonts w:asciiTheme="minorHAnsi" w:hAnsiTheme="minorHAnsi"/>
          <w:b/>
          <w:bCs/>
          <w:sz w:val="20"/>
          <w:szCs w:val="20"/>
          <w:u w:val="single"/>
        </w:rPr>
        <w:t>)</w:t>
      </w:r>
      <w:r w:rsidRPr="007776CB">
        <w:rPr>
          <w:rFonts w:asciiTheme="minorHAnsi" w:hAnsiTheme="minorHAnsi"/>
          <w:b/>
          <w:bCs/>
          <w:sz w:val="20"/>
          <w:szCs w:val="20"/>
        </w:rPr>
        <w:t>:</w:t>
      </w:r>
    </w:p>
    <w:p w14:paraId="049F3D5F" w14:textId="77777777" w:rsidR="00D56D4D" w:rsidRPr="007776CB" w:rsidRDefault="00D56D4D" w:rsidP="00D56D4D">
      <w:pPr>
        <w:tabs>
          <w:tab w:val="left" w:pos="-1440"/>
        </w:tabs>
        <w:ind w:left="1440"/>
        <w:jc w:val="both"/>
        <w:rPr>
          <w:rFonts w:asciiTheme="minorHAnsi" w:hAnsiTheme="minorHAnsi"/>
          <w:b/>
          <w:bCs/>
          <w:sz w:val="20"/>
          <w:szCs w:val="20"/>
        </w:rPr>
      </w:pPr>
      <w:r w:rsidRPr="007776CB">
        <w:rPr>
          <w:rFonts w:asciiTheme="minorHAnsi" w:hAnsiTheme="minorHAnsi"/>
          <w:b/>
          <w:bCs/>
          <w:sz w:val="20"/>
          <w:szCs w:val="20"/>
          <w:u w:val="single"/>
        </w:rPr>
        <w:br/>
      </w:r>
      <w:r w:rsidR="006D461A" w:rsidRPr="007776CB">
        <w:rPr>
          <w:rFonts w:asciiTheme="minorHAnsi" w:hAnsiTheme="minorHAnsi"/>
          <w:b/>
          <w:sz w:val="20"/>
          <w:szCs w:val="20"/>
        </w:rPr>
        <w:t>Applications are not being accepted for this funding category at this time.</w:t>
      </w:r>
    </w:p>
    <w:p w14:paraId="6C0211DE" w14:textId="77777777" w:rsidR="00D56D4D" w:rsidRPr="007776CB" w:rsidRDefault="00D56D4D" w:rsidP="00D56D4D">
      <w:pPr>
        <w:tabs>
          <w:tab w:val="left" w:pos="-1440"/>
        </w:tabs>
        <w:ind w:left="720"/>
        <w:jc w:val="both"/>
        <w:rPr>
          <w:rFonts w:asciiTheme="minorHAnsi" w:hAnsiTheme="minorHAnsi"/>
          <w:b/>
          <w:bCs/>
          <w:sz w:val="20"/>
          <w:szCs w:val="20"/>
        </w:rPr>
      </w:pPr>
    </w:p>
    <w:p w14:paraId="26745FDF" w14:textId="77777777" w:rsidR="006C4E6F" w:rsidRPr="007776CB" w:rsidRDefault="006C4E6F" w:rsidP="00D56D4D">
      <w:pPr>
        <w:tabs>
          <w:tab w:val="left" w:pos="-1440"/>
        </w:tabs>
        <w:ind w:left="720"/>
        <w:jc w:val="both"/>
        <w:rPr>
          <w:rFonts w:asciiTheme="minorHAnsi" w:hAnsiTheme="minorHAnsi"/>
          <w:b/>
          <w:bCs/>
          <w:sz w:val="20"/>
          <w:szCs w:val="20"/>
        </w:rPr>
      </w:pPr>
    </w:p>
    <w:p w14:paraId="598EA8FB" w14:textId="24535374" w:rsidR="00DF2E1E" w:rsidRPr="007776CB" w:rsidRDefault="006D461A" w:rsidP="005237DB">
      <w:pPr>
        <w:numPr>
          <w:ilvl w:val="0"/>
          <w:numId w:val="4"/>
        </w:numPr>
        <w:tabs>
          <w:tab w:val="left" w:pos="-1440"/>
        </w:tabs>
        <w:rPr>
          <w:rFonts w:asciiTheme="minorHAnsi" w:hAnsiTheme="minorHAnsi"/>
          <w:bCs/>
          <w:i/>
          <w:sz w:val="20"/>
          <w:szCs w:val="20"/>
        </w:rPr>
      </w:pPr>
      <w:r w:rsidRPr="007776CB">
        <w:rPr>
          <w:rFonts w:asciiTheme="minorHAnsi" w:hAnsiTheme="minorHAnsi"/>
          <w:b/>
          <w:bCs/>
          <w:sz w:val="20"/>
          <w:szCs w:val="20"/>
          <w:u w:val="single"/>
        </w:rPr>
        <w:t>Public Services (1</w:t>
      </w:r>
      <w:r w:rsidR="001751AD" w:rsidRPr="007776CB">
        <w:rPr>
          <w:rFonts w:asciiTheme="minorHAnsi" w:hAnsiTheme="minorHAnsi"/>
          <w:b/>
          <w:bCs/>
          <w:sz w:val="20"/>
          <w:szCs w:val="20"/>
          <w:u w:val="single"/>
        </w:rPr>
        <w:t>5</w:t>
      </w:r>
      <w:r w:rsidRPr="007776CB">
        <w:rPr>
          <w:rFonts w:asciiTheme="minorHAnsi" w:hAnsiTheme="minorHAnsi"/>
          <w:b/>
          <w:bCs/>
          <w:sz w:val="20"/>
          <w:szCs w:val="20"/>
          <w:u w:val="single"/>
        </w:rPr>
        <w:t>%) (Tentative Funding - $</w:t>
      </w:r>
      <w:r w:rsidR="002F3763">
        <w:rPr>
          <w:rFonts w:asciiTheme="minorHAnsi" w:hAnsiTheme="minorHAnsi"/>
          <w:b/>
          <w:bCs/>
          <w:sz w:val="20"/>
          <w:szCs w:val="20"/>
          <w:u w:val="single"/>
        </w:rPr>
        <w:t>80,128</w:t>
      </w:r>
      <w:r w:rsidRPr="007776CB">
        <w:rPr>
          <w:rFonts w:asciiTheme="minorHAnsi" w:hAnsiTheme="minorHAnsi"/>
          <w:b/>
          <w:bCs/>
          <w:sz w:val="20"/>
          <w:szCs w:val="20"/>
          <w:u w:val="single"/>
        </w:rPr>
        <w:t>)</w:t>
      </w:r>
      <w:r w:rsidRPr="007776CB">
        <w:rPr>
          <w:rFonts w:asciiTheme="minorHAnsi" w:hAnsiTheme="minorHAnsi"/>
          <w:b/>
          <w:bCs/>
          <w:sz w:val="20"/>
          <w:szCs w:val="20"/>
        </w:rPr>
        <w:t>:</w:t>
      </w:r>
      <w:r w:rsidR="00826776" w:rsidRPr="007776CB">
        <w:rPr>
          <w:rFonts w:asciiTheme="minorHAnsi" w:hAnsiTheme="minorHAnsi"/>
          <w:b/>
          <w:bCs/>
          <w:sz w:val="20"/>
          <w:szCs w:val="20"/>
        </w:rPr>
        <w:br/>
      </w:r>
      <w:r w:rsidR="00826776" w:rsidRPr="007776CB">
        <w:rPr>
          <w:rFonts w:asciiTheme="minorHAnsi" w:hAnsiTheme="minorHAnsi"/>
          <w:b/>
          <w:bCs/>
          <w:sz w:val="20"/>
          <w:szCs w:val="20"/>
        </w:rPr>
        <w:br/>
      </w:r>
      <w:r w:rsidR="00B86AB1" w:rsidRPr="007776CB">
        <w:rPr>
          <w:rFonts w:asciiTheme="minorHAnsi" w:hAnsiTheme="minorHAnsi"/>
          <w:sz w:val="20"/>
          <w:szCs w:val="20"/>
        </w:rPr>
        <w:t xml:space="preserve">Most non-profit applicants should apply under this category.  </w:t>
      </w:r>
      <w:r w:rsidR="007700D5" w:rsidRPr="007776CB">
        <w:rPr>
          <w:rFonts w:asciiTheme="minorHAnsi" w:hAnsiTheme="minorHAnsi"/>
          <w:sz w:val="20"/>
          <w:szCs w:val="20"/>
        </w:rPr>
        <w:t xml:space="preserve">In previous years, </w:t>
      </w:r>
      <w:r w:rsidR="0022320A" w:rsidRPr="007776CB">
        <w:rPr>
          <w:rFonts w:asciiTheme="minorHAnsi" w:hAnsiTheme="minorHAnsi"/>
          <w:sz w:val="20"/>
          <w:szCs w:val="20"/>
        </w:rPr>
        <w:t xml:space="preserve">individual </w:t>
      </w:r>
      <w:r w:rsidR="007700D5" w:rsidRPr="007776CB">
        <w:rPr>
          <w:rFonts w:asciiTheme="minorHAnsi" w:hAnsiTheme="minorHAnsi"/>
          <w:sz w:val="20"/>
          <w:szCs w:val="20"/>
        </w:rPr>
        <w:t>awards in this ca</w:t>
      </w:r>
      <w:r w:rsidR="000A78A4" w:rsidRPr="007776CB">
        <w:rPr>
          <w:rFonts w:asciiTheme="minorHAnsi" w:hAnsiTheme="minorHAnsi"/>
          <w:sz w:val="20"/>
          <w:szCs w:val="20"/>
        </w:rPr>
        <w:t xml:space="preserve">tegory </w:t>
      </w:r>
      <w:r w:rsidR="00271654" w:rsidRPr="007776CB">
        <w:rPr>
          <w:rFonts w:asciiTheme="minorHAnsi" w:hAnsiTheme="minorHAnsi"/>
          <w:sz w:val="20"/>
          <w:szCs w:val="20"/>
        </w:rPr>
        <w:t>ranged from</w:t>
      </w:r>
      <w:r w:rsidR="000A78A4" w:rsidRPr="007776CB">
        <w:rPr>
          <w:rFonts w:asciiTheme="minorHAnsi" w:hAnsiTheme="minorHAnsi"/>
          <w:sz w:val="20"/>
          <w:szCs w:val="20"/>
        </w:rPr>
        <w:t xml:space="preserve"> $</w:t>
      </w:r>
      <w:r w:rsidR="0022320A" w:rsidRPr="007776CB">
        <w:rPr>
          <w:rFonts w:asciiTheme="minorHAnsi" w:hAnsiTheme="minorHAnsi"/>
          <w:sz w:val="20"/>
          <w:szCs w:val="20"/>
        </w:rPr>
        <w:t>2,5</w:t>
      </w:r>
      <w:r w:rsidR="007700D5" w:rsidRPr="007776CB">
        <w:rPr>
          <w:rFonts w:asciiTheme="minorHAnsi" w:hAnsiTheme="minorHAnsi"/>
          <w:sz w:val="20"/>
          <w:szCs w:val="20"/>
        </w:rPr>
        <w:t>00 - $</w:t>
      </w:r>
      <w:r w:rsidR="005E4BA0" w:rsidRPr="007776CB">
        <w:rPr>
          <w:rFonts w:asciiTheme="minorHAnsi" w:hAnsiTheme="minorHAnsi"/>
          <w:sz w:val="20"/>
          <w:szCs w:val="20"/>
        </w:rPr>
        <w:t>28,000</w:t>
      </w:r>
      <w:r w:rsidR="007700D5" w:rsidRPr="007776CB">
        <w:rPr>
          <w:rFonts w:asciiTheme="minorHAnsi" w:hAnsiTheme="minorHAnsi"/>
          <w:sz w:val="20"/>
          <w:szCs w:val="20"/>
        </w:rPr>
        <w:t xml:space="preserve">. </w:t>
      </w:r>
      <w:r w:rsidR="0047421C" w:rsidRPr="007776CB">
        <w:rPr>
          <w:rFonts w:asciiTheme="minorHAnsi" w:hAnsiTheme="minorHAnsi"/>
          <w:sz w:val="20"/>
          <w:szCs w:val="20"/>
        </w:rPr>
        <w:t xml:space="preserve">This application category is </w:t>
      </w:r>
      <w:r w:rsidR="00F83FCD" w:rsidRPr="007776CB">
        <w:rPr>
          <w:rFonts w:asciiTheme="minorHAnsi" w:hAnsiTheme="minorHAnsi"/>
          <w:sz w:val="20"/>
          <w:szCs w:val="20"/>
        </w:rPr>
        <w:t xml:space="preserve">ONLY </w:t>
      </w:r>
      <w:r w:rsidR="0047421C" w:rsidRPr="007776CB">
        <w:rPr>
          <w:rFonts w:asciiTheme="minorHAnsi" w:hAnsiTheme="minorHAnsi"/>
          <w:sz w:val="20"/>
          <w:szCs w:val="20"/>
        </w:rPr>
        <w:t xml:space="preserve">for activities that </w:t>
      </w:r>
      <w:r w:rsidR="005237DB" w:rsidRPr="007776CB">
        <w:rPr>
          <w:rFonts w:asciiTheme="minorHAnsi" w:hAnsiTheme="minorHAnsi"/>
          <w:sz w:val="20"/>
          <w:szCs w:val="20"/>
        </w:rPr>
        <w:t>will</w:t>
      </w:r>
      <w:r w:rsidR="000813F8" w:rsidRPr="007776CB">
        <w:rPr>
          <w:rFonts w:asciiTheme="minorHAnsi" w:hAnsiTheme="minorHAnsi"/>
          <w:sz w:val="20"/>
          <w:szCs w:val="20"/>
        </w:rPr>
        <w:t xml:space="preserve"> </w:t>
      </w:r>
      <w:r w:rsidR="005237DB" w:rsidRPr="007776CB">
        <w:rPr>
          <w:rFonts w:asciiTheme="minorHAnsi" w:hAnsiTheme="minorHAnsi"/>
          <w:sz w:val="20"/>
          <w:szCs w:val="20"/>
        </w:rPr>
        <w:t xml:space="preserve">create a </w:t>
      </w:r>
      <w:r w:rsidR="005237DB" w:rsidRPr="007776CB">
        <w:rPr>
          <w:rFonts w:asciiTheme="minorHAnsi" w:hAnsiTheme="minorHAnsi"/>
          <w:sz w:val="20"/>
          <w:szCs w:val="20"/>
          <w:u w:val="single"/>
        </w:rPr>
        <w:t xml:space="preserve">new public service or provide a quantifiable increase in the level of an existing service </w:t>
      </w:r>
      <w:r w:rsidR="005237DB" w:rsidRPr="007776CB">
        <w:rPr>
          <w:rFonts w:asciiTheme="minorHAnsi" w:hAnsiTheme="minorHAnsi"/>
          <w:sz w:val="20"/>
          <w:szCs w:val="20"/>
        </w:rPr>
        <w:t xml:space="preserve">which has been provided by the </w:t>
      </w:r>
      <w:r w:rsidR="00A43E23" w:rsidRPr="007776CB">
        <w:rPr>
          <w:rFonts w:asciiTheme="minorHAnsi" w:hAnsiTheme="minorHAnsi"/>
          <w:sz w:val="20"/>
          <w:szCs w:val="20"/>
        </w:rPr>
        <w:t>applicant</w:t>
      </w:r>
      <w:r w:rsidR="005237DB" w:rsidRPr="007776CB">
        <w:rPr>
          <w:rFonts w:asciiTheme="minorHAnsi" w:hAnsiTheme="minorHAnsi"/>
          <w:sz w:val="20"/>
          <w:szCs w:val="20"/>
        </w:rPr>
        <w:t xml:space="preserve"> through state or local government funds in the 12 months preceding the submission of the City’s </w:t>
      </w:r>
      <w:r w:rsidR="00D70833">
        <w:rPr>
          <w:rFonts w:asciiTheme="minorHAnsi" w:hAnsiTheme="minorHAnsi"/>
          <w:sz w:val="20"/>
          <w:szCs w:val="20"/>
        </w:rPr>
        <w:t>2021</w:t>
      </w:r>
      <w:r w:rsidR="00570E4D" w:rsidRPr="007776CB">
        <w:rPr>
          <w:rFonts w:asciiTheme="minorHAnsi" w:hAnsiTheme="minorHAnsi"/>
          <w:sz w:val="20"/>
          <w:szCs w:val="20"/>
        </w:rPr>
        <w:t>-</w:t>
      </w:r>
      <w:r w:rsidR="00D70833">
        <w:rPr>
          <w:rFonts w:asciiTheme="minorHAnsi" w:hAnsiTheme="minorHAnsi"/>
          <w:sz w:val="20"/>
          <w:szCs w:val="20"/>
        </w:rPr>
        <w:t>2022</w:t>
      </w:r>
      <w:r w:rsidR="005237DB" w:rsidRPr="007776CB">
        <w:rPr>
          <w:rFonts w:asciiTheme="minorHAnsi" w:hAnsiTheme="minorHAnsi"/>
          <w:sz w:val="20"/>
          <w:szCs w:val="20"/>
        </w:rPr>
        <w:t xml:space="preserve"> Annual Action Plan to HUD. </w:t>
      </w:r>
      <w:r w:rsidR="00F83FCD" w:rsidRPr="007776CB">
        <w:rPr>
          <w:rFonts w:asciiTheme="minorHAnsi" w:hAnsiTheme="minorHAnsi"/>
          <w:sz w:val="20"/>
          <w:szCs w:val="20"/>
        </w:rPr>
        <w:t xml:space="preserve">  If the public service was funded by CDBG</w:t>
      </w:r>
      <w:r w:rsidR="00314337" w:rsidRPr="007776CB">
        <w:rPr>
          <w:rFonts w:asciiTheme="minorHAnsi" w:hAnsiTheme="minorHAnsi"/>
          <w:sz w:val="20"/>
          <w:szCs w:val="20"/>
        </w:rPr>
        <w:t xml:space="preserve"> in the preceding year, </w:t>
      </w:r>
      <w:proofErr w:type="gramStart"/>
      <w:r w:rsidR="00314337" w:rsidRPr="007776CB">
        <w:rPr>
          <w:rFonts w:asciiTheme="minorHAnsi" w:hAnsiTheme="minorHAnsi"/>
          <w:sz w:val="20"/>
          <w:szCs w:val="20"/>
        </w:rPr>
        <w:t>this criteria</w:t>
      </w:r>
      <w:proofErr w:type="gramEnd"/>
      <w:r w:rsidR="00314337" w:rsidRPr="007776CB">
        <w:rPr>
          <w:rFonts w:asciiTheme="minorHAnsi" w:hAnsiTheme="minorHAnsi"/>
          <w:sz w:val="20"/>
          <w:szCs w:val="20"/>
        </w:rPr>
        <w:t xml:space="preserve"> has already been met and does not need to be demonstrated again, as long as existing service levels are maintained.</w:t>
      </w:r>
      <w:r w:rsidR="006112BA" w:rsidRPr="007776CB">
        <w:rPr>
          <w:rFonts w:asciiTheme="minorHAnsi" w:hAnsiTheme="minorHAnsi"/>
          <w:sz w:val="20"/>
          <w:szCs w:val="20"/>
        </w:rPr>
        <w:t xml:space="preserve">  </w:t>
      </w:r>
      <w:r w:rsidR="006112BA" w:rsidRPr="007776CB">
        <w:rPr>
          <w:rFonts w:asciiTheme="minorHAnsi" w:hAnsiTheme="minorHAnsi"/>
          <w:b/>
          <w:sz w:val="20"/>
          <w:szCs w:val="20"/>
          <w:u w:val="single"/>
        </w:rPr>
        <w:t>Applicants applying for funding under Public Services MUST COMPLETE ATTACHMENT E – PUBLIC SERVICE ELIGIBILITY DETERMINATION WORKSHEET.</w:t>
      </w:r>
    </w:p>
    <w:p w14:paraId="50F57D26" w14:textId="77777777" w:rsidR="00DF2E1E" w:rsidRPr="007776CB" w:rsidRDefault="00DF2E1E" w:rsidP="00DF2E1E">
      <w:pPr>
        <w:tabs>
          <w:tab w:val="left" w:pos="-1440"/>
        </w:tabs>
        <w:rPr>
          <w:rFonts w:asciiTheme="minorHAnsi" w:hAnsiTheme="minorHAnsi"/>
          <w:sz w:val="20"/>
          <w:szCs w:val="20"/>
        </w:rPr>
      </w:pPr>
    </w:p>
    <w:p w14:paraId="74CEFE15" w14:textId="77777777" w:rsidR="00DF2E1E" w:rsidRPr="007776CB" w:rsidRDefault="00DF2E1E" w:rsidP="00DF2E1E">
      <w:pPr>
        <w:ind w:left="1440"/>
        <w:jc w:val="both"/>
        <w:rPr>
          <w:rFonts w:asciiTheme="minorHAnsi" w:hAnsiTheme="minorHAnsi"/>
          <w:sz w:val="20"/>
          <w:szCs w:val="20"/>
        </w:rPr>
      </w:pPr>
      <w:r w:rsidRPr="007776CB">
        <w:rPr>
          <w:rFonts w:asciiTheme="minorHAnsi" w:hAnsiTheme="minorHAnsi"/>
          <w:sz w:val="20"/>
          <w:szCs w:val="20"/>
        </w:rPr>
        <w:t>Examples of activities that may qualify under this category include, but are not limited to:</w:t>
      </w:r>
    </w:p>
    <w:p w14:paraId="43F65F51" w14:textId="77777777" w:rsidR="00F51DAC" w:rsidRPr="007776CB" w:rsidRDefault="00F51DAC" w:rsidP="00F51DAC">
      <w:pPr>
        <w:tabs>
          <w:tab w:val="left" w:pos="-1440"/>
        </w:tabs>
        <w:rPr>
          <w:rFonts w:asciiTheme="minorHAnsi" w:hAnsiTheme="minorHAnsi"/>
          <w:b/>
          <w:bCs/>
          <w:sz w:val="20"/>
          <w:szCs w:val="20"/>
        </w:rPr>
      </w:pPr>
    </w:p>
    <w:p w14:paraId="5DB391A6" w14:textId="77777777" w:rsidR="00F51DAC" w:rsidRPr="007776CB" w:rsidRDefault="001B417D" w:rsidP="001B417D">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Employment services (e.g.</w:t>
      </w:r>
      <w:r w:rsidR="00A43E23" w:rsidRPr="007776CB">
        <w:rPr>
          <w:rFonts w:asciiTheme="minorHAnsi" w:hAnsiTheme="minorHAnsi"/>
          <w:sz w:val="20"/>
          <w:szCs w:val="20"/>
        </w:rPr>
        <w:t>,</w:t>
      </w:r>
      <w:r w:rsidRPr="007776CB">
        <w:rPr>
          <w:rFonts w:asciiTheme="minorHAnsi" w:hAnsiTheme="minorHAnsi"/>
          <w:sz w:val="20"/>
          <w:szCs w:val="20"/>
        </w:rPr>
        <w:t xml:space="preserve"> job training</w:t>
      </w:r>
      <w:r w:rsidR="00A43E23" w:rsidRPr="007776CB">
        <w:rPr>
          <w:rFonts w:asciiTheme="minorHAnsi" w:hAnsiTheme="minorHAnsi"/>
          <w:sz w:val="20"/>
          <w:szCs w:val="20"/>
        </w:rPr>
        <w:t xml:space="preserve"> and/or job placement</w:t>
      </w:r>
      <w:r w:rsidRPr="007776CB">
        <w:rPr>
          <w:rFonts w:asciiTheme="minorHAnsi" w:hAnsiTheme="minorHAnsi"/>
          <w:sz w:val="20"/>
          <w:szCs w:val="20"/>
        </w:rPr>
        <w:t>)</w:t>
      </w:r>
      <w:r w:rsidR="00DF2E1E" w:rsidRPr="007776CB">
        <w:rPr>
          <w:rFonts w:asciiTheme="minorHAnsi" w:hAnsiTheme="minorHAnsi"/>
          <w:sz w:val="20"/>
          <w:szCs w:val="20"/>
        </w:rPr>
        <w:t>;</w:t>
      </w:r>
      <w:r w:rsidR="00F51DAC" w:rsidRPr="007776CB">
        <w:rPr>
          <w:rFonts w:asciiTheme="minorHAnsi" w:hAnsiTheme="minorHAnsi"/>
          <w:sz w:val="20"/>
          <w:szCs w:val="20"/>
        </w:rPr>
        <w:br/>
      </w:r>
    </w:p>
    <w:p w14:paraId="4CE7645F" w14:textId="77777777" w:rsidR="00F51DAC" w:rsidRPr="007776CB" w:rsidRDefault="00DF2E1E" w:rsidP="001B417D">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Crime prevention;</w:t>
      </w:r>
    </w:p>
    <w:p w14:paraId="64026CE5" w14:textId="77777777" w:rsidR="00F51DAC" w:rsidRPr="007776CB" w:rsidRDefault="00F51DAC" w:rsidP="001B417D">
      <w:pPr>
        <w:tabs>
          <w:tab w:val="num" w:pos="2160"/>
        </w:tabs>
        <w:ind w:left="2160" w:hanging="540"/>
        <w:rPr>
          <w:rFonts w:asciiTheme="minorHAnsi" w:hAnsiTheme="minorHAnsi"/>
          <w:sz w:val="20"/>
          <w:szCs w:val="20"/>
        </w:rPr>
      </w:pPr>
    </w:p>
    <w:p w14:paraId="4C188BF8" w14:textId="77777777" w:rsidR="00F51DAC" w:rsidRPr="007776CB" w:rsidRDefault="00DF2E1E" w:rsidP="001B417D">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Child care;</w:t>
      </w:r>
    </w:p>
    <w:p w14:paraId="64BE8FD2" w14:textId="77777777" w:rsidR="00F51DAC" w:rsidRPr="007776CB" w:rsidRDefault="00F51DAC" w:rsidP="001B417D">
      <w:pPr>
        <w:tabs>
          <w:tab w:val="left" w:pos="-1440"/>
        </w:tabs>
        <w:rPr>
          <w:rFonts w:asciiTheme="minorHAnsi" w:hAnsiTheme="minorHAnsi"/>
          <w:sz w:val="20"/>
          <w:szCs w:val="20"/>
        </w:rPr>
      </w:pPr>
    </w:p>
    <w:p w14:paraId="7DA04640" w14:textId="77777777" w:rsidR="00F51DAC" w:rsidRPr="007776CB" w:rsidRDefault="00DF2E1E" w:rsidP="001B417D">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Health services;</w:t>
      </w:r>
    </w:p>
    <w:p w14:paraId="08B3F2B9" w14:textId="77777777" w:rsidR="00DF2E1E" w:rsidRPr="007776CB" w:rsidRDefault="00DF2E1E" w:rsidP="00DF2E1E">
      <w:pPr>
        <w:tabs>
          <w:tab w:val="left" w:pos="-1440"/>
        </w:tabs>
        <w:rPr>
          <w:rFonts w:asciiTheme="minorHAnsi" w:hAnsiTheme="minorHAnsi"/>
          <w:sz w:val="20"/>
          <w:szCs w:val="20"/>
        </w:rPr>
      </w:pPr>
    </w:p>
    <w:p w14:paraId="7A736537" w14:textId="77777777" w:rsidR="00DF2E1E" w:rsidRPr="007776CB" w:rsidRDefault="00DF2E1E" w:rsidP="001B417D">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Substance abuse services (e.g., treatment and counseling);</w:t>
      </w:r>
    </w:p>
    <w:p w14:paraId="37FEF028" w14:textId="77777777" w:rsidR="00DF2E1E" w:rsidRPr="007776CB" w:rsidRDefault="00DF2E1E" w:rsidP="00DF2E1E">
      <w:pPr>
        <w:tabs>
          <w:tab w:val="left" w:pos="-1440"/>
        </w:tabs>
        <w:rPr>
          <w:rFonts w:asciiTheme="minorHAnsi" w:hAnsiTheme="minorHAnsi"/>
          <w:sz w:val="20"/>
          <w:szCs w:val="20"/>
        </w:rPr>
      </w:pPr>
    </w:p>
    <w:p w14:paraId="4A500E11" w14:textId="77777777" w:rsidR="00DF2E1E" w:rsidRPr="007776CB" w:rsidRDefault="00DF2E1E" w:rsidP="001B417D">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Fair housing counseling;</w:t>
      </w:r>
    </w:p>
    <w:p w14:paraId="7C386C5A" w14:textId="77777777" w:rsidR="00DF2E1E" w:rsidRPr="007776CB" w:rsidRDefault="00DF2E1E" w:rsidP="00DF2E1E">
      <w:pPr>
        <w:tabs>
          <w:tab w:val="left" w:pos="-1440"/>
        </w:tabs>
        <w:rPr>
          <w:rFonts w:asciiTheme="minorHAnsi" w:hAnsiTheme="minorHAnsi"/>
          <w:sz w:val="20"/>
          <w:szCs w:val="20"/>
        </w:rPr>
      </w:pPr>
    </w:p>
    <w:p w14:paraId="1BA1B228" w14:textId="77777777" w:rsidR="00DF2E1E" w:rsidRPr="007776CB" w:rsidRDefault="00DF2E1E" w:rsidP="001B417D">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Energy conservation;</w:t>
      </w:r>
    </w:p>
    <w:p w14:paraId="253C6CF1" w14:textId="77777777" w:rsidR="00DF2E1E" w:rsidRPr="007776CB" w:rsidRDefault="00DF2E1E" w:rsidP="00DF2E1E">
      <w:pPr>
        <w:tabs>
          <w:tab w:val="left" w:pos="-1440"/>
        </w:tabs>
        <w:rPr>
          <w:rFonts w:asciiTheme="minorHAnsi" w:hAnsiTheme="minorHAnsi"/>
          <w:sz w:val="20"/>
          <w:szCs w:val="20"/>
        </w:rPr>
      </w:pPr>
    </w:p>
    <w:p w14:paraId="1A2C2D2C" w14:textId="77777777" w:rsidR="00DF2E1E" w:rsidRPr="007776CB" w:rsidRDefault="00DF2E1E" w:rsidP="001B417D">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Welfare services (excluding income payments, except under certain conditions);</w:t>
      </w:r>
    </w:p>
    <w:p w14:paraId="2BCDBFBC" w14:textId="77777777" w:rsidR="00DF2E1E" w:rsidRPr="007776CB" w:rsidRDefault="00DF2E1E" w:rsidP="00DF2E1E">
      <w:pPr>
        <w:tabs>
          <w:tab w:val="left" w:pos="-1440"/>
        </w:tabs>
        <w:rPr>
          <w:rFonts w:asciiTheme="minorHAnsi" w:hAnsiTheme="minorHAnsi"/>
          <w:sz w:val="20"/>
          <w:szCs w:val="20"/>
        </w:rPr>
      </w:pPr>
    </w:p>
    <w:p w14:paraId="0F416578" w14:textId="77777777" w:rsidR="00DF2E1E" w:rsidRPr="007776CB" w:rsidRDefault="00DF2E1E" w:rsidP="001B417D">
      <w:pPr>
        <w:numPr>
          <w:ilvl w:val="0"/>
          <w:numId w:val="2"/>
        </w:numPr>
        <w:tabs>
          <w:tab w:val="clear" w:pos="2887"/>
          <w:tab w:val="left" w:pos="-1440"/>
          <w:tab w:val="num" w:pos="2160"/>
        </w:tabs>
        <w:ind w:left="2160" w:hanging="540"/>
        <w:rPr>
          <w:rFonts w:asciiTheme="minorHAnsi" w:hAnsiTheme="minorHAnsi"/>
          <w:sz w:val="20"/>
          <w:szCs w:val="20"/>
        </w:rPr>
      </w:pPr>
      <w:proofErr w:type="spellStart"/>
      <w:r w:rsidRPr="007776CB">
        <w:rPr>
          <w:rFonts w:asciiTheme="minorHAnsi" w:hAnsiTheme="minorHAnsi"/>
          <w:sz w:val="20"/>
          <w:szCs w:val="20"/>
        </w:rPr>
        <w:t>Downpayment</w:t>
      </w:r>
      <w:proofErr w:type="spellEnd"/>
      <w:r w:rsidRPr="007776CB">
        <w:rPr>
          <w:rFonts w:asciiTheme="minorHAnsi" w:hAnsiTheme="minorHAnsi"/>
          <w:sz w:val="20"/>
          <w:szCs w:val="20"/>
        </w:rPr>
        <w:t xml:space="preserve"> assistance; and</w:t>
      </w:r>
    </w:p>
    <w:p w14:paraId="5ADE5BB9" w14:textId="77777777" w:rsidR="00DF2E1E" w:rsidRPr="007776CB" w:rsidRDefault="00DF2E1E" w:rsidP="00DF2E1E">
      <w:pPr>
        <w:tabs>
          <w:tab w:val="left" w:pos="-1440"/>
        </w:tabs>
        <w:rPr>
          <w:rFonts w:asciiTheme="minorHAnsi" w:hAnsiTheme="minorHAnsi"/>
          <w:sz w:val="20"/>
          <w:szCs w:val="20"/>
        </w:rPr>
      </w:pPr>
    </w:p>
    <w:p w14:paraId="1F71ABB7" w14:textId="77777777" w:rsidR="00DF2E1E" w:rsidRPr="007776CB" w:rsidRDefault="00DF2E1E" w:rsidP="001B417D">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 xml:space="preserve">Recreational services. </w:t>
      </w:r>
    </w:p>
    <w:p w14:paraId="66D54759" w14:textId="77777777" w:rsidR="00D56D4D" w:rsidRPr="007776CB" w:rsidRDefault="00D56D4D" w:rsidP="00F51DAC">
      <w:pPr>
        <w:tabs>
          <w:tab w:val="left" w:pos="-1440"/>
        </w:tabs>
        <w:rPr>
          <w:rFonts w:asciiTheme="minorHAnsi" w:hAnsiTheme="minorHAnsi"/>
          <w:b/>
          <w:bCs/>
          <w:sz w:val="20"/>
          <w:szCs w:val="20"/>
        </w:rPr>
      </w:pPr>
    </w:p>
    <w:p w14:paraId="1F1F0032" w14:textId="77777777" w:rsidR="006C4E6F" w:rsidRPr="007776CB" w:rsidRDefault="006C4E6F" w:rsidP="00F51DAC">
      <w:pPr>
        <w:tabs>
          <w:tab w:val="left" w:pos="-1440"/>
        </w:tabs>
        <w:rPr>
          <w:rFonts w:asciiTheme="minorHAnsi" w:hAnsiTheme="minorHAnsi"/>
          <w:b/>
          <w:bCs/>
          <w:sz w:val="20"/>
          <w:szCs w:val="20"/>
        </w:rPr>
      </w:pPr>
    </w:p>
    <w:p w14:paraId="03572FFF" w14:textId="77777777" w:rsidR="00826776" w:rsidRPr="007776CB" w:rsidRDefault="00826776" w:rsidP="00826776">
      <w:pPr>
        <w:numPr>
          <w:ilvl w:val="0"/>
          <w:numId w:val="4"/>
        </w:numPr>
        <w:tabs>
          <w:tab w:val="left" w:pos="-1440"/>
        </w:tabs>
        <w:rPr>
          <w:rFonts w:asciiTheme="minorHAnsi" w:hAnsiTheme="minorHAnsi"/>
          <w:b/>
          <w:bCs/>
          <w:sz w:val="20"/>
          <w:szCs w:val="20"/>
        </w:rPr>
      </w:pPr>
      <w:r w:rsidRPr="007776CB">
        <w:rPr>
          <w:rFonts w:asciiTheme="minorHAnsi" w:hAnsiTheme="minorHAnsi"/>
          <w:b/>
          <w:bCs/>
          <w:sz w:val="20"/>
          <w:szCs w:val="20"/>
          <w:u w:val="single"/>
        </w:rPr>
        <w:t xml:space="preserve">Economic </w:t>
      </w:r>
      <w:r w:rsidR="001751AD" w:rsidRPr="007776CB">
        <w:rPr>
          <w:rFonts w:asciiTheme="minorHAnsi" w:hAnsiTheme="minorHAnsi"/>
          <w:b/>
          <w:bCs/>
          <w:sz w:val="20"/>
          <w:szCs w:val="20"/>
          <w:u w:val="single"/>
        </w:rPr>
        <w:t>Development (0</w:t>
      </w:r>
      <w:r w:rsidRPr="007776CB">
        <w:rPr>
          <w:rFonts w:asciiTheme="minorHAnsi" w:hAnsiTheme="minorHAnsi"/>
          <w:b/>
          <w:bCs/>
          <w:sz w:val="20"/>
          <w:szCs w:val="20"/>
          <w:u w:val="single"/>
        </w:rPr>
        <w:t>%) (Tentative Funding - $</w:t>
      </w:r>
      <w:r w:rsidR="001751AD" w:rsidRPr="007776CB">
        <w:rPr>
          <w:rFonts w:asciiTheme="minorHAnsi" w:hAnsiTheme="minorHAnsi"/>
          <w:b/>
          <w:bCs/>
          <w:sz w:val="20"/>
          <w:szCs w:val="20"/>
          <w:u w:val="single"/>
        </w:rPr>
        <w:t>0</w:t>
      </w:r>
      <w:r w:rsidRPr="007776CB">
        <w:rPr>
          <w:rFonts w:asciiTheme="minorHAnsi" w:hAnsiTheme="minorHAnsi"/>
          <w:b/>
          <w:bCs/>
          <w:sz w:val="20"/>
          <w:szCs w:val="20"/>
          <w:u w:val="single"/>
        </w:rPr>
        <w:t>)</w:t>
      </w:r>
      <w:r w:rsidRPr="007776CB">
        <w:rPr>
          <w:rFonts w:asciiTheme="minorHAnsi" w:hAnsiTheme="minorHAnsi"/>
          <w:b/>
          <w:bCs/>
          <w:sz w:val="20"/>
          <w:szCs w:val="20"/>
        </w:rPr>
        <w:t>:</w:t>
      </w:r>
    </w:p>
    <w:p w14:paraId="42D8F518" w14:textId="77777777" w:rsidR="00ED3C89" w:rsidRPr="007776CB" w:rsidRDefault="00ED3C89" w:rsidP="00256433">
      <w:pPr>
        <w:tabs>
          <w:tab w:val="left" w:pos="-1440"/>
        </w:tabs>
        <w:ind w:left="1440" w:hanging="720"/>
        <w:jc w:val="both"/>
        <w:rPr>
          <w:rFonts w:asciiTheme="minorHAnsi" w:hAnsiTheme="minorHAnsi"/>
          <w:sz w:val="20"/>
          <w:szCs w:val="20"/>
        </w:rPr>
      </w:pPr>
    </w:p>
    <w:p w14:paraId="183F810C" w14:textId="77777777" w:rsidR="00ED3C89" w:rsidRPr="007776CB" w:rsidRDefault="0047421C" w:rsidP="0047421C">
      <w:pPr>
        <w:ind w:left="1440"/>
        <w:jc w:val="both"/>
        <w:rPr>
          <w:rFonts w:asciiTheme="minorHAnsi" w:hAnsiTheme="minorHAnsi"/>
          <w:sz w:val="20"/>
          <w:szCs w:val="20"/>
        </w:rPr>
      </w:pPr>
      <w:r w:rsidRPr="007776CB">
        <w:rPr>
          <w:rFonts w:asciiTheme="minorHAnsi" w:hAnsiTheme="minorHAnsi"/>
          <w:sz w:val="20"/>
          <w:szCs w:val="20"/>
        </w:rPr>
        <w:t xml:space="preserve">This application category is for activities that are designed to </w:t>
      </w:r>
      <w:r w:rsidR="002E5DD3" w:rsidRPr="007776CB">
        <w:rPr>
          <w:rFonts w:asciiTheme="minorHAnsi" w:hAnsiTheme="minorHAnsi"/>
          <w:sz w:val="20"/>
          <w:szCs w:val="20"/>
        </w:rPr>
        <w:t xml:space="preserve">expand economic opportunities (primarily for LMI persons), create and retain </w:t>
      </w:r>
      <w:r w:rsidR="008F4F94" w:rsidRPr="007776CB">
        <w:rPr>
          <w:rFonts w:asciiTheme="minorHAnsi" w:hAnsiTheme="minorHAnsi"/>
          <w:sz w:val="20"/>
          <w:szCs w:val="20"/>
        </w:rPr>
        <w:t xml:space="preserve">full-time jobs, and </w:t>
      </w:r>
      <w:r w:rsidR="002E5DD3" w:rsidRPr="007776CB">
        <w:rPr>
          <w:rFonts w:asciiTheme="minorHAnsi" w:hAnsiTheme="minorHAnsi"/>
          <w:sz w:val="20"/>
          <w:szCs w:val="20"/>
        </w:rPr>
        <w:t>facilitate business recruitment and expansion.</w:t>
      </w:r>
    </w:p>
    <w:p w14:paraId="57466F57" w14:textId="77777777" w:rsidR="008F4F94" w:rsidRPr="007776CB" w:rsidRDefault="008F4F94" w:rsidP="0047421C">
      <w:pPr>
        <w:ind w:left="1440"/>
        <w:jc w:val="both"/>
        <w:rPr>
          <w:rFonts w:asciiTheme="minorHAnsi" w:hAnsiTheme="minorHAnsi"/>
          <w:sz w:val="20"/>
          <w:szCs w:val="20"/>
        </w:rPr>
      </w:pPr>
    </w:p>
    <w:p w14:paraId="442A4F78" w14:textId="77777777" w:rsidR="008F4F94" w:rsidRPr="007776CB" w:rsidRDefault="008F4F94" w:rsidP="008F4F94">
      <w:pPr>
        <w:ind w:left="1440"/>
        <w:jc w:val="both"/>
        <w:rPr>
          <w:rFonts w:asciiTheme="minorHAnsi" w:hAnsiTheme="minorHAnsi"/>
          <w:sz w:val="20"/>
          <w:szCs w:val="20"/>
        </w:rPr>
      </w:pPr>
      <w:r w:rsidRPr="007776CB">
        <w:rPr>
          <w:rFonts w:asciiTheme="minorHAnsi" w:hAnsiTheme="minorHAnsi"/>
          <w:sz w:val="20"/>
          <w:szCs w:val="20"/>
        </w:rPr>
        <w:t>Examples of activities that may qualify under this category include, but are not limited to:</w:t>
      </w:r>
    </w:p>
    <w:p w14:paraId="263799E5" w14:textId="77777777" w:rsidR="008F4F94" w:rsidRPr="007776CB" w:rsidRDefault="008F4F94" w:rsidP="008F4F94">
      <w:pPr>
        <w:jc w:val="both"/>
        <w:rPr>
          <w:rFonts w:asciiTheme="minorHAnsi" w:hAnsiTheme="minorHAnsi"/>
          <w:sz w:val="20"/>
          <w:szCs w:val="20"/>
        </w:rPr>
      </w:pPr>
    </w:p>
    <w:p w14:paraId="3E179DDD" w14:textId="77777777" w:rsidR="008F4F94" w:rsidRPr="007776CB" w:rsidRDefault="008F4F94" w:rsidP="009C2641">
      <w:pPr>
        <w:numPr>
          <w:ilvl w:val="0"/>
          <w:numId w:val="2"/>
        </w:numPr>
        <w:tabs>
          <w:tab w:val="clear" w:pos="2887"/>
          <w:tab w:val="left" w:pos="-1440"/>
          <w:tab w:val="num" w:pos="2160"/>
        </w:tabs>
        <w:ind w:left="2160" w:hanging="540"/>
        <w:rPr>
          <w:rFonts w:asciiTheme="minorHAnsi" w:hAnsiTheme="minorHAnsi"/>
          <w:sz w:val="20"/>
          <w:szCs w:val="20"/>
        </w:rPr>
      </w:pPr>
      <w:r w:rsidRPr="007776CB">
        <w:rPr>
          <w:rFonts w:asciiTheme="minorHAnsi" w:hAnsiTheme="minorHAnsi"/>
          <w:sz w:val="20"/>
          <w:szCs w:val="20"/>
        </w:rPr>
        <w:t>Acquiring, constructing, reconstructing, rehabilitating, or installing commercial or industrial buildings, structures, and other real property equipment and improvements, including railroad spurs or similar extensions;</w:t>
      </w:r>
      <w:r w:rsidRPr="007776CB">
        <w:rPr>
          <w:rFonts w:asciiTheme="minorHAnsi" w:hAnsiTheme="minorHAnsi"/>
          <w:sz w:val="20"/>
          <w:szCs w:val="20"/>
        </w:rPr>
        <w:br/>
      </w:r>
    </w:p>
    <w:p w14:paraId="2B0FFF8D" w14:textId="77777777" w:rsidR="008F4F94" w:rsidRPr="007776CB" w:rsidRDefault="008F4F94" w:rsidP="008F4F94">
      <w:pPr>
        <w:numPr>
          <w:ilvl w:val="0"/>
          <w:numId w:val="2"/>
        </w:numPr>
        <w:tabs>
          <w:tab w:val="clear" w:pos="2887"/>
          <w:tab w:val="left" w:pos="-1440"/>
          <w:tab w:val="num" w:pos="2160"/>
        </w:tabs>
        <w:ind w:left="2160" w:hanging="540"/>
        <w:jc w:val="both"/>
        <w:rPr>
          <w:rFonts w:asciiTheme="minorHAnsi" w:hAnsiTheme="minorHAnsi"/>
          <w:sz w:val="20"/>
          <w:szCs w:val="20"/>
        </w:rPr>
      </w:pPr>
      <w:r w:rsidRPr="007776CB">
        <w:rPr>
          <w:rFonts w:asciiTheme="minorHAnsi" w:hAnsiTheme="minorHAnsi"/>
          <w:sz w:val="20"/>
          <w:szCs w:val="20"/>
        </w:rPr>
        <w:t>Assisting a private, for-profit business (e.g., grants, loans, interest subsidies);</w:t>
      </w:r>
    </w:p>
    <w:p w14:paraId="1FCB9D04" w14:textId="77777777" w:rsidR="008F4F94" w:rsidRPr="007776CB" w:rsidRDefault="008F4F94" w:rsidP="008F4F94">
      <w:pPr>
        <w:tabs>
          <w:tab w:val="num" w:pos="2160"/>
        </w:tabs>
        <w:ind w:left="2160" w:hanging="540"/>
        <w:jc w:val="both"/>
        <w:rPr>
          <w:rFonts w:asciiTheme="minorHAnsi" w:hAnsiTheme="minorHAnsi"/>
          <w:sz w:val="20"/>
          <w:szCs w:val="20"/>
        </w:rPr>
      </w:pPr>
    </w:p>
    <w:p w14:paraId="61535F4B" w14:textId="77777777" w:rsidR="008F4F94" w:rsidRPr="007776CB" w:rsidRDefault="008F4F94" w:rsidP="008F4F94">
      <w:pPr>
        <w:numPr>
          <w:ilvl w:val="0"/>
          <w:numId w:val="2"/>
        </w:numPr>
        <w:tabs>
          <w:tab w:val="clear" w:pos="2887"/>
          <w:tab w:val="left" w:pos="-1440"/>
          <w:tab w:val="num" w:pos="2160"/>
        </w:tabs>
        <w:ind w:left="2160" w:hanging="540"/>
        <w:jc w:val="both"/>
        <w:rPr>
          <w:rFonts w:asciiTheme="minorHAnsi" w:hAnsiTheme="minorHAnsi"/>
          <w:sz w:val="20"/>
          <w:szCs w:val="20"/>
        </w:rPr>
      </w:pPr>
      <w:r w:rsidRPr="007776CB">
        <w:rPr>
          <w:rFonts w:asciiTheme="minorHAnsi" w:hAnsiTheme="minorHAnsi"/>
          <w:sz w:val="20"/>
          <w:szCs w:val="20"/>
        </w:rPr>
        <w:t xml:space="preserve">Microenterprise </w:t>
      </w:r>
      <w:proofErr w:type="gramStart"/>
      <w:r w:rsidRPr="007776CB">
        <w:rPr>
          <w:rFonts w:asciiTheme="minorHAnsi" w:hAnsiTheme="minorHAnsi"/>
          <w:sz w:val="20"/>
          <w:szCs w:val="20"/>
        </w:rPr>
        <w:t>assistance(</w:t>
      </w:r>
      <w:proofErr w:type="gramEnd"/>
      <w:r w:rsidRPr="007776CB">
        <w:rPr>
          <w:rFonts w:asciiTheme="minorHAnsi" w:hAnsiTheme="minorHAnsi"/>
          <w:sz w:val="20"/>
          <w:szCs w:val="20"/>
        </w:rPr>
        <w:t>e.g., grants, loans, other financial support);</w:t>
      </w:r>
      <w:r w:rsidR="00DF2E1E" w:rsidRPr="007776CB">
        <w:rPr>
          <w:rFonts w:asciiTheme="minorHAnsi" w:hAnsiTheme="minorHAnsi"/>
          <w:sz w:val="20"/>
          <w:szCs w:val="20"/>
        </w:rPr>
        <w:t xml:space="preserve"> and</w:t>
      </w:r>
    </w:p>
    <w:p w14:paraId="567BACF7" w14:textId="77777777" w:rsidR="008F4F94" w:rsidRPr="007776CB" w:rsidRDefault="008F4F94" w:rsidP="008F4F94">
      <w:pPr>
        <w:tabs>
          <w:tab w:val="left" w:pos="-1440"/>
        </w:tabs>
        <w:jc w:val="both"/>
        <w:rPr>
          <w:rFonts w:asciiTheme="minorHAnsi" w:hAnsiTheme="minorHAnsi"/>
          <w:sz w:val="20"/>
          <w:szCs w:val="20"/>
        </w:rPr>
      </w:pPr>
    </w:p>
    <w:p w14:paraId="61A76F12" w14:textId="77777777" w:rsidR="008F4F94" w:rsidRPr="007776CB" w:rsidRDefault="008F4F94" w:rsidP="008F4F94">
      <w:pPr>
        <w:numPr>
          <w:ilvl w:val="0"/>
          <w:numId w:val="2"/>
        </w:numPr>
        <w:tabs>
          <w:tab w:val="clear" w:pos="2887"/>
          <w:tab w:val="left" w:pos="-1440"/>
          <w:tab w:val="num" w:pos="2160"/>
        </w:tabs>
        <w:ind w:left="2160" w:hanging="540"/>
        <w:jc w:val="both"/>
        <w:rPr>
          <w:rFonts w:asciiTheme="minorHAnsi" w:hAnsiTheme="minorHAnsi"/>
          <w:sz w:val="20"/>
          <w:szCs w:val="20"/>
        </w:rPr>
      </w:pPr>
      <w:r w:rsidRPr="007776CB">
        <w:rPr>
          <w:rFonts w:asciiTheme="minorHAnsi" w:hAnsiTheme="minorHAnsi"/>
          <w:sz w:val="20"/>
          <w:szCs w:val="20"/>
        </w:rPr>
        <w:t>Job training and placement, technical assistance, and business services</w:t>
      </w:r>
      <w:r w:rsidR="00DF2E1E" w:rsidRPr="007776CB">
        <w:rPr>
          <w:rFonts w:asciiTheme="minorHAnsi" w:hAnsiTheme="minorHAnsi"/>
          <w:sz w:val="20"/>
          <w:szCs w:val="20"/>
        </w:rPr>
        <w:t>.</w:t>
      </w:r>
      <w:r w:rsidRPr="007776CB">
        <w:rPr>
          <w:rFonts w:asciiTheme="minorHAnsi" w:hAnsiTheme="minorHAnsi"/>
          <w:sz w:val="20"/>
          <w:szCs w:val="20"/>
        </w:rPr>
        <w:t xml:space="preserve"> </w:t>
      </w:r>
    </w:p>
    <w:p w14:paraId="6F5D0298" w14:textId="77777777" w:rsidR="00C34657" w:rsidRPr="007776CB" w:rsidRDefault="00C34657" w:rsidP="00C34657">
      <w:pPr>
        <w:tabs>
          <w:tab w:val="left" w:pos="-1440"/>
        </w:tabs>
        <w:jc w:val="both"/>
        <w:rPr>
          <w:rFonts w:asciiTheme="minorHAnsi" w:hAnsiTheme="minorHAnsi"/>
          <w:sz w:val="20"/>
          <w:szCs w:val="20"/>
        </w:rPr>
      </w:pPr>
    </w:p>
    <w:p w14:paraId="5E396120" w14:textId="77777777" w:rsidR="00C34657" w:rsidRPr="007776CB" w:rsidRDefault="00C34657" w:rsidP="00C34657">
      <w:pPr>
        <w:tabs>
          <w:tab w:val="left" w:pos="-1440"/>
        </w:tabs>
        <w:ind w:left="1440"/>
        <w:jc w:val="both"/>
        <w:rPr>
          <w:rFonts w:asciiTheme="minorHAnsi" w:hAnsiTheme="minorHAnsi"/>
          <w:sz w:val="20"/>
          <w:szCs w:val="20"/>
        </w:rPr>
      </w:pPr>
      <w:r w:rsidRPr="007776CB">
        <w:rPr>
          <w:rFonts w:asciiTheme="minorHAnsi" w:hAnsiTheme="minorHAnsi"/>
          <w:b/>
          <w:sz w:val="20"/>
          <w:szCs w:val="20"/>
        </w:rPr>
        <w:t xml:space="preserve">Individual </w:t>
      </w:r>
      <w:r w:rsidR="00D62119" w:rsidRPr="007776CB">
        <w:rPr>
          <w:rFonts w:asciiTheme="minorHAnsi" w:hAnsiTheme="minorHAnsi"/>
          <w:b/>
          <w:sz w:val="20"/>
          <w:szCs w:val="20"/>
        </w:rPr>
        <w:t>micro enterprise</w:t>
      </w:r>
      <w:r w:rsidRPr="007776CB">
        <w:rPr>
          <w:rFonts w:asciiTheme="minorHAnsi" w:hAnsiTheme="minorHAnsi"/>
          <w:b/>
          <w:sz w:val="20"/>
          <w:szCs w:val="20"/>
        </w:rPr>
        <w:t xml:space="preserve"> assistance projects ARE NOT ELIGIBILE – they must be part of a larger </w:t>
      </w:r>
      <w:r w:rsidR="00D62119" w:rsidRPr="007776CB">
        <w:rPr>
          <w:rFonts w:asciiTheme="minorHAnsi" w:hAnsiTheme="minorHAnsi"/>
          <w:b/>
          <w:sz w:val="20"/>
          <w:szCs w:val="20"/>
        </w:rPr>
        <w:t>micro enterprise</w:t>
      </w:r>
      <w:r w:rsidRPr="007776CB">
        <w:rPr>
          <w:rFonts w:asciiTheme="minorHAnsi" w:hAnsiTheme="minorHAnsi"/>
          <w:b/>
          <w:sz w:val="20"/>
          <w:szCs w:val="20"/>
        </w:rPr>
        <w:t xml:space="preserve"> program for which funds may be requested.</w:t>
      </w:r>
    </w:p>
    <w:p w14:paraId="5A4FF5A5" w14:textId="77777777" w:rsidR="00ED3C89" w:rsidRPr="007776CB" w:rsidRDefault="00ED3C89">
      <w:pPr>
        <w:jc w:val="both"/>
        <w:rPr>
          <w:rFonts w:asciiTheme="minorHAnsi" w:hAnsiTheme="minorHAnsi"/>
          <w:sz w:val="20"/>
          <w:szCs w:val="20"/>
        </w:rPr>
      </w:pPr>
    </w:p>
    <w:p w14:paraId="488F9FCB" w14:textId="77777777" w:rsidR="00ED3C89" w:rsidRPr="007776CB" w:rsidRDefault="00585102">
      <w:pPr>
        <w:tabs>
          <w:tab w:val="left" w:pos="-1440"/>
        </w:tabs>
        <w:ind w:left="720" w:hanging="720"/>
        <w:jc w:val="both"/>
        <w:rPr>
          <w:rFonts w:asciiTheme="minorHAnsi" w:hAnsiTheme="minorHAnsi"/>
          <w:b/>
          <w:bCs/>
        </w:rPr>
      </w:pPr>
      <w:r w:rsidRPr="007776CB">
        <w:rPr>
          <w:rFonts w:asciiTheme="minorHAnsi" w:hAnsiTheme="minorHAnsi"/>
        </w:rPr>
        <w:t>5</w:t>
      </w:r>
      <w:r w:rsidR="00ED3C89" w:rsidRPr="007776CB">
        <w:rPr>
          <w:rFonts w:asciiTheme="minorHAnsi" w:hAnsiTheme="minorHAnsi"/>
        </w:rPr>
        <w:t>.</w:t>
      </w:r>
      <w:r w:rsidR="00ED3C89" w:rsidRPr="007776CB">
        <w:rPr>
          <w:rFonts w:asciiTheme="minorHAnsi" w:hAnsiTheme="minorHAnsi"/>
        </w:rPr>
        <w:tab/>
      </w:r>
      <w:r w:rsidR="00ED3C89" w:rsidRPr="007776CB">
        <w:rPr>
          <w:rFonts w:asciiTheme="minorHAnsi" w:hAnsiTheme="minorHAnsi"/>
          <w:b/>
          <w:bCs/>
          <w:u w:val="single"/>
        </w:rPr>
        <w:t>APPLICATION REVIEW, RATING</w:t>
      </w:r>
      <w:r w:rsidR="009A78A8" w:rsidRPr="007776CB">
        <w:rPr>
          <w:rFonts w:asciiTheme="minorHAnsi" w:hAnsiTheme="minorHAnsi"/>
          <w:b/>
          <w:bCs/>
          <w:u w:val="single"/>
        </w:rPr>
        <w:t>,</w:t>
      </w:r>
      <w:r w:rsidR="00ED3C89" w:rsidRPr="007776CB">
        <w:rPr>
          <w:rFonts w:asciiTheme="minorHAnsi" w:hAnsiTheme="minorHAnsi"/>
          <w:b/>
          <w:bCs/>
          <w:u w:val="single"/>
        </w:rPr>
        <w:t xml:space="preserve"> AND SELECTION PROCESS</w:t>
      </w:r>
      <w:r w:rsidR="00ED3C89" w:rsidRPr="007776CB">
        <w:rPr>
          <w:rFonts w:asciiTheme="minorHAnsi" w:hAnsiTheme="minorHAnsi"/>
          <w:b/>
          <w:bCs/>
        </w:rPr>
        <w:t>:</w:t>
      </w:r>
    </w:p>
    <w:p w14:paraId="48F21B51" w14:textId="77777777" w:rsidR="00ED3C89" w:rsidRPr="007776CB" w:rsidRDefault="00ED3C89">
      <w:pPr>
        <w:jc w:val="both"/>
        <w:rPr>
          <w:rFonts w:asciiTheme="minorHAnsi" w:hAnsiTheme="minorHAnsi"/>
        </w:rPr>
      </w:pPr>
    </w:p>
    <w:p w14:paraId="0B0ED3D6" w14:textId="255BFBFC" w:rsidR="00ED3C89" w:rsidRPr="007776CB" w:rsidRDefault="00ED3C89">
      <w:pPr>
        <w:tabs>
          <w:tab w:val="left" w:pos="-1440"/>
        </w:tabs>
        <w:ind w:left="1440" w:hanging="720"/>
        <w:jc w:val="both"/>
        <w:rPr>
          <w:rFonts w:asciiTheme="minorHAnsi" w:hAnsiTheme="minorHAnsi"/>
          <w:sz w:val="20"/>
          <w:szCs w:val="20"/>
        </w:rPr>
      </w:pPr>
      <w:r w:rsidRPr="007776CB">
        <w:rPr>
          <w:rFonts w:asciiTheme="minorHAnsi" w:hAnsiTheme="minorHAnsi"/>
        </w:rPr>
        <w:t>a.</w:t>
      </w:r>
      <w:r w:rsidRPr="007776CB">
        <w:rPr>
          <w:rFonts w:asciiTheme="minorHAnsi" w:hAnsiTheme="minorHAnsi"/>
        </w:rPr>
        <w:tab/>
      </w:r>
      <w:r w:rsidRPr="007776CB">
        <w:rPr>
          <w:rFonts w:asciiTheme="minorHAnsi" w:hAnsiTheme="minorHAnsi"/>
          <w:sz w:val="20"/>
          <w:szCs w:val="20"/>
        </w:rPr>
        <w:t xml:space="preserve">The written application must stand alone and will serve as the primary vehicle for applicants to provide information on proposed projects.  However, applicants may also be asked to submit additional information and/or to attend an interview with the review committee(s).  Inaccurate, incomplete, or unclear applications may be disqualified.  </w:t>
      </w:r>
      <w:r w:rsidRPr="007776CB">
        <w:rPr>
          <w:rFonts w:asciiTheme="minorHAnsi" w:hAnsiTheme="minorHAnsi"/>
          <w:b/>
          <w:bCs/>
          <w:sz w:val="20"/>
          <w:szCs w:val="20"/>
        </w:rPr>
        <w:t>Your application must convince the re</w:t>
      </w:r>
      <w:r w:rsidR="003632A5" w:rsidRPr="007776CB">
        <w:rPr>
          <w:rFonts w:asciiTheme="minorHAnsi" w:hAnsiTheme="minorHAnsi"/>
          <w:b/>
          <w:bCs/>
          <w:sz w:val="20"/>
          <w:szCs w:val="20"/>
        </w:rPr>
        <w:t>view committee</w:t>
      </w:r>
      <w:r w:rsidRPr="007776CB">
        <w:rPr>
          <w:rFonts w:asciiTheme="minorHAnsi" w:hAnsiTheme="minorHAnsi"/>
          <w:b/>
          <w:bCs/>
          <w:sz w:val="20"/>
          <w:szCs w:val="20"/>
        </w:rPr>
        <w:t xml:space="preserve"> that your project is well thought out, will be ready to start when you say it will</w:t>
      </w:r>
      <w:r w:rsidR="009A78A8" w:rsidRPr="007776CB">
        <w:rPr>
          <w:rFonts w:asciiTheme="minorHAnsi" w:hAnsiTheme="minorHAnsi"/>
          <w:b/>
          <w:bCs/>
          <w:sz w:val="20"/>
          <w:szCs w:val="20"/>
        </w:rPr>
        <w:t>,</w:t>
      </w:r>
      <w:r w:rsidRPr="007776CB">
        <w:rPr>
          <w:rFonts w:asciiTheme="minorHAnsi" w:hAnsiTheme="minorHAnsi"/>
          <w:b/>
          <w:bCs/>
          <w:sz w:val="20"/>
          <w:szCs w:val="20"/>
        </w:rPr>
        <w:t xml:space="preserve"> and that the results you specify th</w:t>
      </w:r>
      <w:r w:rsidR="00570E4D" w:rsidRPr="007776CB">
        <w:rPr>
          <w:rFonts w:asciiTheme="minorHAnsi" w:hAnsiTheme="minorHAnsi"/>
          <w:b/>
          <w:bCs/>
          <w:sz w:val="20"/>
          <w:szCs w:val="20"/>
        </w:rPr>
        <w:t xml:space="preserve">rough June 30, </w:t>
      </w:r>
      <w:r w:rsidR="00D70833">
        <w:rPr>
          <w:rFonts w:asciiTheme="minorHAnsi" w:hAnsiTheme="minorHAnsi"/>
          <w:b/>
          <w:bCs/>
          <w:sz w:val="20"/>
          <w:szCs w:val="20"/>
        </w:rPr>
        <w:t>2022</w:t>
      </w:r>
      <w:r w:rsidRPr="007776CB">
        <w:rPr>
          <w:rFonts w:asciiTheme="minorHAnsi" w:hAnsiTheme="minorHAnsi"/>
          <w:b/>
          <w:bCs/>
          <w:sz w:val="20"/>
          <w:szCs w:val="20"/>
        </w:rPr>
        <w:t>, can be achieved.</w:t>
      </w:r>
      <w:r w:rsidRPr="007776CB">
        <w:rPr>
          <w:rFonts w:asciiTheme="minorHAnsi" w:hAnsiTheme="minorHAnsi"/>
          <w:sz w:val="20"/>
          <w:szCs w:val="20"/>
        </w:rPr>
        <w:t xml:space="preserve">  If this is a multi</w:t>
      </w:r>
      <w:r w:rsidRPr="007776CB">
        <w:rPr>
          <w:rFonts w:asciiTheme="minorHAnsi" w:hAnsiTheme="minorHAnsi"/>
          <w:sz w:val="20"/>
          <w:szCs w:val="20"/>
        </w:rPr>
        <w:noBreakHyphen/>
        <w:t>year effort, you will be asked to define the performance outcomes to</w:t>
      </w:r>
      <w:r w:rsidR="00570E4D" w:rsidRPr="007776CB">
        <w:rPr>
          <w:rFonts w:asciiTheme="minorHAnsi" w:hAnsiTheme="minorHAnsi"/>
          <w:sz w:val="20"/>
          <w:szCs w:val="20"/>
        </w:rPr>
        <w:t xml:space="preserve"> be accomplished by June 30, </w:t>
      </w:r>
      <w:r w:rsidR="00D70833">
        <w:rPr>
          <w:rFonts w:asciiTheme="minorHAnsi" w:hAnsiTheme="minorHAnsi"/>
          <w:sz w:val="20"/>
          <w:szCs w:val="20"/>
        </w:rPr>
        <w:t>2022</w:t>
      </w:r>
      <w:r w:rsidRPr="007776CB">
        <w:rPr>
          <w:rFonts w:asciiTheme="minorHAnsi" w:hAnsiTheme="minorHAnsi"/>
          <w:sz w:val="20"/>
          <w:szCs w:val="20"/>
        </w:rPr>
        <w:t xml:space="preserve">, and for the overall project.  You will also be asked to provide separate budgets for the period </w:t>
      </w:r>
      <w:r w:rsidR="00683B9A" w:rsidRPr="007776CB">
        <w:rPr>
          <w:rFonts w:asciiTheme="minorHAnsi" w:hAnsiTheme="minorHAnsi"/>
          <w:sz w:val="20"/>
          <w:szCs w:val="20"/>
        </w:rPr>
        <w:t xml:space="preserve">for which </w:t>
      </w:r>
      <w:r w:rsidRPr="007776CB">
        <w:rPr>
          <w:rFonts w:asciiTheme="minorHAnsi" w:hAnsiTheme="minorHAnsi"/>
          <w:sz w:val="20"/>
          <w:szCs w:val="20"/>
        </w:rPr>
        <w:t xml:space="preserve">you are applying and </w:t>
      </w:r>
      <w:r w:rsidR="00683B9A" w:rsidRPr="007776CB">
        <w:rPr>
          <w:rFonts w:asciiTheme="minorHAnsi" w:hAnsiTheme="minorHAnsi"/>
          <w:sz w:val="20"/>
          <w:szCs w:val="20"/>
        </w:rPr>
        <w:t xml:space="preserve">for </w:t>
      </w:r>
      <w:r w:rsidRPr="007776CB">
        <w:rPr>
          <w:rFonts w:asciiTheme="minorHAnsi" w:hAnsiTheme="minorHAnsi"/>
          <w:sz w:val="20"/>
          <w:szCs w:val="20"/>
        </w:rPr>
        <w:t xml:space="preserve">the overall project.  (Note: Awards do not imply a commitment by the City to provide funds in subsequent years of multi-year projects.) </w:t>
      </w:r>
    </w:p>
    <w:p w14:paraId="52E17150" w14:textId="77777777" w:rsidR="00ED3C89" w:rsidRPr="007776CB" w:rsidRDefault="00ED3C89">
      <w:pPr>
        <w:jc w:val="both"/>
        <w:rPr>
          <w:rFonts w:asciiTheme="minorHAnsi" w:hAnsiTheme="minorHAnsi"/>
          <w:sz w:val="20"/>
          <w:szCs w:val="20"/>
        </w:rPr>
      </w:pPr>
    </w:p>
    <w:p w14:paraId="2DC4E939" w14:textId="77777777" w:rsidR="00ED3C89" w:rsidRPr="007776CB" w:rsidRDefault="00ED3C89">
      <w:pPr>
        <w:tabs>
          <w:tab w:val="left" w:pos="-1440"/>
        </w:tabs>
        <w:ind w:left="1440" w:hanging="720"/>
        <w:jc w:val="both"/>
        <w:rPr>
          <w:rFonts w:asciiTheme="minorHAnsi" w:hAnsiTheme="minorHAnsi"/>
          <w:sz w:val="20"/>
          <w:szCs w:val="20"/>
        </w:rPr>
      </w:pPr>
      <w:r w:rsidRPr="007776CB">
        <w:rPr>
          <w:rFonts w:asciiTheme="minorHAnsi" w:hAnsiTheme="minorHAnsi"/>
          <w:sz w:val="20"/>
          <w:szCs w:val="20"/>
        </w:rPr>
        <w:t>b.</w:t>
      </w:r>
      <w:r w:rsidRPr="007776CB">
        <w:rPr>
          <w:rFonts w:asciiTheme="minorHAnsi" w:hAnsiTheme="minorHAnsi"/>
          <w:sz w:val="20"/>
          <w:szCs w:val="20"/>
        </w:rPr>
        <w:tab/>
        <w:t xml:space="preserve">The </w:t>
      </w:r>
      <w:r w:rsidR="003632A5" w:rsidRPr="007776CB">
        <w:rPr>
          <w:rFonts w:asciiTheme="minorHAnsi" w:hAnsiTheme="minorHAnsi"/>
          <w:sz w:val="20"/>
          <w:szCs w:val="20"/>
        </w:rPr>
        <w:t>City Manager’s Office</w:t>
      </w:r>
      <w:r w:rsidRPr="007776CB">
        <w:rPr>
          <w:rFonts w:asciiTheme="minorHAnsi" w:hAnsiTheme="minorHAnsi"/>
          <w:sz w:val="20"/>
          <w:szCs w:val="20"/>
        </w:rPr>
        <w:t xml:space="preserve"> will review each application for eligibility based on the federal regulations.  </w:t>
      </w:r>
      <w:r w:rsidR="00683B9A" w:rsidRPr="007776CB">
        <w:rPr>
          <w:rFonts w:asciiTheme="minorHAnsi" w:hAnsiTheme="minorHAnsi"/>
          <w:sz w:val="20"/>
          <w:szCs w:val="20"/>
        </w:rPr>
        <w:t>Eligible a</w:t>
      </w:r>
      <w:r w:rsidRPr="007776CB">
        <w:rPr>
          <w:rFonts w:asciiTheme="minorHAnsi" w:hAnsiTheme="minorHAnsi"/>
          <w:sz w:val="20"/>
          <w:szCs w:val="20"/>
        </w:rPr>
        <w:t>pplications will then</w:t>
      </w:r>
      <w:r w:rsidR="003632A5" w:rsidRPr="007776CB">
        <w:rPr>
          <w:rFonts w:asciiTheme="minorHAnsi" w:hAnsiTheme="minorHAnsi"/>
          <w:sz w:val="20"/>
          <w:szCs w:val="20"/>
        </w:rPr>
        <w:t xml:space="preserve"> be forwarded to the</w:t>
      </w:r>
      <w:r w:rsidRPr="007776CB">
        <w:rPr>
          <w:rFonts w:asciiTheme="minorHAnsi" w:hAnsiTheme="minorHAnsi"/>
          <w:sz w:val="20"/>
          <w:szCs w:val="20"/>
        </w:rPr>
        <w:t xml:space="preserve"> review committee.</w:t>
      </w:r>
    </w:p>
    <w:p w14:paraId="7633FD68" w14:textId="77777777" w:rsidR="00ED3C89" w:rsidRPr="007776CB" w:rsidRDefault="00ED3C89">
      <w:pPr>
        <w:jc w:val="both"/>
        <w:rPr>
          <w:rFonts w:asciiTheme="minorHAnsi" w:hAnsiTheme="minorHAnsi"/>
          <w:sz w:val="20"/>
          <w:szCs w:val="20"/>
        </w:rPr>
      </w:pPr>
    </w:p>
    <w:p w14:paraId="438D667B" w14:textId="77777777" w:rsidR="00ED3C89" w:rsidRPr="007776CB" w:rsidRDefault="00ED3C89">
      <w:pPr>
        <w:tabs>
          <w:tab w:val="left" w:pos="-1440"/>
        </w:tabs>
        <w:ind w:left="1440" w:hanging="720"/>
        <w:jc w:val="both"/>
        <w:rPr>
          <w:rFonts w:asciiTheme="minorHAnsi" w:hAnsiTheme="minorHAnsi"/>
          <w:sz w:val="20"/>
          <w:szCs w:val="20"/>
        </w:rPr>
      </w:pPr>
      <w:r w:rsidRPr="007776CB">
        <w:rPr>
          <w:rFonts w:asciiTheme="minorHAnsi" w:hAnsiTheme="minorHAnsi"/>
          <w:sz w:val="20"/>
          <w:szCs w:val="20"/>
        </w:rPr>
        <w:t>c.</w:t>
      </w:r>
      <w:r w:rsidRPr="007776CB">
        <w:rPr>
          <w:rFonts w:asciiTheme="minorHAnsi" w:hAnsiTheme="minorHAnsi"/>
          <w:sz w:val="20"/>
          <w:szCs w:val="20"/>
        </w:rPr>
        <w:tab/>
        <w:t>The review committee</w:t>
      </w:r>
      <w:r w:rsidR="003632A5" w:rsidRPr="007776CB">
        <w:rPr>
          <w:rFonts w:asciiTheme="minorHAnsi" w:hAnsiTheme="minorHAnsi"/>
          <w:sz w:val="20"/>
          <w:szCs w:val="20"/>
        </w:rPr>
        <w:t xml:space="preserve"> </w:t>
      </w:r>
      <w:r w:rsidRPr="007776CB">
        <w:rPr>
          <w:rFonts w:asciiTheme="minorHAnsi" w:hAnsiTheme="minorHAnsi"/>
          <w:sz w:val="20"/>
          <w:szCs w:val="20"/>
        </w:rPr>
        <w:t xml:space="preserve">and the </w:t>
      </w:r>
      <w:r w:rsidR="003632A5" w:rsidRPr="007776CB">
        <w:rPr>
          <w:rFonts w:asciiTheme="minorHAnsi" w:hAnsiTheme="minorHAnsi"/>
          <w:sz w:val="20"/>
          <w:szCs w:val="20"/>
        </w:rPr>
        <w:t xml:space="preserve">City Manager’s Office </w:t>
      </w:r>
      <w:r w:rsidRPr="007776CB">
        <w:rPr>
          <w:rFonts w:asciiTheme="minorHAnsi" w:hAnsiTheme="minorHAnsi"/>
          <w:sz w:val="20"/>
          <w:szCs w:val="20"/>
        </w:rPr>
        <w:t xml:space="preserve">will evaluate the eligible applications </w:t>
      </w:r>
      <w:r w:rsidR="003632A5" w:rsidRPr="007776CB">
        <w:rPr>
          <w:rFonts w:asciiTheme="minorHAnsi" w:hAnsiTheme="minorHAnsi"/>
          <w:sz w:val="20"/>
          <w:szCs w:val="20"/>
        </w:rPr>
        <w:t xml:space="preserve">based on a variety of factors.  </w:t>
      </w:r>
      <w:r w:rsidRPr="007776CB">
        <w:rPr>
          <w:rFonts w:asciiTheme="minorHAnsi" w:hAnsiTheme="minorHAnsi"/>
          <w:sz w:val="20"/>
          <w:szCs w:val="20"/>
        </w:rPr>
        <w:t xml:space="preserve">See </w:t>
      </w:r>
      <w:r w:rsidRPr="007776CB">
        <w:rPr>
          <w:rFonts w:asciiTheme="minorHAnsi" w:hAnsiTheme="minorHAnsi"/>
          <w:sz w:val="20"/>
          <w:szCs w:val="20"/>
          <w:u w:val="single"/>
        </w:rPr>
        <w:t xml:space="preserve">Attachment </w:t>
      </w:r>
      <w:r w:rsidR="004E16C9" w:rsidRPr="007776CB">
        <w:rPr>
          <w:rFonts w:asciiTheme="minorHAnsi" w:hAnsiTheme="minorHAnsi"/>
          <w:sz w:val="20"/>
          <w:szCs w:val="20"/>
          <w:u w:val="single"/>
        </w:rPr>
        <w:t>B</w:t>
      </w:r>
      <w:r w:rsidR="00540426" w:rsidRPr="007776CB">
        <w:rPr>
          <w:rFonts w:asciiTheme="minorHAnsi" w:hAnsiTheme="minorHAnsi"/>
          <w:sz w:val="20"/>
          <w:szCs w:val="20"/>
        </w:rPr>
        <w:t>, page 2</w:t>
      </w:r>
      <w:r w:rsidR="0022320A" w:rsidRPr="007776CB">
        <w:rPr>
          <w:rFonts w:asciiTheme="minorHAnsi" w:hAnsiTheme="minorHAnsi"/>
          <w:sz w:val="20"/>
          <w:szCs w:val="20"/>
        </w:rPr>
        <w:t>5</w:t>
      </w:r>
      <w:r w:rsidR="00540426" w:rsidRPr="007776CB">
        <w:rPr>
          <w:rFonts w:asciiTheme="minorHAnsi" w:hAnsiTheme="minorHAnsi"/>
          <w:sz w:val="20"/>
          <w:szCs w:val="20"/>
        </w:rPr>
        <w:t>,</w:t>
      </w:r>
      <w:r w:rsidRPr="007776CB">
        <w:rPr>
          <w:rFonts w:asciiTheme="minorHAnsi" w:hAnsiTheme="minorHAnsi"/>
          <w:sz w:val="20"/>
          <w:szCs w:val="20"/>
        </w:rPr>
        <w:t xml:space="preserve"> for detail</w:t>
      </w:r>
      <w:r w:rsidR="00540426" w:rsidRPr="007776CB">
        <w:rPr>
          <w:rFonts w:asciiTheme="minorHAnsi" w:hAnsiTheme="minorHAnsi"/>
          <w:sz w:val="20"/>
          <w:szCs w:val="20"/>
        </w:rPr>
        <w:t>s</w:t>
      </w:r>
      <w:r w:rsidRPr="007776CB">
        <w:rPr>
          <w:rFonts w:asciiTheme="minorHAnsi" w:hAnsiTheme="minorHAnsi"/>
          <w:sz w:val="20"/>
          <w:szCs w:val="20"/>
        </w:rPr>
        <w:t xml:space="preserve"> concerning the evaluation process and criteria.</w:t>
      </w:r>
    </w:p>
    <w:p w14:paraId="22A16583" w14:textId="77777777" w:rsidR="00ED3C89" w:rsidRPr="007776CB" w:rsidRDefault="00ED3C89">
      <w:pPr>
        <w:jc w:val="both"/>
        <w:rPr>
          <w:rFonts w:asciiTheme="minorHAnsi" w:hAnsiTheme="minorHAnsi"/>
          <w:sz w:val="20"/>
          <w:szCs w:val="20"/>
        </w:rPr>
      </w:pPr>
    </w:p>
    <w:p w14:paraId="24C00A7D" w14:textId="77777777" w:rsidR="00ED3C89" w:rsidRPr="007776CB" w:rsidRDefault="00ED3C89">
      <w:pPr>
        <w:tabs>
          <w:tab w:val="left" w:pos="-1440"/>
        </w:tabs>
        <w:ind w:left="1440" w:hanging="720"/>
        <w:jc w:val="both"/>
        <w:rPr>
          <w:rFonts w:asciiTheme="minorHAnsi" w:hAnsiTheme="minorHAnsi"/>
          <w:sz w:val="20"/>
          <w:szCs w:val="20"/>
        </w:rPr>
      </w:pPr>
      <w:r w:rsidRPr="007776CB">
        <w:rPr>
          <w:rFonts w:asciiTheme="minorHAnsi" w:hAnsiTheme="minorHAnsi"/>
          <w:sz w:val="20"/>
          <w:szCs w:val="20"/>
        </w:rPr>
        <w:t>d.</w:t>
      </w:r>
      <w:r w:rsidRPr="007776CB">
        <w:rPr>
          <w:rFonts w:asciiTheme="minorHAnsi" w:hAnsiTheme="minorHAnsi"/>
          <w:sz w:val="20"/>
          <w:szCs w:val="20"/>
        </w:rPr>
        <w:tab/>
        <w:t xml:space="preserve">Additional information or clarification may be requested during the application review process or even after the City officially agrees to fund your project.  Applicants must respond satisfactorily to requests within </w:t>
      </w:r>
      <w:r w:rsidR="00683B9A" w:rsidRPr="007776CB">
        <w:rPr>
          <w:rFonts w:asciiTheme="minorHAnsi" w:hAnsiTheme="minorHAnsi"/>
          <w:sz w:val="20"/>
          <w:szCs w:val="20"/>
        </w:rPr>
        <w:t xml:space="preserve">specified </w:t>
      </w:r>
      <w:r w:rsidRPr="007776CB">
        <w:rPr>
          <w:rFonts w:asciiTheme="minorHAnsi" w:hAnsiTheme="minorHAnsi"/>
          <w:sz w:val="20"/>
          <w:szCs w:val="20"/>
        </w:rPr>
        <w:t xml:space="preserve">time frames.  </w:t>
      </w:r>
      <w:r w:rsidRPr="007776CB">
        <w:rPr>
          <w:rFonts w:asciiTheme="minorHAnsi" w:hAnsiTheme="minorHAnsi"/>
          <w:b/>
          <w:sz w:val="20"/>
          <w:szCs w:val="20"/>
        </w:rPr>
        <w:t>Failure to provide needed information may result in the project not being recommended to City Council.</w:t>
      </w:r>
    </w:p>
    <w:p w14:paraId="765F2437" w14:textId="77777777" w:rsidR="00F23CA6" w:rsidRPr="007776CB" w:rsidRDefault="00F23CA6" w:rsidP="00F23CA6">
      <w:pPr>
        <w:jc w:val="center"/>
        <w:rPr>
          <w:rFonts w:asciiTheme="minorHAnsi" w:hAnsiTheme="minorHAnsi"/>
          <w:b/>
          <w:sz w:val="36"/>
          <w:szCs w:val="36"/>
          <w:u w:val="single"/>
        </w:rPr>
      </w:pPr>
    </w:p>
    <w:p w14:paraId="3AFD44C5" w14:textId="77777777" w:rsidR="00962C48" w:rsidRDefault="00962C48">
      <w:pPr>
        <w:widowControl/>
        <w:autoSpaceDE/>
        <w:autoSpaceDN/>
        <w:adjustRightInd/>
        <w:rPr>
          <w:rFonts w:asciiTheme="minorHAnsi" w:hAnsiTheme="minorHAnsi"/>
          <w:b/>
          <w:sz w:val="36"/>
          <w:szCs w:val="36"/>
          <w:u w:val="single"/>
        </w:rPr>
      </w:pPr>
      <w:r>
        <w:rPr>
          <w:rFonts w:asciiTheme="minorHAnsi" w:hAnsiTheme="minorHAnsi"/>
          <w:b/>
          <w:sz w:val="36"/>
          <w:szCs w:val="36"/>
          <w:u w:val="single"/>
        </w:rPr>
        <w:br w:type="page"/>
      </w:r>
    </w:p>
    <w:p w14:paraId="21441DE6" w14:textId="64A92ACC" w:rsidR="005D5872" w:rsidRPr="005D5872" w:rsidRDefault="005D5872" w:rsidP="005D5872">
      <w:pPr>
        <w:widowControl/>
        <w:autoSpaceDE/>
        <w:autoSpaceDN/>
        <w:adjustRightInd/>
        <w:jc w:val="center"/>
        <w:rPr>
          <w:b/>
          <w:sz w:val="36"/>
          <w:szCs w:val="36"/>
          <w:u w:val="single"/>
        </w:rPr>
      </w:pPr>
      <w:r w:rsidRPr="005D5872">
        <w:rPr>
          <w:b/>
          <w:sz w:val="36"/>
          <w:szCs w:val="36"/>
          <w:u w:val="single"/>
        </w:rPr>
        <w:lastRenderedPageBreak/>
        <w:t xml:space="preserve">TENTATIVE Schedule for </w:t>
      </w:r>
      <w:r w:rsidR="00D70833">
        <w:rPr>
          <w:b/>
          <w:sz w:val="36"/>
          <w:szCs w:val="36"/>
          <w:u w:val="single"/>
        </w:rPr>
        <w:t>2021</w:t>
      </w:r>
      <w:r w:rsidRPr="005D5872">
        <w:rPr>
          <w:b/>
          <w:sz w:val="36"/>
          <w:szCs w:val="36"/>
          <w:u w:val="single"/>
        </w:rPr>
        <w:t>-</w:t>
      </w:r>
      <w:r w:rsidR="00D70833">
        <w:rPr>
          <w:b/>
          <w:sz w:val="36"/>
          <w:szCs w:val="36"/>
          <w:u w:val="single"/>
        </w:rPr>
        <w:t>2022</w:t>
      </w:r>
      <w:r w:rsidRPr="005D5872">
        <w:rPr>
          <w:b/>
          <w:sz w:val="36"/>
          <w:szCs w:val="36"/>
          <w:u w:val="single"/>
        </w:rPr>
        <w:t xml:space="preserve"> CDBG Program</w:t>
      </w:r>
    </w:p>
    <w:p w14:paraId="4D3BBC59" w14:textId="77777777" w:rsidR="005D5872" w:rsidRPr="005D5872" w:rsidRDefault="005D5872" w:rsidP="005D5872">
      <w:pPr>
        <w:widowControl/>
        <w:autoSpaceDE/>
        <w:autoSpaceDN/>
        <w:adjustRightInd/>
        <w:rPr>
          <w:sz w:val="28"/>
          <w:szCs w:val="28"/>
        </w:rPr>
      </w:pPr>
    </w:p>
    <w:p w14:paraId="07B57A3A" w14:textId="77777777" w:rsidR="005D5872" w:rsidRPr="005D5872" w:rsidRDefault="005D5872" w:rsidP="005D5872">
      <w:pPr>
        <w:widowControl/>
        <w:autoSpaceDE/>
        <w:autoSpaceDN/>
        <w:adjustRightInd/>
        <w:rPr>
          <w:sz w:val="28"/>
          <w:szCs w:val="28"/>
        </w:rPr>
      </w:pPr>
    </w:p>
    <w:p w14:paraId="581EB904" w14:textId="77777777" w:rsidR="005D5872" w:rsidRPr="005D5872" w:rsidRDefault="005D5872" w:rsidP="005D5872">
      <w:pPr>
        <w:widowControl/>
        <w:autoSpaceDE/>
        <w:autoSpaceDN/>
        <w:adjustRightInd/>
        <w:rPr>
          <w:sz w:val="28"/>
          <w:szCs w:val="28"/>
        </w:rPr>
      </w:pPr>
    </w:p>
    <w:p w14:paraId="2DACC644" w14:textId="26836547" w:rsidR="005D5872" w:rsidRPr="005D5872" w:rsidRDefault="005D5872" w:rsidP="005D5872">
      <w:pPr>
        <w:widowControl/>
        <w:autoSpaceDE/>
        <w:autoSpaceDN/>
        <w:adjustRightInd/>
        <w:ind w:left="3600" w:hanging="3600"/>
        <w:rPr>
          <w:sz w:val="28"/>
          <w:szCs w:val="28"/>
        </w:rPr>
      </w:pPr>
      <w:r w:rsidRPr="005D5872">
        <w:rPr>
          <w:sz w:val="28"/>
          <w:szCs w:val="28"/>
        </w:rPr>
        <w:t xml:space="preserve">December </w:t>
      </w:r>
      <w:r w:rsidRPr="005A6778">
        <w:rPr>
          <w:sz w:val="28"/>
          <w:szCs w:val="28"/>
        </w:rPr>
        <w:t>2</w:t>
      </w:r>
      <w:r w:rsidR="00EC5803">
        <w:rPr>
          <w:sz w:val="28"/>
          <w:szCs w:val="28"/>
        </w:rPr>
        <w:t>8</w:t>
      </w:r>
      <w:r w:rsidRPr="005A6778">
        <w:rPr>
          <w:sz w:val="28"/>
          <w:szCs w:val="28"/>
        </w:rPr>
        <w:t>, 20</w:t>
      </w:r>
      <w:r w:rsidR="003D4A9E">
        <w:rPr>
          <w:sz w:val="28"/>
          <w:szCs w:val="28"/>
        </w:rPr>
        <w:t>20</w:t>
      </w:r>
      <w:r w:rsidRPr="005D5872">
        <w:rPr>
          <w:sz w:val="28"/>
          <w:szCs w:val="28"/>
        </w:rPr>
        <w:tab/>
      </w:r>
      <w:r w:rsidRPr="005D5872">
        <w:rPr>
          <w:b/>
          <w:sz w:val="28"/>
          <w:szCs w:val="28"/>
        </w:rPr>
        <w:t>Advertise RFP</w:t>
      </w:r>
      <w:r w:rsidRPr="005D5872">
        <w:rPr>
          <w:sz w:val="28"/>
          <w:szCs w:val="28"/>
        </w:rPr>
        <w:t xml:space="preserve"> in DNR &amp; on website for grant proposals.  </w:t>
      </w:r>
      <w:r w:rsidR="00017D5D">
        <w:rPr>
          <w:sz w:val="28"/>
          <w:szCs w:val="28"/>
        </w:rPr>
        <w:t>Send a</w:t>
      </w:r>
      <w:r w:rsidR="002D2F69">
        <w:rPr>
          <w:sz w:val="28"/>
          <w:szCs w:val="28"/>
        </w:rPr>
        <w:t xml:space="preserve">pplication and information to </w:t>
      </w:r>
      <w:r w:rsidR="00BB335C">
        <w:rPr>
          <w:sz w:val="28"/>
          <w:szCs w:val="28"/>
        </w:rPr>
        <w:t>e</w:t>
      </w:r>
      <w:r w:rsidR="002D2F69">
        <w:rPr>
          <w:sz w:val="28"/>
          <w:szCs w:val="28"/>
        </w:rPr>
        <w:t>mail distribution list</w:t>
      </w:r>
      <w:r w:rsidR="00BB335C">
        <w:rPr>
          <w:sz w:val="28"/>
          <w:szCs w:val="28"/>
        </w:rPr>
        <w:t>.</w:t>
      </w:r>
      <w:r w:rsidR="002D2F69">
        <w:rPr>
          <w:sz w:val="28"/>
          <w:szCs w:val="28"/>
        </w:rPr>
        <w:t xml:space="preserve"> </w:t>
      </w:r>
    </w:p>
    <w:p w14:paraId="7F156E2B" w14:textId="77777777" w:rsidR="005D5872" w:rsidRPr="005D5872" w:rsidRDefault="005D5872" w:rsidP="00C83046">
      <w:pPr>
        <w:widowControl/>
        <w:autoSpaceDE/>
        <w:autoSpaceDN/>
        <w:adjustRightInd/>
        <w:rPr>
          <w:b/>
          <w:sz w:val="28"/>
          <w:szCs w:val="28"/>
        </w:rPr>
      </w:pPr>
    </w:p>
    <w:p w14:paraId="74306486" w14:textId="72E4914B" w:rsidR="005D5872" w:rsidRDefault="005D5872" w:rsidP="005D5872">
      <w:pPr>
        <w:widowControl/>
        <w:autoSpaceDE/>
        <w:autoSpaceDN/>
        <w:adjustRightInd/>
        <w:ind w:left="3600" w:hanging="3600"/>
        <w:rPr>
          <w:b/>
          <w:sz w:val="28"/>
          <w:szCs w:val="28"/>
        </w:rPr>
      </w:pPr>
      <w:r w:rsidRPr="005D5872">
        <w:rPr>
          <w:sz w:val="28"/>
          <w:szCs w:val="28"/>
        </w:rPr>
        <w:t>January 1</w:t>
      </w:r>
      <w:r w:rsidR="003D4EE1">
        <w:rPr>
          <w:sz w:val="28"/>
          <w:szCs w:val="28"/>
        </w:rPr>
        <w:t>4</w:t>
      </w:r>
      <w:r w:rsidRPr="005D5872">
        <w:rPr>
          <w:sz w:val="28"/>
          <w:szCs w:val="28"/>
        </w:rPr>
        <w:t>, 202</w:t>
      </w:r>
      <w:r w:rsidR="003D4A9E">
        <w:rPr>
          <w:sz w:val="28"/>
          <w:szCs w:val="28"/>
        </w:rPr>
        <w:t>1</w:t>
      </w:r>
      <w:r w:rsidRPr="005D5872">
        <w:rPr>
          <w:sz w:val="28"/>
          <w:szCs w:val="28"/>
        </w:rPr>
        <w:tab/>
      </w:r>
      <w:r w:rsidR="00B36DD0" w:rsidRPr="00B36DD0">
        <w:rPr>
          <w:b/>
          <w:bCs/>
          <w:sz w:val="28"/>
          <w:szCs w:val="28"/>
        </w:rPr>
        <w:t>VIRTUAL</w:t>
      </w:r>
      <w:r w:rsidR="00B36DD0">
        <w:rPr>
          <w:sz w:val="28"/>
          <w:szCs w:val="28"/>
        </w:rPr>
        <w:t xml:space="preserve"> </w:t>
      </w:r>
      <w:r w:rsidRPr="005D5872">
        <w:rPr>
          <w:b/>
          <w:sz w:val="28"/>
          <w:szCs w:val="28"/>
        </w:rPr>
        <w:t>Training Session</w:t>
      </w:r>
      <w:r w:rsidRPr="005D5872">
        <w:rPr>
          <w:sz w:val="28"/>
          <w:szCs w:val="28"/>
        </w:rPr>
        <w:t xml:space="preserve"> for CDBG Applicants – </w:t>
      </w:r>
      <w:r w:rsidRPr="005D5872">
        <w:rPr>
          <w:b/>
          <w:sz w:val="28"/>
          <w:szCs w:val="28"/>
        </w:rPr>
        <w:t>2:00pm</w:t>
      </w:r>
    </w:p>
    <w:p w14:paraId="45A6E1AF" w14:textId="3752820A" w:rsidR="00C83046" w:rsidRDefault="00C83046" w:rsidP="005D5872">
      <w:pPr>
        <w:widowControl/>
        <w:autoSpaceDE/>
        <w:autoSpaceDN/>
        <w:adjustRightInd/>
        <w:ind w:left="3600" w:hanging="3600"/>
        <w:rPr>
          <w:b/>
          <w:sz w:val="28"/>
          <w:szCs w:val="28"/>
        </w:rPr>
      </w:pPr>
    </w:p>
    <w:p w14:paraId="58F59992" w14:textId="77777777" w:rsidR="00C83046" w:rsidRPr="005D5872" w:rsidRDefault="00C83046" w:rsidP="00C83046">
      <w:pPr>
        <w:widowControl/>
        <w:autoSpaceDE/>
        <w:autoSpaceDN/>
        <w:adjustRightInd/>
        <w:ind w:left="3600" w:hanging="3600"/>
        <w:rPr>
          <w:b/>
          <w:sz w:val="28"/>
          <w:szCs w:val="28"/>
        </w:rPr>
      </w:pPr>
      <w:r w:rsidRPr="005D5872">
        <w:rPr>
          <w:sz w:val="28"/>
          <w:szCs w:val="28"/>
        </w:rPr>
        <w:t xml:space="preserve">January </w:t>
      </w:r>
      <w:r>
        <w:rPr>
          <w:sz w:val="28"/>
          <w:szCs w:val="28"/>
        </w:rPr>
        <w:t>26</w:t>
      </w:r>
      <w:r w:rsidRPr="005D5872">
        <w:rPr>
          <w:sz w:val="28"/>
          <w:szCs w:val="28"/>
        </w:rPr>
        <w:t>, 202</w:t>
      </w:r>
      <w:r>
        <w:rPr>
          <w:sz w:val="28"/>
          <w:szCs w:val="28"/>
        </w:rPr>
        <w:t>1</w:t>
      </w:r>
      <w:r w:rsidRPr="005D5872">
        <w:rPr>
          <w:sz w:val="28"/>
          <w:szCs w:val="28"/>
        </w:rPr>
        <w:tab/>
      </w:r>
      <w:r w:rsidRPr="005D5872">
        <w:rPr>
          <w:b/>
          <w:sz w:val="28"/>
          <w:szCs w:val="28"/>
        </w:rPr>
        <w:t>Council Meeting/Public Hearing #1</w:t>
      </w:r>
      <w:r w:rsidRPr="005D5872">
        <w:rPr>
          <w:sz w:val="28"/>
          <w:szCs w:val="28"/>
        </w:rPr>
        <w:t xml:space="preserve"> (get input regarding what types of projects should be funded, what need is, explain purpose of grant and answer questions) – </w:t>
      </w:r>
      <w:r w:rsidRPr="005D5872">
        <w:rPr>
          <w:b/>
          <w:sz w:val="28"/>
          <w:szCs w:val="28"/>
        </w:rPr>
        <w:t>7:00 PM</w:t>
      </w:r>
    </w:p>
    <w:p w14:paraId="7F8D6116" w14:textId="77777777" w:rsidR="005D5872" w:rsidRPr="005D5872" w:rsidRDefault="005D5872" w:rsidP="009207F4">
      <w:pPr>
        <w:widowControl/>
        <w:autoSpaceDE/>
        <w:autoSpaceDN/>
        <w:adjustRightInd/>
        <w:ind w:left="3600" w:hanging="3600"/>
        <w:jc w:val="both"/>
        <w:rPr>
          <w:b/>
          <w:sz w:val="28"/>
          <w:szCs w:val="28"/>
        </w:rPr>
      </w:pPr>
    </w:p>
    <w:p w14:paraId="6DD2854C" w14:textId="0596E25D" w:rsidR="005D5872" w:rsidRPr="005D5872" w:rsidRDefault="005D5872" w:rsidP="005D5872">
      <w:pPr>
        <w:widowControl/>
        <w:autoSpaceDE/>
        <w:autoSpaceDN/>
        <w:adjustRightInd/>
        <w:rPr>
          <w:b/>
          <w:sz w:val="28"/>
          <w:szCs w:val="28"/>
        </w:rPr>
      </w:pPr>
      <w:r w:rsidRPr="005D5872">
        <w:rPr>
          <w:sz w:val="28"/>
          <w:szCs w:val="28"/>
        </w:rPr>
        <w:t xml:space="preserve">February </w:t>
      </w:r>
      <w:r w:rsidR="004332EE">
        <w:rPr>
          <w:sz w:val="28"/>
          <w:szCs w:val="28"/>
        </w:rPr>
        <w:t>25</w:t>
      </w:r>
      <w:r w:rsidRPr="005D5872">
        <w:rPr>
          <w:sz w:val="28"/>
          <w:szCs w:val="28"/>
        </w:rPr>
        <w:t>, 202</w:t>
      </w:r>
      <w:r w:rsidR="003D4A9E">
        <w:rPr>
          <w:sz w:val="28"/>
          <w:szCs w:val="28"/>
        </w:rPr>
        <w:t>1</w:t>
      </w:r>
      <w:r w:rsidRPr="005D5872">
        <w:rPr>
          <w:sz w:val="28"/>
          <w:szCs w:val="28"/>
        </w:rPr>
        <w:tab/>
      </w:r>
      <w:r w:rsidRPr="005D5872">
        <w:rPr>
          <w:sz w:val="28"/>
          <w:szCs w:val="28"/>
        </w:rPr>
        <w:tab/>
      </w:r>
      <w:r w:rsidRPr="005D5872">
        <w:rPr>
          <w:sz w:val="28"/>
          <w:szCs w:val="28"/>
        </w:rPr>
        <w:tab/>
      </w:r>
      <w:r w:rsidRPr="005D5872">
        <w:rPr>
          <w:b/>
          <w:sz w:val="28"/>
          <w:szCs w:val="28"/>
        </w:rPr>
        <w:t>Grant Application Deadline</w:t>
      </w:r>
      <w:r w:rsidRPr="005D5872">
        <w:rPr>
          <w:sz w:val="28"/>
          <w:szCs w:val="28"/>
        </w:rPr>
        <w:t xml:space="preserve"> – receipt by </w:t>
      </w:r>
      <w:r w:rsidRPr="005D5872">
        <w:rPr>
          <w:b/>
          <w:sz w:val="28"/>
          <w:szCs w:val="28"/>
        </w:rPr>
        <w:t>NOON</w:t>
      </w:r>
    </w:p>
    <w:p w14:paraId="40509BA3" w14:textId="77777777" w:rsidR="005D5872" w:rsidRPr="005D5872" w:rsidRDefault="005D5872" w:rsidP="005D5872">
      <w:pPr>
        <w:widowControl/>
        <w:autoSpaceDE/>
        <w:autoSpaceDN/>
        <w:adjustRightInd/>
        <w:rPr>
          <w:b/>
          <w:sz w:val="28"/>
          <w:szCs w:val="28"/>
        </w:rPr>
      </w:pPr>
    </w:p>
    <w:p w14:paraId="6F6F8CC3" w14:textId="4A33C887" w:rsidR="005D5872" w:rsidRPr="005D5872" w:rsidRDefault="005D5872" w:rsidP="005D5872">
      <w:pPr>
        <w:widowControl/>
        <w:autoSpaceDE/>
        <w:autoSpaceDN/>
        <w:adjustRightInd/>
        <w:ind w:left="3600" w:hanging="3600"/>
        <w:rPr>
          <w:sz w:val="28"/>
          <w:szCs w:val="28"/>
        </w:rPr>
      </w:pPr>
      <w:r w:rsidRPr="005D5872">
        <w:rPr>
          <w:sz w:val="28"/>
          <w:szCs w:val="28"/>
        </w:rPr>
        <w:t xml:space="preserve">March </w:t>
      </w:r>
      <w:r w:rsidR="004332EE">
        <w:rPr>
          <w:sz w:val="28"/>
          <w:szCs w:val="28"/>
        </w:rPr>
        <w:t>11</w:t>
      </w:r>
      <w:r w:rsidRPr="005D5872">
        <w:rPr>
          <w:sz w:val="28"/>
          <w:szCs w:val="28"/>
        </w:rPr>
        <w:t>, 202</w:t>
      </w:r>
      <w:r w:rsidR="003D4A9E">
        <w:rPr>
          <w:sz w:val="28"/>
          <w:szCs w:val="28"/>
        </w:rPr>
        <w:t>1</w:t>
      </w:r>
      <w:r w:rsidRPr="005D5872">
        <w:rPr>
          <w:b/>
          <w:sz w:val="28"/>
          <w:szCs w:val="28"/>
        </w:rPr>
        <w:tab/>
        <w:t>Selection Committee Meeting, Consideration of Proposals, &amp; Development of Action Plan</w:t>
      </w:r>
    </w:p>
    <w:p w14:paraId="2577F8CC" w14:textId="77777777" w:rsidR="005D5872" w:rsidRPr="005D5872" w:rsidRDefault="005D5872" w:rsidP="005D5872">
      <w:pPr>
        <w:widowControl/>
        <w:autoSpaceDE/>
        <w:autoSpaceDN/>
        <w:adjustRightInd/>
        <w:rPr>
          <w:sz w:val="28"/>
          <w:szCs w:val="28"/>
        </w:rPr>
      </w:pPr>
    </w:p>
    <w:p w14:paraId="06906994" w14:textId="3D4F2073" w:rsidR="005D5872" w:rsidRPr="005D5872" w:rsidRDefault="005D5872" w:rsidP="005D5872">
      <w:pPr>
        <w:widowControl/>
        <w:autoSpaceDE/>
        <w:autoSpaceDN/>
        <w:adjustRightInd/>
        <w:ind w:left="3600" w:hanging="3600"/>
        <w:rPr>
          <w:b/>
          <w:sz w:val="28"/>
          <w:szCs w:val="28"/>
        </w:rPr>
      </w:pPr>
      <w:r w:rsidRPr="005D5872">
        <w:rPr>
          <w:sz w:val="28"/>
          <w:szCs w:val="28"/>
        </w:rPr>
        <w:t>March 2</w:t>
      </w:r>
      <w:r w:rsidR="004E7833">
        <w:rPr>
          <w:sz w:val="28"/>
          <w:szCs w:val="28"/>
        </w:rPr>
        <w:t>3</w:t>
      </w:r>
      <w:r w:rsidRPr="005D5872">
        <w:rPr>
          <w:sz w:val="28"/>
          <w:szCs w:val="28"/>
        </w:rPr>
        <w:t>, 202</w:t>
      </w:r>
      <w:r w:rsidR="003D4A9E">
        <w:rPr>
          <w:sz w:val="28"/>
          <w:szCs w:val="28"/>
        </w:rPr>
        <w:t>1</w:t>
      </w:r>
      <w:r w:rsidRPr="005D5872">
        <w:rPr>
          <w:sz w:val="28"/>
          <w:szCs w:val="28"/>
        </w:rPr>
        <w:tab/>
      </w:r>
      <w:r w:rsidRPr="005D5872">
        <w:rPr>
          <w:b/>
          <w:sz w:val="28"/>
          <w:szCs w:val="28"/>
        </w:rPr>
        <w:t xml:space="preserve">Council Meeting/Public Hearing #2 </w:t>
      </w:r>
      <w:r w:rsidRPr="005D5872">
        <w:rPr>
          <w:sz w:val="28"/>
          <w:szCs w:val="28"/>
        </w:rPr>
        <w:t>(Present Budget, 202</w:t>
      </w:r>
      <w:r w:rsidR="00612081">
        <w:rPr>
          <w:sz w:val="28"/>
          <w:szCs w:val="28"/>
        </w:rPr>
        <w:t>1</w:t>
      </w:r>
      <w:r w:rsidRPr="005D5872">
        <w:rPr>
          <w:sz w:val="28"/>
          <w:szCs w:val="28"/>
        </w:rPr>
        <w:t xml:space="preserve"> Action Plan, &amp; open </w:t>
      </w:r>
      <w:proofErr w:type="gramStart"/>
      <w:r w:rsidRPr="005D5872">
        <w:rPr>
          <w:sz w:val="28"/>
          <w:szCs w:val="28"/>
        </w:rPr>
        <w:t>30 day</w:t>
      </w:r>
      <w:proofErr w:type="gramEnd"/>
      <w:r w:rsidRPr="005D5872">
        <w:rPr>
          <w:sz w:val="28"/>
          <w:szCs w:val="28"/>
        </w:rPr>
        <w:t xml:space="preserve"> Public Comment Period – </w:t>
      </w:r>
      <w:r w:rsidRPr="005D5872">
        <w:rPr>
          <w:b/>
          <w:sz w:val="28"/>
          <w:szCs w:val="28"/>
        </w:rPr>
        <w:t>7:00 PM</w:t>
      </w:r>
    </w:p>
    <w:p w14:paraId="6D2F0078" w14:textId="77777777" w:rsidR="005D5872" w:rsidRPr="005D5872" w:rsidRDefault="005D5872" w:rsidP="005D5872">
      <w:pPr>
        <w:widowControl/>
        <w:autoSpaceDE/>
        <w:autoSpaceDN/>
        <w:adjustRightInd/>
        <w:ind w:left="3600" w:hanging="3600"/>
        <w:rPr>
          <w:b/>
          <w:sz w:val="28"/>
          <w:szCs w:val="28"/>
        </w:rPr>
      </w:pPr>
      <w:r w:rsidRPr="005D5872">
        <w:rPr>
          <w:b/>
          <w:sz w:val="28"/>
          <w:szCs w:val="28"/>
        </w:rPr>
        <w:tab/>
      </w:r>
    </w:p>
    <w:p w14:paraId="3F31F427" w14:textId="21B166E9" w:rsidR="005D5872" w:rsidRPr="005D5872" w:rsidRDefault="005D5872" w:rsidP="005D5872">
      <w:pPr>
        <w:widowControl/>
        <w:autoSpaceDE/>
        <w:autoSpaceDN/>
        <w:adjustRightInd/>
        <w:ind w:left="3600" w:hanging="3600"/>
        <w:rPr>
          <w:b/>
          <w:sz w:val="28"/>
          <w:szCs w:val="28"/>
        </w:rPr>
      </w:pPr>
      <w:r w:rsidRPr="005D5872">
        <w:rPr>
          <w:sz w:val="28"/>
          <w:szCs w:val="28"/>
        </w:rPr>
        <w:t>April 2</w:t>
      </w:r>
      <w:r w:rsidR="0043727B">
        <w:rPr>
          <w:sz w:val="28"/>
          <w:szCs w:val="28"/>
        </w:rPr>
        <w:t>6</w:t>
      </w:r>
      <w:r w:rsidRPr="005D5872">
        <w:rPr>
          <w:sz w:val="28"/>
          <w:szCs w:val="28"/>
        </w:rPr>
        <w:t>, 202</w:t>
      </w:r>
      <w:r w:rsidR="0043727B">
        <w:rPr>
          <w:sz w:val="28"/>
          <w:szCs w:val="28"/>
        </w:rPr>
        <w:t>1</w:t>
      </w:r>
      <w:r w:rsidRPr="005D5872">
        <w:rPr>
          <w:sz w:val="28"/>
          <w:szCs w:val="28"/>
        </w:rPr>
        <w:tab/>
      </w:r>
      <w:r w:rsidRPr="005D5872">
        <w:rPr>
          <w:b/>
          <w:sz w:val="28"/>
          <w:szCs w:val="28"/>
        </w:rPr>
        <w:t xml:space="preserve">All public comments must be received by </w:t>
      </w:r>
    </w:p>
    <w:p w14:paraId="7A70600B" w14:textId="5C9F6ADC" w:rsidR="005D5872" w:rsidRPr="005D5872" w:rsidRDefault="005D5872" w:rsidP="005D5872">
      <w:pPr>
        <w:widowControl/>
        <w:autoSpaceDE/>
        <w:autoSpaceDN/>
        <w:adjustRightInd/>
        <w:ind w:left="3600"/>
        <w:rPr>
          <w:b/>
          <w:sz w:val="28"/>
          <w:szCs w:val="28"/>
        </w:rPr>
      </w:pPr>
      <w:r w:rsidRPr="005D5872">
        <w:rPr>
          <w:b/>
          <w:sz w:val="28"/>
          <w:szCs w:val="28"/>
        </w:rPr>
        <w:t>9:00 AM on April 2</w:t>
      </w:r>
      <w:r w:rsidR="0043727B">
        <w:rPr>
          <w:b/>
          <w:sz w:val="28"/>
          <w:szCs w:val="28"/>
        </w:rPr>
        <w:t>6</w:t>
      </w:r>
      <w:r w:rsidRPr="005D5872">
        <w:rPr>
          <w:b/>
          <w:sz w:val="28"/>
          <w:szCs w:val="28"/>
        </w:rPr>
        <w:t>, 202</w:t>
      </w:r>
      <w:r w:rsidR="00612081">
        <w:rPr>
          <w:b/>
          <w:sz w:val="28"/>
          <w:szCs w:val="28"/>
        </w:rPr>
        <w:t>1</w:t>
      </w:r>
      <w:r w:rsidRPr="005D5872">
        <w:rPr>
          <w:b/>
          <w:sz w:val="28"/>
          <w:szCs w:val="28"/>
        </w:rPr>
        <w:t xml:space="preserve"> to be considered.</w:t>
      </w:r>
    </w:p>
    <w:p w14:paraId="44218B12" w14:textId="77777777" w:rsidR="005D5872" w:rsidRPr="005D5872" w:rsidRDefault="005D5872" w:rsidP="005D5872">
      <w:pPr>
        <w:widowControl/>
        <w:autoSpaceDE/>
        <w:autoSpaceDN/>
        <w:adjustRightInd/>
        <w:rPr>
          <w:sz w:val="28"/>
          <w:szCs w:val="28"/>
        </w:rPr>
      </w:pPr>
    </w:p>
    <w:p w14:paraId="55E0FBCB" w14:textId="3145A47A" w:rsidR="005D5872" w:rsidRPr="005D5872" w:rsidRDefault="008B0942" w:rsidP="005D5872">
      <w:pPr>
        <w:widowControl/>
        <w:autoSpaceDE/>
        <w:autoSpaceDN/>
        <w:adjustRightInd/>
        <w:ind w:left="3600" w:hanging="3600"/>
        <w:rPr>
          <w:sz w:val="28"/>
          <w:szCs w:val="28"/>
        </w:rPr>
      </w:pPr>
      <w:r>
        <w:rPr>
          <w:sz w:val="28"/>
          <w:szCs w:val="28"/>
        </w:rPr>
        <w:t xml:space="preserve">May </w:t>
      </w:r>
      <w:r w:rsidR="00CC2610">
        <w:rPr>
          <w:sz w:val="28"/>
          <w:szCs w:val="28"/>
        </w:rPr>
        <w:t>11</w:t>
      </w:r>
      <w:r w:rsidR="005D5872" w:rsidRPr="005D5872">
        <w:rPr>
          <w:sz w:val="28"/>
          <w:szCs w:val="28"/>
        </w:rPr>
        <w:t>, 202</w:t>
      </w:r>
      <w:r w:rsidR="0043727B">
        <w:rPr>
          <w:sz w:val="28"/>
          <w:szCs w:val="28"/>
        </w:rPr>
        <w:t>1</w:t>
      </w:r>
      <w:r w:rsidR="005D5872" w:rsidRPr="005D5872">
        <w:rPr>
          <w:sz w:val="28"/>
          <w:szCs w:val="28"/>
        </w:rPr>
        <w:tab/>
      </w:r>
      <w:r w:rsidR="005D5872" w:rsidRPr="005D5872">
        <w:rPr>
          <w:b/>
          <w:sz w:val="28"/>
          <w:szCs w:val="28"/>
        </w:rPr>
        <w:t>Council Meeting/Council Final Approval of 202</w:t>
      </w:r>
      <w:r w:rsidR="0043727B">
        <w:rPr>
          <w:b/>
          <w:sz w:val="28"/>
          <w:szCs w:val="28"/>
        </w:rPr>
        <w:t>1</w:t>
      </w:r>
      <w:r w:rsidR="005D5872" w:rsidRPr="005D5872">
        <w:rPr>
          <w:b/>
          <w:sz w:val="28"/>
          <w:szCs w:val="28"/>
        </w:rPr>
        <w:t xml:space="preserve"> CDBG Budget/Action Plan </w:t>
      </w:r>
      <w:r w:rsidR="005D5872" w:rsidRPr="005D5872">
        <w:rPr>
          <w:sz w:val="28"/>
          <w:szCs w:val="28"/>
        </w:rPr>
        <w:t xml:space="preserve">(Council to consider approval of budget/Annual Action </w:t>
      </w:r>
      <w:proofErr w:type="gramStart"/>
      <w:r w:rsidR="005D5872" w:rsidRPr="005D5872">
        <w:rPr>
          <w:sz w:val="28"/>
          <w:szCs w:val="28"/>
        </w:rPr>
        <w:t>Plan)*</w:t>
      </w:r>
      <w:proofErr w:type="gramEnd"/>
    </w:p>
    <w:p w14:paraId="332874D0" w14:textId="77777777" w:rsidR="005D5872" w:rsidRPr="005D5872" w:rsidRDefault="005D5872" w:rsidP="005D5872">
      <w:pPr>
        <w:widowControl/>
        <w:autoSpaceDE/>
        <w:autoSpaceDN/>
        <w:adjustRightInd/>
        <w:rPr>
          <w:sz w:val="28"/>
          <w:szCs w:val="28"/>
        </w:rPr>
      </w:pPr>
    </w:p>
    <w:p w14:paraId="32160FC7" w14:textId="09F58015" w:rsidR="005D5872" w:rsidRPr="005D5872" w:rsidRDefault="005D5872" w:rsidP="005D5872">
      <w:pPr>
        <w:widowControl/>
        <w:autoSpaceDE/>
        <w:autoSpaceDN/>
        <w:adjustRightInd/>
        <w:rPr>
          <w:b/>
          <w:sz w:val="28"/>
          <w:szCs w:val="28"/>
        </w:rPr>
      </w:pPr>
      <w:r w:rsidRPr="005D5872">
        <w:rPr>
          <w:sz w:val="28"/>
          <w:szCs w:val="28"/>
        </w:rPr>
        <w:t>May 15, 202</w:t>
      </w:r>
      <w:r w:rsidR="0043727B">
        <w:rPr>
          <w:sz w:val="28"/>
          <w:szCs w:val="28"/>
        </w:rPr>
        <w:t>1</w:t>
      </w:r>
      <w:r w:rsidRPr="005D5872">
        <w:rPr>
          <w:sz w:val="28"/>
          <w:szCs w:val="28"/>
        </w:rPr>
        <w:tab/>
      </w:r>
      <w:r w:rsidRPr="005D5872">
        <w:rPr>
          <w:sz w:val="28"/>
          <w:szCs w:val="28"/>
        </w:rPr>
        <w:tab/>
      </w:r>
      <w:r w:rsidRPr="005D5872">
        <w:rPr>
          <w:sz w:val="28"/>
          <w:szCs w:val="28"/>
        </w:rPr>
        <w:tab/>
      </w:r>
      <w:r w:rsidRPr="005D5872">
        <w:rPr>
          <w:b/>
          <w:sz w:val="28"/>
          <w:szCs w:val="28"/>
        </w:rPr>
        <w:t>Annual Action Plan due to HUD</w:t>
      </w:r>
    </w:p>
    <w:p w14:paraId="13681253" w14:textId="77777777" w:rsidR="005D5872" w:rsidRPr="005D5872" w:rsidRDefault="005D5872" w:rsidP="005D5872">
      <w:pPr>
        <w:widowControl/>
        <w:autoSpaceDE/>
        <w:autoSpaceDN/>
        <w:adjustRightInd/>
        <w:rPr>
          <w:b/>
          <w:sz w:val="28"/>
          <w:szCs w:val="28"/>
        </w:rPr>
      </w:pPr>
    </w:p>
    <w:p w14:paraId="1A93A324" w14:textId="015AF3EF" w:rsidR="005D5872" w:rsidRPr="005D5872" w:rsidRDefault="005D5872" w:rsidP="005D5872">
      <w:pPr>
        <w:widowControl/>
        <w:autoSpaceDE/>
        <w:autoSpaceDN/>
        <w:adjustRightInd/>
        <w:ind w:left="3600" w:hanging="3600"/>
        <w:rPr>
          <w:sz w:val="28"/>
          <w:szCs w:val="28"/>
        </w:rPr>
      </w:pPr>
      <w:r w:rsidRPr="005D5872">
        <w:rPr>
          <w:sz w:val="28"/>
          <w:szCs w:val="28"/>
        </w:rPr>
        <w:t>June 202</w:t>
      </w:r>
      <w:r w:rsidR="0043727B">
        <w:rPr>
          <w:sz w:val="28"/>
          <w:szCs w:val="28"/>
        </w:rPr>
        <w:t>1</w:t>
      </w:r>
      <w:r w:rsidRPr="005D5872">
        <w:rPr>
          <w:sz w:val="28"/>
          <w:szCs w:val="28"/>
        </w:rPr>
        <w:tab/>
      </w:r>
      <w:r w:rsidRPr="005D5872">
        <w:rPr>
          <w:b/>
          <w:sz w:val="28"/>
          <w:szCs w:val="28"/>
        </w:rPr>
        <w:t>HUD Approval of 202</w:t>
      </w:r>
      <w:r w:rsidR="0043727B">
        <w:rPr>
          <w:b/>
          <w:sz w:val="28"/>
          <w:szCs w:val="28"/>
        </w:rPr>
        <w:t>1</w:t>
      </w:r>
      <w:r w:rsidRPr="005D5872">
        <w:rPr>
          <w:b/>
          <w:sz w:val="28"/>
          <w:szCs w:val="28"/>
        </w:rPr>
        <w:t xml:space="preserve"> CDBG Action Plan </w:t>
      </w:r>
    </w:p>
    <w:p w14:paraId="2CE65D44" w14:textId="77777777" w:rsidR="005D5872" w:rsidRPr="005D5872" w:rsidRDefault="005D5872" w:rsidP="005D5872">
      <w:pPr>
        <w:widowControl/>
        <w:autoSpaceDE/>
        <w:autoSpaceDN/>
        <w:adjustRightInd/>
        <w:rPr>
          <w:sz w:val="28"/>
          <w:szCs w:val="28"/>
        </w:rPr>
      </w:pPr>
    </w:p>
    <w:p w14:paraId="1C94D498" w14:textId="77777777" w:rsidR="005D5872" w:rsidRPr="005D5872" w:rsidRDefault="005D5872" w:rsidP="005D5872">
      <w:pPr>
        <w:widowControl/>
        <w:autoSpaceDE/>
        <w:autoSpaceDN/>
        <w:adjustRightInd/>
        <w:rPr>
          <w:sz w:val="28"/>
          <w:szCs w:val="28"/>
        </w:rPr>
      </w:pPr>
    </w:p>
    <w:p w14:paraId="14AC8B5C" w14:textId="77777777" w:rsidR="005D5872" w:rsidRPr="005D5872" w:rsidRDefault="005D5872" w:rsidP="005D5872">
      <w:pPr>
        <w:widowControl/>
        <w:autoSpaceDE/>
        <w:autoSpaceDN/>
        <w:adjustRightInd/>
        <w:rPr>
          <w:sz w:val="28"/>
          <w:szCs w:val="28"/>
        </w:rPr>
      </w:pPr>
    </w:p>
    <w:p w14:paraId="3A6B0E7B" w14:textId="77777777" w:rsidR="005D5872" w:rsidRPr="005D5872" w:rsidRDefault="005D5872" w:rsidP="005D5872">
      <w:pPr>
        <w:widowControl/>
        <w:autoSpaceDE/>
        <w:autoSpaceDN/>
        <w:adjustRightInd/>
        <w:rPr>
          <w:sz w:val="28"/>
          <w:szCs w:val="28"/>
        </w:rPr>
      </w:pPr>
    </w:p>
    <w:p w14:paraId="38175828" w14:textId="77777777" w:rsidR="005D5872" w:rsidRPr="005D5872" w:rsidRDefault="005D5872" w:rsidP="005D5872">
      <w:pPr>
        <w:widowControl/>
        <w:autoSpaceDE/>
        <w:autoSpaceDN/>
        <w:adjustRightInd/>
        <w:jc w:val="center"/>
        <w:rPr>
          <w:b/>
          <w:sz w:val="28"/>
          <w:szCs w:val="28"/>
          <w:u w:val="single"/>
        </w:rPr>
      </w:pPr>
      <w:r w:rsidRPr="005D5872">
        <w:rPr>
          <w:b/>
          <w:sz w:val="28"/>
          <w:szCs w:val="28"/>
        </w:rPr>
        <w:t>*</w:t>
      </w:r>
      <w:r w:rsidRPr="005D5872">
        <w:rPr>
          <w:b/>
          <w:sz w:val="28"/>
          <w:szCs w:val="28"/>
          <w:u w:val="single"/>
        </w:rPr>
        <w:t>Funding of specific projects is not final until approved by HUD.</w:t>
      </w:r>
    </w:p>
    <w:p w14:paraId="729DB757" w14:textId="77777777" w:rsidR="005D5872" w:rsidRDefault="005D5872">
      <w:pPr>
        <w:widowControl/>
        <w:autoSpaceDE/>
        <w:autoSpaceDN/>
        <w:adjustRightInd/>
        <w:rPr>
          <w:rFonts w:asciiTheme="minorHAnsi" w:hAnsiTheme="minorHAnsi"/>
        </w:rPr>
      </w:pPr>
      <w:r>
        <w:rPr>
          <w:rFonts w:asciiTheme="minorHAnsi" w:hAnsiTheme="minorHAnsi"/>
        </w:rPr>
        <w:br w:type="page"/>
      </w:r>
    </w:p>
    <w:p w14:paraId="278F8961" w14:textId="77777777" w:rsidR="005D6B31" w:rsidRPr="007776CB" w:rsidRDefault="005D6B31">
      <w:pPr>
        <w:ind w:left="720"/>
        <w:jc w:val="both"/>
        <w:rPr>
          <w:rFonts w:asciiTheme="minorHAnsi" w:hAnsiTheme="minorHAnsi"/>
        </w:rPr>
      </w:pPr>
    </w:p>
    <w:p w14:paraId="489622FB" w14:textId="77777777" w:rsidR="00ED3C89" w:rsidRPr="00962C48" w:rsidRDefault="00F23CA6" w:rsidP="00F23CA6">
      <w:pPr>
        <w:tabs>
          <w:tab w:val="left" w:pos="-1440"/>
        </w:tabs>
        <w:jc w:val="both"/>
        <w:rPr>
          <w:rFonts w:asciiTheme="minorHAnsi" w:hAnsiTheme="minorHAnsi"/>
          <w:sz w:val="20"/>
          <w:szCs w:val="20"/>
        </w:rPr>
      </w:pPr>
      <w:r w:rsidRPr="007776CB">
        <w:rPr>
          <w:rFonts w:asciiTheme="minorHAnsi" w:hAnsiTheme="minorHAnsi"/>
        </w:rPr>
        <w:t>6.</w:t>
      </w:r>
      <w:r w:rsidR="00ED3C89" w:rsidRPr="007776CB">
        <w:rPr>
          <w:rFonts w:asciiTheme="minorHAnsi" w:hAnsiTheme="minorHAnsi"/>
        </w:rPr>
        <w:tab/>
      </w:r>
      <w:r w:rsidR="00ED3C89" w:rsidRPr="00962C48">
        <w:rPr>
          <w:rFonts w:asciiTheme="minorHAnsi" w:hAnsiTheme="minorHAnsi"/>
          <w:b/>
          <w:bCs/>
          <w:sz w:val="20"/>
          <w:szCs w:val="20"/>
          <w:u w:val="single"/>
        </w:rPr>
        <w:t>AGREEMENT AND RELATED REQUIREMENTS</w:t>
      </w:r>
      <w:r w:rsidR="00ED3C89" w:rsidRPr="00962C48">
        <w:rPr>
          <w:rFonts w:asciiTheme="minorHAnsi" w:hAnsiTheme="minorHAnsi"/>
          <w:b/>
          <w:bCs/>
          <w:sz w:val="20"/>
          <w:szCs w:val="20"/>
        </w:rPr>
        <w:t>:</w:t>
      </w:r>
    </w:p>
    <w:p w14:paraId="42C8E1BB" w14:textId="77777777" w:rsidR="00ED3C89" w:rsidRPr="00962C48" w:rsidRDefault="00ED3C89">
      <w:pPr>
        <w:jc w:val="both"/>
        <w:rPr>
          <w:rFonts w:asciiTheme="minorHAnsi" w:hAnsiTheme="minorHAnsi"/>
          <w:sz w:val="20"/>
          <w:szCs w:val="20"/>
        </w:rPr>
      </w:pPr>
    </w:p>
    <w:p w14:paraId="2F88A803"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a.</w:t>
      </w:r>
      <w:r w:rsidRPr="00962C48">
        <w:rPr>
          <w:rFonts w:asciiTheme="minorHAnsi" w:hAnsiTheme="minorHAnsi"/>
          <w:sz w:val="20"/>
          <w:szCs w:val="20"/>
        </w:rPr>
        <w:tab/>
        <w:t>A written agreement will be required for funds awarded to entities other than City government offices.  The agreement must be fully executed (i.e., signed by all parties) before the City can disburse any funds.</w:t>
      </w:r>
    </w:p>
    <w:p w14:paraId="28A25634" w14:textId="77777777" w:rsidR="00ED3C89" w:rsidRPr="00962C48" w:rsidRDefault="00ED3C89">
      <w:pPr>
        <w:jc w:val="both"/>
        <w:rPr>
          <w:rFonts w:asciiTheme="minorHAnsi" w:hAnsiTheme="minorHAnsi"/>
          <w:sz w:val="20"/>
          <w:szCs w:val="20"/>
        </w:rPr>
      </w:pPr>
    </w:p>
    <w:p w14:paraId="76D1DDEE"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b.</w:t>
      </w:r>
      <w:r w:rsidRPr="00962C48">
        <w:rPr>
          <w:rFonts w:asciiTheme="minorHAnsi" w:hAnsiTheme="minorHAnsi"/>
          <w:sz w:val="20"/>
          <w:szCs w:val="20"/>
        </w:rPr>
        <w:tab/>
        <w:t>Direct loans will have promissory notes and deeds of trust securing them in addition to the loan agreement itself.</w:t>
      </w:r>
    </w:p>
    <w:p w14:paraId="6C3BF9E1" w14:textId="77777777" w:rsidR="00ED3C89" w:rsidRPr="00962C48" w:rsidRDefault="00ED3C89">
      <w:pPr>
        <w:jc w:val="both"/>
        <w:rPr>
          <w:rFonts w:asciiTheme="minorHAnsi" w:hAnsiTheme="minorHAnsi"/>
          <w:sz w:val="20"/>
          <w:szCs w:val="20"/>
        </w:rPr>
      </w:pPr>
    </w:p>
    <w:p w14:paraId="53EE27D8" w14:textId="667E018E"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c.</w:t>
      </w:r>
      <w:r w:rsidRPr="00962C48">
        <w:rPr>
          <w:rFonts w:asciiTheme="minorHAnsi" w:hAnsiTheme="minorHAnsi"/>
          <w:sz w:val="20"/>
          <w:szCs w:val="20"/>
        </w:rPr>
        <w:tab/>
        <w:t>In most cases, HUD funds are granted only for the twelve-month period of the program year for which applications are solicited.</w:t>
      </w:r>
      <w:r w:rsidR="00C20719" w:rsidRPr="00962C48">
        <w:rPr>
          <w:rFonts w:asciiTheme="minorHAnsi" w:hAnsiTheme="minorHAnsi"/>
          <w:sz w:val="20"/>
          <w:szCs w:val="20"/>
        </w:rPr>
        <w:t xml:space="preserve">  </w:t>
      </w:r>
      <w:r w:rsidR="00F26F96" w:rsidRPr="00962C48">
        <w:rPr>
          <w:rFonts w:asciiTheme="minorHAnsi" w:hAnsiTheme="minorHAnsi"/>
          <w:sz w:val="20"/>
          <w:szCs w:val="20"/>
        </w:rPr>
        <w:t>A</w:t>
      </w:r>
      <w:r w:rsidR="00C20719" w:rsidRPr="00962C48">
        <w:rPr>
          <w:rFonts w:asciiTheme="minorHAnsi" w:hAnsiTheme="minorHAnsi"/>
          <w:sz w:val="20"/>
          <w:szCs w:val="20"/>
        </w:rPr>
        <w:t xml:space="preserve">ll grant funds must be used by </w:t>
      </w:r>
      <w:r w:rsidR="00F26F96" w:rsidRPr="00962C48">
        <w:rPr>
          <w:rFonts w:asciiTheme="minorHAnsi" w:hAnsiTheme="minorHAnsi"/>
          <w:sz w:val="20"/>
          <w:szCs w:val="20"/>
        </w:rPr>
        <w:t xml:space="preserve">the completion date specified in the grant agreement, which will be in </w:t>
      </w:r>
      <w:proofErr w:type="spellStart"/>
      <w:r w:rsidR="00F26F96" w:rsidRPr="00962C48">
        <w:rPr>
          <w:rFonts w:asciiTheme="minorHAnsi" w:hAnsiTheme="minorHAnsi"/>
          <w:sz w:val="20"/>
          <w:szCs w:val="20"/>
        </w:rPr>
        <w:t xml:space="preserve">mid </w:t>
      </w:r>
      <w:r w:rsidR="00C20719" w:rsidRPr="00962C48">
        <w:rPr>
          <w:rFonts w:asciiTheme="minorHAnsi" w:hAnsiTheme="minorHAnsi"/>
          <w:sz w:val="20"/>
          <w:szCs w:val="20"/>
        </w:rPr>
        <w:t>June</w:t>
      </w:r>
      <w:proofErr w:type="spellEnd"/>
      <w:r w:rsidR="00570E4D" w:rsidRPr="00962C48">
        <w:rPr>
          <w:rFonts w:asciiTheme="minorHAnsi" w:hAnsiTheme="minorHAnsi"/>
          <w:sz w:val="20"/>
          <w:szCs w:val="20"/>
        </w:rPr>
        <w:t xml:space="preserve"> </w:t>
      </w:r>
      <w:r w:rsidR="009C2641">
        <w:rPr>
          <w:rFonts w:asciiTheme="minorHAnsi" w:hAnsiTheme="minorHAnsi"/>
          <w:sz w:val="20"/>
          <w:szCs w:val="20"/>
        </w:rPr>
        <w:t>202</w:t>
      </w:r>
      <w:r w:rsidR="002F3763">
        <w:rPr>
          <w:rFonts w:asciiTheme="minorHAnsi" w:hAnsiTheme="minorHAnsi"/>
          <w:sz w:val="20"/>
          <w:szCs w:val="20"/>
        </w:rPr>
        <w:t>2</w:t>
      </w:r>
      <w:r w:rsidR="00F26F96" w:rsidRPr="00962C48">
        <w:rPr>
          <w:rFonts w:asciiTheme="minorHAnsi" w:hAnsiTheme="minorHAnsi"/>
          <w:sz w:val="20"/>
          <w:szCs w:val="20"/>
        </w:rPr>
        <w:t>.</w:t>
      </w:r>
      <w:r w:rsidR="00C20719" w:rsidRPr="00962C48">
        <w:rPr>
          <w:rFonts w:asciiTheme="minorHAnsi" w:hAnsiTheme="minorHAnsi"/>
          <w:sz w:val="20"/>
          <w:szCs w:val="20"/>
        </w:rPr>
        <w:t xml:space="preserve"> </w:t>
      </w:r>
    </w:p>
    <w:p w14:paraId="727B7417" w14:textId="77777777" w:rsidR="00ED3C89" w:rsidRPr="00962C48" w:rsidRDefault="00ED3C89">
      <w:pPr>
        <w:jc w:val="both"/>
        <w:rPr>
          <w:rFonts w:asciiTheme="minorHAnsi" w:hAnsiTheme="minorHAnsi"/>
          <w:sz w:val="20"/>
          <w:szCs w:val="20"/>
        </w:rPr>
      </w:pPr>
    </w:p>
    <w:p w14:paraId="05218268"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d.</w:t>
      </w:r>
      <w:r w:rsidRPr="00962C48">
        <w:rPr>
          <w:rFonts w:asciiTheme="minorHAnsi" w:hAnsiTheme="minorHAnsi"/>
          <w:sz w:val="20"/>
          <w:szCs w:val="20"/>
        </w:rPr>
        <w:tab/>
        <w:t>Extensions of agreements may be considered; however, in some cases, the approval of City Council</w:t>
      </w:r>
      <w:r w:rsidR="00C20719" w:rsidRPr="00962C48">
        <w:rPr>
          <w:rFonts w:asciiTheme="minorHAnsi" w:hAnsiTheme="minorHAnsi"/>
          <w:sz w:val="20"/>
          <w:szCs w:val="20"/>
        </w:rPr>
        <w:t xml:space="preserve"> and/or HUD</w:t>
      </w:r>
      <w:r w:rsidRPr="00962C48">
        <w:rPr>
          <w:rFonts w:asciiTheme="minorHAnsi" w:hAnsiTheme="minorHAnsi"/>
          <w:sz w:val="20"/>
          <w:szCs w:val="20"/>
        </w:rPr>
        <w:t xml:space="preserve"> may be required.  Requests for extensions should be submitted to the </w:t>
      </w:r>
      <w:r w:rsidR="00C20719" w:rsidRPr="00962C48">
        <w:rPr>
          <w:rFonts w:asciiTheme="minorHAnsi" w:hAnsiTheme="minorHAnsi"/>
          <w:sz w:val="20"/>
          <w:szCs w:val="20"/>
        </w:rPr>
        <w:t>Office of the City Manager</w:t>
      </w:r>
      <w:r w:rsidRPr="00962C48">
        <w:rPr>
          <w:rFonts w:asciiTheme="minorHAnsi" w:hAnsiTheme="minorHAnsi"/>
          <w:sz w:val="20"/>
          <w:szCs w:val="20"/>
        </w:rPr>
        <w:t xml:space="preserve"> at least 60 calendar days prior to the agreement</w:t>
      </w:r>
      <w:r w:rsidR="00C20719" w:rsidRPr="00962C48">
        <w:rPr>
          <w:rFonts w:asciiTheme="minorHAnsi" w:hAnsiTheme="minorHAnsi"/>
          <w:sz w:val="20"/>
          <w:szCs w:val="20"/>
        </w:rPr>
        <w:t>’</w:t>
      </w:r>
      <w:r w:rsidRPr="00962C48">
        <w:rPr>
          <w:rFonts w:asciiTheme="minorHAnsi" w:hAnsiTheme="minorHAnsi"/>
          <w:sz w:val="20"/>
          <w:szCs w:val="20"/>
        </w:rPr>
        <w:t>s termination date.</w:t>
      </w:r>
    </w:p>
    <w:p w14:paraId="7194808F" w14:textId="77777777" w:rsidR="00ED3C89" w:rsidRPr="00962C48" w:rsidRDefault="00ED3C89">
      <w:pPr>
        <w:jc w:val="both"/>
        <w:rPr>
          <w:rFonts w:asciiTheme="minorHAnsi" w:hAnsiTheme="minorHAnsi"/>
          <w:sz w:val="20"/>
          <w:szCs w:val="20"/>
        </w:rPr>
      </w:pPr>
    </w:p>
    <w:p w14:paraId="6914D14D"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e.</w:t>
      </w:r>
      <w:r w:rsidRPr="00962C48">
        <w:rPr>
          <w:rFonts w:asciiTheme="minorHAnsi" w:hAnsiTheme="minorHAnsi"/>
          <w:sz w:val="20"/>
          <w:szCs w:val="20"/>
        </w:rPr>
        <w:tab/>
        <w:t>Specific contract management requests and procedures will be discussed individually or in a group meeting with the organizations selected for funding.</w:t>
      </w:r>
      <w:r w:rsidR="00B63008" w:rsidRPr="00962C48">
        <w:rPr>
          <w:rFonts w:asciiTheme="minorHAnsi" w:hAnsiTheme="minorHAnsi"/>
          <w:sz w:val="20"/>
          <w:szCs w:val="20"/>
        </w:rPr>
        <w:t xml:space="preserve">  </w:t>
      </w:r>
      <w:r w:rsidR="00B63008" w:rsidRPr="00962C48">
        <w:rPr>
          <w:rFonts w:asciiTheme="minorHAnsi" w:hAnsiTheme="minorHAnsi"/>
          <w:sz w:val="20"/>
          <w:szCs w:val="20"/>
          <w:u w:val="single"/>
        </w:rPr>
        <w:t xml:space="preserve">BEFORE APPLYING, PLEASE GIVE THE FOLLOWING VERY SERIOUS CONSIDERATION: </w:t>
      </w:r>
      <w:r w:rsidR="00B63008" w:rsidRPr="00962C48">
        <w:rPr>
          <w:rFonts w:asciiTheme="minorHAnsi" w:hAnsiTheme="minorHAnsi"/>
          <w:b/>
          <w:sz w:val="20"/>
          <w:szCs w:val="20"/>
          <w:u w:val="single"/>
        </w:rPr>
        <w:t>THIS GRANT PROGRAM MAY REQUIRE EXTENSIVE DOCUMENTATION AND RECORDKEEPING, ESPECIALLY FOR PUBLIC SERVICE</w:t>
      </w:r>
      <w:r w:rsidR="009E3EE4" w:rsidRPr="00962C48">
        <w:rPr>
          <w:rFonts w:asciiTheme="minorHAnsi" w:hAnsiTheme="minorHAnsi"/>
          <w:b/>
          <w:sz w:val="20"/>
          <w:szCs w:val="20"/>
          <w:u w:val="single"/>
        </w:rPr>
        <w:t xml:space="preserve"> FUNDING</w:t>
      </w:r>
      <w:r w:rsidR="00B63008" w:rsidRPr="00962C48">
        <w:rPr>
          <w:rFonts w:asciiTheme="minorHAnsi" w:hAnsiTheme="minorHAnsi"/>
          <w:b/>
          <w:sz w:val="20"/>
          <w:szCs w:val="20"/>
        </w:rPr>
        <w:t xml:space="preserve">. </w:t>
      </w:r>
      <w:r w:rsidR="00575111" w:rsidRPr="00962C48">
        <w:rPr>
          <w:rFonts w:asciiTheme="minorHAnsi" w:hAnsiTheme="minorHAnsi"/>
          <w:sz w:val="20"/>
          <w:szCs w:val="20"/>
        </w:rPr>
        <w:t xml:space="preserve"> In the past, </w:t>
      </w:r>
      <w:r w:rsidR="009E3EE4" w:rsidRPr="00962C48">
        <w:rPr>
          <w:rFonts w:asciiTheme="minorHAnsi" w:hAnsiTheme="minorHAnsi"/>
          <w:sz w:val="20"/>
          <w:szCs w:val="20"/>
        </w:rPr>
        <w:t xml:space="preserve">some </w:t>
      </w:r>
      <w:r w:rsidR="00575111" w:rsidRPr="00962C48">
        <w:rPr>
          <w:rFonts w:asciiTheme="minorHAnsi" w:hAnsiTheme="minorHAnsi"/>
          <w:sz w:val="20"/>
          <w:szCs w:val="20"/>
        </w:rPr>
        <w:t xml:space="preserve">CDBG Subrecipients have given up CDBG funding because the required documentation was too extensive.  Before applying, please consider whether your organization is willing to accept </w:t>
      </w:r>
      <w:r w:rsidR="009E3EE4" w:rsidRPr="00962C48">
        <w:rPr>
          <w:rFonts w:asciiTheme="minorHAnsi" w:hAnsiTheme="minorHAnsi"/>
          <w:sz w:val="20"/>
          <w:szCs w:val="20"/>
        </w:rPr>
        <w:t>the</w:t>
      </w:r>
      <w:r w:rsidR="00575111" w:rsidRPr="00962C48">
        <w:rPr>
          <w:rFonts w:asciiTheme="minorHAnsi" w:hAnsiTheme="minorHAnsi"/>
          <w:sz w:val="20"/>
          <w:szCs w:val="20"/>
        </w:rPr>
        <w:t xml:space="preserve"> responsibility</w:t>
      </w:r>
      <w:r w:rsidR="009E3EE4" w:rsidRPr="00962C48">
        <w:rPr>
          <w:rFonts w:asciiTheme="minorHAnsi" w:hAnsiTheme="minorHAnsi"/>
          <w:sz w:val="20"/>
          <w:szCs w:val="20"/>
        </w:rPr>
        <w:t xml:space="preserve"> for documentation and </w:t>
      </w:r>
      <w:r w:rsidR="00D62119" w:rsidRPr="00962C48">
        <w:rPr>
          <w:rFonts w:asciiTheme="minorHAnsi" w:hAnsiTheme="minorHAnsi"/>
          <w:sz w:val="20"/>
          <w:szCs w:val="20"/>
        </w:rPr>
        <w:t>recordkeeping</w:t>
      </w:r>
      <w:r w:rsidR="009E3EE4" w:rsidRPr="00962C48">
        <w:rPr>
          <w:rFonts w:asciiTheme="minorHAnsi" w:hAnsiTheme="minorHAnsi"/>
          <w:sz w:val="20"/>
          <w:szCs w:val="20"/>
        </w:rPr>
        <w:t xml:space="preserve">.  If you have questions as to exactly what this may entail for your specific project, you are strongly encouraged to contact </w:t>
      </w:r>
      <w:r w:rsidR="001B138B" w:rsidRPr="00962C48">
        <w:rPr>
          <w:rFonts w:asciiTheme="minorHAnsi" w:hAnsiTheme="minorHAnsi"/>
          <w:sz w:val="20"/>
          <w:szCs w:val="20"/>
        </w:rPr>
        <w:t>Kristin McCombe</w:t>
      </w:r>
      <w:r w:rsidR="00F23CA6" w:rsidRPr="00962C48">
        <w:rPr>
          <w:rFonts w:asciiTheme="minorHAnsi" w:hAnsiTheme="minorHAnsi"/>
          <w:sz w:val="20"/>
          <w:szCs w:val="20"/>
        </w:rPr>
        <w:t xml:space="preserve"> </w:t>
      </w:r>
      <w:r w:rsidR="001B138B" w:rsidRPr="00962C48">
        <w:rPr>
          <w:rFonts w:asciiTheme="minorHAnsi" w:hAnsiTheme="minorHAnsi"/>
          <w:sz w:val="20"/>
          <w:szCs w:val="20"/>
        </w:rPr>
        <w:t>at (540) 432-8926</w:t>
      </w:r>
      <w:r w:rsidR="009E3EE4" w:rsidRPr="00962C48">
        <w:rPr>
          <w:rFonts w:asciiTheme="minorHAnsi" w:hAnsiTheme="minorHAnsi"/>
          <w:sz w:val="20"/>
          <w:szCs w:val="20"/>
        </w:rPr>
        <w:t xml:space="preserve"> prior to applying to discuss this issue.</w:t>
      </w:r>
    </w:p>
    <w:p w14:paraId="5EAE71C7" w14:textId="77777777" w:rsidR="005E26FF" w:rsidRPr="00962C48" w:rsidRDefault="005E26FF">
      <w:pPr>
        <w:tabs>
          <w:tab w:val="left" w:pos="-1440"/>
        </w:tabs>
        <w:ind w:left="720" w:hanging="720"/>
        <w:jc w:val="both"/>
        <w:rPr>
          <w:rFonts w:asciiTheme="minorHAnsi" w:hAnsiTheme="minorHAnsi"/>
          <w:sz w:val="20"/>
          <w:szCs w:val="20"/>
        </w:rPr>
      </w:pPr>
    </w:p>
    <w:p w14:paraId="654FD454" w14:textId="77777777" w:rsidR="00ED3C89" w:rsidRPr="00962C48" w:rsidRDefault="00F23CA6">
      <w:pPr>
        <w:tabs>
          <w:tab w:val="left" w:pos="-1440"/>
        </w:tabs>
        <w:ind w:left="720" w:hanging="720"/>
        <w:jc w:val="both"/>
        <w:rPr>
          <w:rFonts w:asciiTheme="minorHAnsi" w:hAnsiTheme="minorHAnsi"/>
          <w:sz w:val="20"/>
          <w:szCs w:val="20"/>
        </w:rPr>
      </w:pPr>
      <w:r w:rsidRPr="00962C48">
        <w:rPr>
          <w:rFonts w:asciiTheme="minorHAnsi" w:hAnsiTheme="minorHAnsi"/>
          <w:sz w:val="20"/>
          <w:szCs w:val="20"/>
        </w:rPr>
        <w:t>7</w:t>
      </w:r>
      <w:r w:rsidR="00ED3C89" w:rsidRPr="00962C48">
        <w:rPr>
          <w:rFonts w:asciiTheme="minorHAnsi" w:hAnsiTheme="minorHAnsi"/>
          <w:sz w:val="20"/>
          <w:szCs w:val="20"/>
        </w:rPr>
        <w:t>.</w:t>
      </w:r>
      <w:r w:rsidR="00ED3C89" w:rsidRPr="00962C48">
        <w:rPr>
          <w:rFonts w:asciiTheme="minorHAnsi" w:hAnsiTheme="minorHAnsi"/>
          <w:sz w:val="20"/>
          <w:szCs w:val="20"/>
        </w:rPr>
        <w:tab/>
      </w:r>
      <w:r w:rsidR="00ED3C89" w:rsidRPr="00962C48">
        <w:rPr>
          <w:rFonts w:asciiTheme="minorHAnsi" w:hAnsiTheme="minorHAnsi"/>
          <w:b/>
          <w:bCs/>
          <w:sz w:val="20"/>
          <w:szCs w:val="20"/>
          <w:u w:val="single"/>
        </w:rPr>
        <w:t>COST CONSIDERATIONS AND PAYMENT METHODS</w:t>
      </w:r>
      <w:r w:rsidR="00ED3C89" w:rsidRPr="00962C48">
        <w:rPr>
          <w:rFonts w:asciiTheme="minorHAnsi" w:hAnsiTheme="minorHAnsi"/>
          <w:b/>
          <w:bCs/>
          <w:sz w:val="20"/>
          <w:szCs w:val="20"/>
        </w:rPr>
        <w:t>:</w:t>
      </w:r>
    </w:p>
    <w:p w14:paraId="42919014" w14:textId="77777777" w:rsidR="00ED3C89" w:rsidRPr="00962C48" w:rsidRDefault="00ED3C89">
      <w:pPr>
        <w:jc w:val="both"/>
        <w:rPr>
          <w:rFonts w:asciiTheme="minorHAnsi" w:hAnsiTheme="minorHAnsi"/>
          <w:sz w:val="20"/>
          <w:szCs w:val="20"/>
        </w:rPr>
      </w:pPr>
    </w:p>
    <w:p w14:paraId="655128E1" w14:textId="48FD6BC6" w:rsidR="00ED3C89" w:rsidRPr="00962C48" w:rsidRDefault="006C4E6F" w:rsidP="006C4E6F">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a.</w:t>
      </w:r>
      <w:r w:rsidRPr="00962C48">
        <w:rPr>
          <w:rFonts w:asciiTheme="minorHAnsi" w:hAnsiTheme="minorHAnsi"/>
          <w:sz w:val="20"/>
          <w:szCs w:val="20"/>
        </w:rPr>
        <w:tab/>
      </w:r>
      <w:r w:rsidR="00ED3C89" w:rsidRPr="00962C48">
        <w:rPr>
          <w:rFonts w:asciiTheme="minorHAnsi" w:hAnsiTheme="minorHAnsi"/>
          <w:sz w:val="20"/>
          <w:szCs w:val="20"/>
        </w:rPr>
        <w:t xml:space="preserve">There is no </w:t>
      </w:r>
      <w:r w:rsidR="007C42B9" w:rsidRPr="00962C48">
        <w:rPr>
          <w:rFonts w:asciiTheme="minorHAnsi" w:hAnsiTheme="minorHAnsi"/>
          <w:sz w:val="20"/>
          <w:szCs w:val="20"/>
        </w:rPr>
        <w:t xml:space="preserve">minimum or </w:t>
      </w:r>
      <w:r w:rsidR="00ED3C89" w:rsidRPr="00962C48">
        <w:rPr>
          <w:rFonts w:asciiTheme="minorHAnsi" w:hAnsiTheme="minorHAnsi"/>
          <w:sz w:val="20"/>
          <w:szCs w:val="20"/>
        </w:rPr>
        <w:t xml:space="preserve">maximum dollar amount limit on requests.  Be certain that the requested amount of funding is realistic to </w:t>
      </w:r>
      <w:r w:rsidR="0037514E" w:rsidRPr="00962C48">
        <w:rPr>
          <w:rFonts w:asciiTheme="minorHAnsi" w:hAnsiTheme="minorHAnsi"/>
          <w:sz w:val="20"/>
          <w:szCs w:val="20"/>
        </w:rPr>
        <w:t>complete</w:t>
      </w:r>
      <w:r w:rsidR="00ED3C89" w:rsidRPr="00962C48">
        <w:rPr>
          <w:rFonts w:asciiTheme="minorHAnsi" w:hAnsiTheme="minorHAnsi"/>
          <w:sz w:val="20"/>
          <w:szCs w:val="20"/>
        </w:rPr>
        <w:t xml:space="preserve"> the project </w:t>
      </w:r>
      <w:r w:rsidR="00570E4D" w:rsidRPr="00962C48">
        <w:rPr>
          <w:rFonts w:asciiTheme="minorHAnsi" w:hAnsiTheme="minorHAnsi"/>
          <w:sz w:val="20"/>
          <w:szCs w:val="20"/>
        </w:rPr>
        <w:t xml:space="preserve">by June 30, </w:t>
      </w:r>
      <w:r w:rsidR="009C2641">
        <w:rPr>
          <w:rFonts w:asciiTheme="minorHAnsi" w:hAnsiTheme="minorHAnsi"/>
          <w:sz w:val="20"/>
          <w:szCs w:val="20"/>
        </w:rPr>
        <w:t>202</w:t>
      </w:r>
      <w:r w:rsidR="002F3763">
        <w:rPr>
          <w:rFonts w:asciiTheme="minorHAnsi" w:hAnsiTheme="minorHAnsi"/>
          <w:sz w:val="20"/>
          <w:szCs w:val="20"/>
        </w:rPr>
        <w:t>2</w:t>
      </w:r>
      <w:r w:rsidR="00570E4D" w:rsidRPr="00962C48">
        <w:rPr>
          <w:rFonts w:asciiTheme="minorHAnsi" w:hAnsiTheme="minorHAnsi"/>
          <w:sz w:val="20"/>
          <w:szCs w:val="20"/>
        </w:rPr>
        <w:t>.</w:t>
      </w:r>
    </w:p>
    <w:p w14:paraId="759A22DE" w14:textId="77777777" w:rsidR="00ED3C89" w:rsidRPr="00962C48" w:rsidRDefault="00ED3C89" w:rsidP="006C4E6F">
      <w:pPr>
        <w:ind w:left="1440" w:hanging="720"/>
        <w:jc w:val="both"/>
        <w:rPr>
          <w:rFonts w:asciiTheme="minorHAnsi" w:hAnsiTheme="minorHAnsi"/>
          <w:sz w:val="20"/>
          <w:szCs w:val="20"/>
        </w:rPr>
      </w:pPr>
    </w:p>
    <w:p w14:paraId="35388467" w14:textId="77777777" w:rsidR="00ED3C89" w:rsidRPr="00962C48" w:rsidRDefault="00ED3C89" w:rsidP="006C4E6F">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b.</w:t>
      </w:r>
      <w:r w:rsidRPr="00962C48">
        <w:rPr>
          <w:rFonts w:asciiTheme="minorHAnsi" w:hAnsiTheme="minorHAnsi"/>
          <w:sz w:val="20"/>
          <w:szCs w:val="20"/>
        </w:rPr>
        <w:tab/>
        <w:t xml:space="preserve">Leveraging of funds is important to the rating of your application.  While pleased to contribute toward meritorious activities, the City prefers to invest where other funding entities also contribute substantially to the cost.  Additional rating points are awarded to applications that include funds from other sources.  If leveraged funds are promised in your application, the City may choose to award the grant or loan contingent upon those funds being provided.  If you are unsure what qualifies as leveraged funds, please contact the </w:t>
      </w:r>
      <w:r w:rsidR="007C42B9" w:rsidRPr="00962C48">
        <w:rPr>
          <w:rFonts w:asciiTheme="minorHAnsi" w:hAnsiTheme="minorHAnsi"/>
          <w:sz w:val="20"/>
          <w:szCs w:val="20"/>
        </w:rPr>
        <w:t>Office of the City Manager</w:t>
      </w:r>
      <w:r w:rsidRPr="00962C48">
        <w:rPr>
          <w:rFonts w:asciiTheme="minorHAnsi" w:hAnsiTheme="minorHAnsi"/>
          <w:sz w:val="20"/>
          <w:szCs w:val="20"/>
        </w:rPr>
        <w:t>.</w:t>
      </w:r>
    </w:p>
    <w:p w14:paraId="543C30AB" w14:textId="77777777" w:rsidR="00ED3C89" w:rsidRPr="00962C48" w:rsidRDefault="00ED3C89" w:rsidP="006C4E6F">
      <w:pPr>
        <w:ind w:left="1440" w:hanging="720"/>
        <w:jc w:val="both"/>
        <w:rPr>
          <w:rFonts w:asciiTheme="minorHAnsi" w:hAnsiTheme="minorHAnsi"/>
          <w:sz w:val="20"/>
          <w:szCs w:val="20"/>
        </w:rPr>
      </w:pPr>
    </w:p>
    <w:p w14:paraId="2423F461" w14:textId="77777777" w:rsidR="00ED3C89" w:rsidRPr="00962C48" w:rsidRDefault="00ED3C89" w:rsidP="006C4E6F">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c.</w:t>
      </w:r>
      <w:r w:rsidRPr="00962C48">
        <w:rPr>
          <w:rFonts w:asciiTheme="minorHAnsi" w:hAnsiTheme="minorHAnsi"/>
          <w:sz w:val="20"/>
          <w:szCs w:val="20"/>
        </w:rPr>
        <w:tab/>
        <w:t>Or</w:t>
      </w:r>
      <w:r w:rsidR="0097234D" w:rsidRPr="00962C48">
        <w:rPr>
          <w:rFonts w:asciiTheme="minorHAnsi" w:hAnsiTheme="minorHAnsi"/>
          <w:sz w:val="20"/>
          <w:szCs w:val="20"/>
        </w:rPr>
        <w:t>ganizations awarded more than $5</w:t>
      </w:r>
      <w:r w:rsidRPr="00962C48">
        <w:rPr>
          <w:rFonts w:asciiTheme="minorHAnsi" w:hAnsiTheme="minorHAnsi"/>
          <w:sz w:val="20"/>
          <w:szCs w:val="20"/>
        </w:rPr>
        <w:t xml:space="preserve">00,000 in </w:t>
      </w:r>
      <w:r w:rsidR="0022320A" w:rsidRPr="00962C48">
        <w:rPr>
          <w:rFonts w:asciiTheme="minorHAnsi" w:hAnsiTheme="minorHAnsi"/>
          <w:sz w:val="20"/>
          <w:szCs w:val="20"/>
        </w:rPr>
        <w:t>Federal</w:t>
      </w:r>
      <w:r w:rsidRPr="00962C48">
        <w:rPr>
          <w:rFonts w:asciiTheme="minorHAnsi" w:hAnsiTheme="minorHAnsi"/>
          <w:sz w:val="20"/>
          <w:szCs w:val="20"/>
        </w:rPr>
        <w:t xml:space="preserve"> funds from the </w:t>
      </w:r>
      <w:r w:rsidRPr="002F3763">
        <w:rPr>
          <w:rFonts w:asciiTheme="minorHAnsi" w:hAnsiTheme="minorHAnsi"/>
          <w:b/>
          <w:bCs/>
          <w:sz w:val="20"/>
          <w:szCs w:val="20"/>
        </w:rPr>
        <w:t>City</w:t>
      </w:r>
      <w:r w:rsidR="00524251" w:rsidRPr="002F3763">
        <w:rPr>
          <w:rFonts w:asciiTheme="minorHAnsi" w:hAnsiTheme="minorHAnsi"/>
          <w:b/>
          <w:bCs/>
          <w:sz w:val="20"/>
          <w:szCs w:val="20"/>
        </w:rPr>
        <w:t xml:space="preserve"> or other sources</w:t>
      </w:r>
      <w:r w:rsidRPr="00962C48">
        <w:rPr>
          <w:rFonts w:asciiTheme="minorHAnsi" w:hAnsiTheme="minorHAnsi"/>
          <w:sz w:val="20"/>
          <w:szCs w:val="20"/>
        </w:rPr>
        <w:t xml:space="preserve"> are generally required to undergo an independent audit which conforms to the guidelines of federal OMB Circular A-133.  The amount by which an organization's audit costs increase due to this requirement may be included as part of the budget in your application.  Audits are not required for orga</w:t>
      </w:r>
      <w:r w:rsidR="0097234D" w:rsidRPr="00962C48">
        <w:rPr>
          <w:rFonts w:asciiTheme="minorHAnsi" w:hAnsiTheme="minorHAnsi"/>
          <w:sz w:val="20"/>
          <w:szCs w:val="20"/>
        </w:rPr>
        <w:t>nizations receiving less than $5</w:t>
      </w:r>
      <w:r w:rsidRPr="00962C48">
        <w:rPr>
          <w:rFonts w:asciiTheme="minorHAnsi" w:hAnsiTheme="minorHAnsi"/>
          <w:sz w:val="20"/>
          <w:szCs w:val="20"/>
        </w:rPr>
        <w:t>00,00</w:t>
      </w:r>
      <w:r w:rsidR="00051582" w:rsidRPr="00962C48">
        <w:rPr>
          <w:rFonts w:asciiTheme="minorHAnsi" w:hAnsiTheme="minorHAnsi"/>
          <w:sz w:val="20"/>
          <w:szCs w:val="20"/>
        </w:rPr>
        <w:t xml:space="preserve">0 in </w:t>
      </w:r>
      <w:r w:rsidR="00524251" w:rsidRPr="00962C48">
        <w:rPr>
          <w:rFonts w:asciiTheme="minorHAnsi" w:hAnsiTheme="minorHAnsi"/>
          <w:sz w:val="20"/>
          <w:szCs w:val="20"/>
        </w:rPr>
        <w:t>Federal funds</w:t>
      </w:r>
      <w:r w:rsidR="00051582" w:rsidRPr="00962C48">
        <w:rPr>
          <w:rFonts w:asciiTheme="minorHAnsi" w:hAnsiTheme="minorHAnsi"/>
          <w:sz w:val="20"/>
          <w:szCs w:val="20"/>
        </w:rPr>
        <w:t xml:space="preserve">; </w:t>
      </w:r>
      <w:r w:rsidRPr="00962C48">
        <w:rPr>
          <w:rFonts w:asciiTheme="minorHAnsi" w:hAnsiTheme="minorHAnsi"/>
          <w:sz w:val="20"/>
          <w:szCs w:val="20"/>
        </w:rPr>
        <w:t>therefore, the costs of any audit undertaken at the organization's own discretion are unallowable</w:t>
      </w:r>
      <w:r w:rsidR="00051582" w:rsidRPr="00962C48">
        <w:rPr>
          <w:rFonts w:asciiTheme="minorHAnsi" w:hAnsiTheme="minorHAnsi"/>
          <w:sz w:val="20"/>
          <w:szCs w:val="20"/>
        </w:rPr>
        <w:t>,</w:t>
      </w:r>
      <w:r w:rsidRPr="00962C48">
        <w:rPr>
          <w:rFonts w:asciiTheme="minorHAnsi" w:hAnsiTheme="minorHAnsi"/>
          <w:sz w:val="20"/>
          <w:szCs w:val="20"/>
        </w:rPr>
        <w:t xml:space="preserve"> and no portion of such costs may be included in your application. Consult the </w:t>
      </w:r>
      <w:r w:rsidR="007C42B9" w:rsidRPr="00962C48">
        <w:rPr>
          <w:rFonts w:asciiTheme="minorHAnsi" w:hAnsiTheme="minorHAnsi"/>
          <w:sz w:val="20"/>
          <w:szCs w:val="20"/>
        </w:rPr>
        <w:t>City Manager’s Office</w:t>
      </w:r>
      <w:r w:rsidRPr="00962C48">
        <w:rPr>
          <w:rFonts w:asciiTheme="minorHAnsi" w:hAnsiTheme="minorHAnsi"/>
          <w:sz w:val="20"/>
          <w:szCs w:val="20"/>
        </w:rPr>
        <w:t xml:space="preserve"> if you are uncertain about audit requirements.</w:t>
      </w:r>
    </w:p>
    <w:p w14:paraId="1262E211" w14:textId="77777777" w:rsidR="00ED3C89" w:rsidRPr="00962C48" w:rsidRDefault="00ED3C89" w:rsidP="006C4E6F">
      <w:pPr>
        <w:ind w:left="1440" w:hanging="720"/>
        <w:jc w:val="both"/>
        <w:rPr>
          <w:rFonts w:asciiTheme="minorHAnsi" w:hAnsiTheme="minorHAnsi"/>
          <w:sz w:val="20"/>
          <w:szCs w:val="20"/>
        </w:rPr>
      </w:pPr>
    </w:p>
    <w:p w14:paraId="76875BD2" w14:textId="77777777" w:rsidR="00ED3C89" w:rsidRPr="00962C48" w:rsidRDefault="00ED3C89" w:rsidP="006C4E6F">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d.</w:t>
      </w:r>
      <w:r w:rsidRPr="00962C48">
        <w:rPr>
          <w:rFonts w:asciiTheme="minorHAnsi" w:hAnsiTheme="minorHAnsi"/>
          <w:sz w:val="20"/>
          <w:szCs w:val="20"/>
        </w:rPr>
        <w:tab/>
        <w:t xml:space="preserve">The purchase of equipment is generally </w:t>
      </w:r>
      <w:r w:rsidRPr="00962C48">
        <w:rPr>
          <w:rFonts w:asciiTheme="minorHAnsi" w:hAnsiTheme="minorHAnsi"/>
          <w:b/>
          <w:sz w:val="20"/>
          <w:szCs w:val="20"/>
        </w:rPr>
        <w:t>not</w:t>
      </w:r>
      <w:r w:rsidRPr="00962C48">
        <w:rPr>
          <w:rFonts w:asciiTheme="minorHAnsi" w:hAnsiTheme="minorHAnsi"/>
          <w:sz w:val="20"/>
          <w:szCs w:val="20"/>
        </w:rPr>
        <w:t xml:space="preserve"> an eligible expense.  Please contact the </w:t>
      </w:r>
      <w:r w:rsidR="001308C3" w:rsidRPr="00962C48">
        <w:rPr>
          <w:rFonts w:asciiTheme="minorHAnsi" w:hAnsiTheme="minorHAnsi"/>
          <w:sz w:val="20"/>
          <w:szCs w:val="20"/>
        </w:rPr>
        <w:t>City Manager’s Office</w:t>
      </w:r>
      <w:r w:rsidRPr="00962C48">
        <w:rPr>
          <w:rFonts w:asciiTheme="minorHAnsi" w:hAnsiTheme="minorHAnsi"/>
          <w:sz w:val="20"/>
          <w:szCs w:val="20"/>
        </w:rPr>
        <w:t xml:space="preserve"> for assistance regarding whether equipment necessary </w:t>
      </w:r>
      <w:r w:rsidR="00934AE4" w:rsidRPr="00962C48">
        <w:rPr>
          <w:rFonts w:asciiTheme="minorHAnsi" w:hAnsiTheme="minorHAnsi"/>
          <w:sz w:val="20"/>
          <w:szCs w:val="20"/>
        </w:rPr>
        <w:t>for your</w:t>
      </w:r>
      <w:r w:rsidRPr="00962C48">
        <w:rPr>
          <w:rFonts w:asciiTheme="minorHAnsi" w:hAnsiTheme="minorHAnsi"/>
          <w:sz w:val="20"/>
          <w:szCs w:val="20"/>
        </w:rPr>
        <w:t xml:space="preserve"> project may be purchased with CDBG funds.</w:t>
      </w:r>
    </w:p>
    <w:p w14:paraId="41DA8997" w14:textId="77777777" w:rsidR="00ED3C89" w:rsidRPr="00962C48" w:rsidRDefault="00ED3C89" w:rsidP="006C4E6F">
      <w:pPr>
        <w:ind w:left="1440" w:hanging="720"/>
        <w:jc w:val="both"/>
        <w:rPr>
          <w:rFonts w:asciiTheme="minorHAnsi" w:hAnsiTheme="minorHAnsi"/>
          <w:sz w:val="20"/>
          <w:szCs w:val="20"/>
        </w:rPr>
      </w:pPr>
    </w:p>
    <w:p w14:paraId="77DD3AE5" w14:textId="77777777" w:rsidR="00ED3C89" w:rsidRPr="00962C48" w:rsidRDefault="00ED3C89" w:rsidP="006C4E6F">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e.</w:t>
      </w:r>
      <w:r w:rsidRPr="00962C48">
        <w:rPr>
          <w:rFonts w:asciiTheme="minorHAnsi" w:hAnsiTheme="minorHAnsi"/>
          <w:sz w:val="20"/>
          <w:szCs w:val="20"/>
        </w:rPr>
        <w:tab/>
        <w:t>Dependin</w:t>
      </w:r>
      <w:r w:rsidR="00DF143C" w:rsidRPr="00962C48">
        <w:rPr>
          <w:rFonts w:asciiTheme="minorHAnsi" w:hAnsiTheme="minorHAnsi"/>
          <w:sz w:val="20"/>
          <w:szCs w:val="20"/>
        </w:rPr>
        <w:t xml:space="preserve">g on the nature of </w:t>
      </w:r>
      <w:r w:rsidR="004327F1" w:rsidRPr="00962C48">
        <w:rPr>
          <w:rFonts w:asciiTheme="minorHAnsi" w:hAnsiTheme="minorHAnsi"/>
          <w:sz w:val="20"/>
          <w:szCs w:val="20"/>
        </w:rPr>
        <w:t>your</w:t>
      </w:r>
      <w:r w:rsidR="00DF143C" w:rsidRPr="00962C48">
        <w:rPr>
          <w:rFonts w:asciiTheme="minorHAnsi" w:hAnsiTheme="minorHAnsi"/>
          <w:sz w:val="20"/>
          <w:szCs w:val="20"/>
        </w:rPr>
        <w:t xml:space="preserve"> project</w:t>
      </w:r>
      <w:r w:rsidRPr="00962C48">
        <w:rPr>
          <w:rFonts w:asciiTheme="minorHAnsi" w:hAnsiTheme="minorHAnsi"/>
          <w:sz w:val="20"/>
          <w:szCs w:val="20"/>
        </w:rPr>
        <w:t xml:space="preserve">, you may be required to obtain and retain documentation </w:t>
      </w:r>
      <w:r w:rsidRPr="00962C48">
        <w:rPr>
          <w:rFonts w:asciiTheme="minorHAnsi" w:hAnsiTheme="minorHAnsi"/>
          <w:sz w:val="20"/>
          <w:szCs w:val="20"/>
        </w:rPr>
        <w:lastRenderedPageBreak/>
        <w:t xml:space="preserve">of the eligibility of the individuals </w:t>
      </w:r>
      <w:r w:rsidR="001308C3" w:rsidRPr="00962C48">
        <w:rPr>
          <w:rFonts w:asciiTheme="minorHAnsi" w:hAnsiTheme="minorHAnsi"/>
          <w:sz w:val="20"/>
          <w:szCs w:val="20"/>
        </w:rPr>
        <w:t>or families served by or benefi</w:t>
      </w:r>
      <w:r w:rsidRPr="00962C48">
        <w:rPr>
          <w:rFonts w:asciiTheme="minorHAnsi" w:hAnsiTheme="minorHAnsi"/>
          <w:sz w:val="20"/>
          <w:szCs w:val="20"/>
        </w:rPr>
        <w:t xml:space="preserve">ting from your activities.  This may be as simple as obtaining data from the </w:t>
      </w:r>
      <w:r w:rsidR="001308C3" w:rsidRPr="00962C48">
        <w:rPr>
          <w:rFonts w:asciiTheme="minorHAnsi" w:hAnsiTheme="minorHAnsi"/>
          <w:sz w:val="20"/>
          <w:szCs w:val="20"/>
        </w:rPr>
        <w:t>City Manager’s Office</w:t>
      </w:r>
      <w:r w:rsidRPr="00962C48">
        <w:rPr>
          <w:rFonts w:asciiTheme="minorHAnsi" w:hAnsiTheme="minorHAnsi"/>
          <w:sz w:val="20"/>
          <w:szCs w:val="20"/>
        </w:rPr>
        <w:t xml:space="preserve"> that 51% of the residents of the area you plan to serve meet </w:t>
      </w:r>
      <w:r w:rsidR="004327F1" w:rsidRPr="00962C48">
        <w:rPr>
          <w:rFonts w:asciiTheme="minorHAnsi" w:hAnsiTheme="minorHAnsi"/>
          <w:sz w:val="20"/>
          <w:szCs w:val="20"/>
        </w:rPr>
        <w:t>LMI</w:t>
      </w:r>
      <w:r w:rsidRPr="00962C48">
        <w:rPr>
          <w:rFonts w:asciiTheme="minorHAnsi" w:hAnsiTheme="minorHAnsi"/>
          <w:sz w:val="20"/>
          <w:szCs w:val="20"/>
        </w:rPr>
        <w:t xml:space="preserve"> limits.  Others may have to obtain, evaluate, record</w:t>
      </w:r>
      <w:r w:rsidR="00DF143C" w:rsidRPr="00962C48">
        <w:rPr>
          <w:rFonts w:asciiTheme="minorHAnsi" w:hAnsiTheme="minorHAnsi"/>
          <w:sz w:val="20"/>
          <w:szCs w:val="20"/>
        </w:rPr>
        <w:t>,</w:t>
      </w:r>
      <w:r w:rsidRPr="00962C48">
        <w:rPr>
          <w:rFonts w:asciiTheme="minorHAnsi" w:hAnsiTheme="minorHAnsi"/>
          <w:sz w:val="20"/>
          <w:szCs w:val="20"/>
        </w:rPr>
        <w:t xml:space="preserve"> and retain specific information from each individual or family to document qualifying income</w:t>
      </w:r>
      <w:r w:rsidR="001308C3" w:rsidRPr="00962C48">
        <w:rPr>
          <w:rFonts w:asciiTheme="minorHAnsi" w:hAnsiTheme="minorHAnsi"/>
          <w:sz w:val="20"/>
          <w:szCs w:val="20"/>
        </w:rPr>
        <w:t xml:space="preserve"> or special need</w:t>
      </w:r>
      <w:r w:rsidRPr="00962C48">
        <w:rPr>
          <w:rFonts w:asciiTheme="minorHAnsi" w:hAnsiTheme="minorHAnsi"/>
          <w:sz w:val="20"/>
          <w:szCs w:val="20"/>
        </w:rPr>
        <w:t xml:space="preserve">.  Such documentation may be required before any funds can be expended or before individuals or families can be served.  Because projects vary widely, no single </w:t>
      </w:r>
      <w:r w:rsidR="00DF143C" w:rsidRPr="00962C48">
        <w:rPr>
          <w:rFonts w:asciiTheme="minorHAnsi" w:hAnsiTheme="minorHAnsi"/>
          <w:sz w:val="20"/>
          <w:szCs w:val="20"/>
        </w:rPr>
        <w:t xml:space="preserve">set of </w:t>
      </w:r>
      <w:r w:rsidRPr="00962C48">
        <w:rPr>
          <w:rFonts w:asciiTheme="minorHAnsi" w:hAnsiTheme="minorHAnsi"/>
          <w:sz w:val="20"/>
          <w:szCs w:val="20"/>
        </w:rPr>
        <w:t>documentation guideline</w:t>
      </w:r>
      <w:r w:rsidR="00DF143C" w:rsidRPr="00962C48">
        <w:rPr>
          <w:rFonts w:asciiTheme="minorHAnsi" w:hAnsiTheme="minorHAnsi"/>
          <w:sz w:val="20"/>
          <w:szCs w:val="20"/>
        </w:rPr>
        <w:t>s</w:t>
      </w:r>
      <w:r w:rsidRPr="00962C48">
        <w:rPr>
          <w:rFonts w:asciiTheme="minorHAnsi" w:hAnsiTheme="minorHAnsi"/>
          <w:sz w:val="20"/>
          <w:szCs w:val="20"/>
        </w:rPr>
        <w:t xml:space="preserve"> applies to all.  These requirements can, however, affect project designs and costs.  Therefore, you are encouraged to contact the </w:t>
      </w:r>
      <w:r w:rsidR="001308C3" w:rsidRPr="00962C48">
        <w:rPr>
          <w:rFonts w:asciiTheme="minorHAnsi" w:hAnsiTheme="minorHAnsi"/>
          <w:sz w:val="20"/>
          <w:szCs w:val="20"/>
        </w:rPr>
        <w:t>City Manager’s Office</w:t>
      </w:r>
      <w:r w:rsidRPr="00962C48">
        <w:rPr>
          <w:rFonts w:asciiTheme="minorHAnsi" w:hAnsiTheme="minorHAnsi"/>
          <w:sz w:val="20"/>
          <w:szCs w:val="20"/>
        </w:rPr>
        <w:t xml:space="preserve"> regarding requirements which may apply to your specific project.</w:t>
      </w:r>
    </w:p>
    <w:p w14:paraId="7D29699C" w14:textId="77777777" w:rsidR="00ED3C89" w:rsidRPr="00962C48" w:rsidRDefault="00ED3C89" w:rsidP="006C4E6F">
      <w:pPr>
        <w:ind w:left="1440" w:hanging="720"/>
        <w:jc w:val="both"/>
        <w:rPr>
          <w:rFonts w:asciiTheme="minorHAnsi" w:hAnsiTheme="minorHAnsi"/>
          <w:sz w:val="20"/>
          <w:szCs w:val="20"/>
        </w:rPr>
      </w:pPr>
    </w:p>
    <w:p w14:paraId="38C580C8" w14:textId="77777777" w:rsidR="00ED3C89" w:rsidRPr="00962C48" w:rsidRDefault="00ED3C89" w:rsidP="006C4E6F">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f.</w:t>
      </w:r>
      <w:r w:rsidRPr="00962C48">
        <w:rPr>
          <w:rFonts w:asciiTheme="minorHAnsi" w:hAnsiTheme="minorHAnsi"/>
          <w:sz w:val="20"/>
          <w:szCs w:val="20"/>
        </w:rPr>
        <w:tab/>
        <w:t>The preferred payment procedure is by reimbursement of fun</w:t>
      </w:r>
      <w:r w:rsidR="001308C3" w:rsidRPr="00962C48">
        <w:rPr>
          <w:rFonts w:asciiTheme="minorHAnsi" w:hAnsiTheme="minorHAnsi"/>
          <w:sz w:val="20"/>
          <w:szCs w:val="20"/>
        </w:rPr>
        <w:t>ds</w:t>
      </w:r>
      <w:r w:rsidRPr="00962C48">
        <w:rPr>
          <w:rFonts w:asciiTheme="minorHAnsi" w:hAnsiTheme="minorHAnsi"/>
          <w:sz w:val="20"/>
          <w:szCs w:val="20"/>
        </w:rPr>
        <w:t xml:space="preserve">. </w:t>
      </w:r>
    </w:p>
    <w:p w14:paraId="0BEA3CEB" w14:textId="77777777" w:rsidR="00524251" w:rsidRPr="00962C48" w:rsidRDefault="00524251" w:rsidP="006C4E6F">
      <w:pPr>
        <w:tabs>
          <w:tab w:val="left" w:pos="-1440"/>
        </w:tabs>
        <w:ind w:left="1440" w:hanging="720"/>
        <w:jc w:val="both"/>
        <w:rPr>
          <w:rFonts w:asciiTheme="minorHAnsi" w:hAnsiTheme="minorHAnsi"/>
          <w:sz w:val="20"/>
          <w:szCs w:val="20"/>
        </w:rPr>
      </w:pPr>
    </w:p>
    <w:p w14:paraId="342FC90E" w14:textId="06470040" w:rsidR="00ED3C89" w:rsidRPr="00962C48" w:rsidRDefault="00ED3C89" w:rsidP="006C4E6F">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g.</w:t>
      </w:r>
      <w:r w:rsidRPr="00962C48">
        <w:rPr>
          <w:rFonts w:asciiTheme="minorHAnsi" w:hAnsiTheme="minorHAnsi"/>
          <w:sz w:val="20"/>
          <w:szCs w:val="20"/>
        </w:rPr>
        <w:tab/>
        <w:t xml:space="preserve">Final reimbursements must be requested </w:t>
      </w:r>
      <w:r w:rsidR="00570E4D" w:rsidRPr="00962C48">
        <w:rPr>
          <w:rFonts w:asciiTheme="minorHAnsi" w:hAnsiTheme="minorHAnsi"/>
          <w:sz w:val="20"/>
          <w:szCs w:val="20"/>
        </w:rPr>
        <w:t xml:space="preserve">by mid-June </w:t>
      </w:r>
      <w:r w:rsidR="009C2641">
        <w:rPr>
          <w:rFonts w:asciiTheme="minorHAnsi" w:hAnsiTheme="minorHAnsi"/>
          <w:sz w:val="20"/>
          <w:szCs w:val="20"/>
        </w:rPr>
        <w:t>202</w:t>
      </w:r>
      <w:r w:rsidR="002F3763">
        <w:rPr>
          <w:rFonts w:asciiTheme="minorHAnsi" w:hAnsiTheme="minorHAnsi"/>
          <w:sz w:val="20"/>
          <w:szCs w:val="20"/>
        </w:rPr>
        <w:t>2</w:t>
      </w:r>
      <w:r w:rsidR="00F26F96" w:rsidRPr="00962C48">
        <w:rPr>
          <w:rFonts w:asciiTheme="minorHAnsi" w:hAnsiTheme="minorHAnsi"/>
          <w:sz w:val="20"/>
          <w:szCs w:val="20"/>
        </w:rPr>
        <w:t xml:space="preserve"> (specific date to be given in grant agreement) </w:t>
      </w:r>
      <w:proofErr w:type="gramStart"/>
      <w:r w:rsidR="00F26F96" w:rsidRPr="00962C48">
        <w:rPr>
          <w:rFonts w:asciiTheme="minorHAnsi" w:hAnsiTheme="minorHAnsi"/>
          <w:sz w:val="20"/>
          <w:szCs w:val="20"/>
        </w:rPr>
        <w:t>in order for</w:t>
      </w:r>
      <w:proofErr w:type="gramEnd"/>
      <w:r w:rsidR="00F26F96" w:rsidRPr="00962C48">
        <w:rPr>
          <w:rFonts w:asciiTheme="minorHAnsi" w:hAnsiTheme="minorHAnsi"/>
          <w:sz w:val="20"/>
          <w:szCs w:val="20"/>
        </w:rPr>
        <w:t xml:space="preserve"> the City to process final requests before the end of the fiscal year</w:t>
      </w:r>
      <w:r w:rsidRPr="00962C48">
        <w:rPr>
          <w:rFonts w:asciiTheme="minorHAnsi" w:hAnsiTheme="minorHAnsi"/>
          <w:b/>
          <w:bCs/>
          <w:sz w:val="20"/>
          <w:szCs w:val="20"/>
        </w:rPr>
        <w:t>.</w:t>
      </w:r>
      <w:r w:rsidRPr="00962C48">
        <w:rPr>
          <w:rFonts w:asciiTheme="minorHAnsi" w:hAnsiTheme="minorHAnsi"/>
          <w:sz w:val="20"/>
          <w:szCs w:val="20"/>
        </w:rPr>
        <w:t xml:space="preserve">  Please note that the City is under no obligation to honor requests for payments received after </w:t>
      </w:r>
      <w:r w:rsidR="00F26F96" w:rsidRPr="00962C48">
        <w:rPr>
          <w:rFonts w:asciiTheme="minorHAnsi" w:hAnsiTheme="minorHAnsi"/>
          <w:sz w:val="20"/>
          <w:szCs w:val="20"/>
        </w:rPr>
        <w:t>the deadline</w:t>
      </w:r>
      <w:r w:rsidRPr="00962C48">
        <w:rPr>
          <w:rFonts w:asciiTheme="minorHAnsi" w:hAnsiTheme="minorHAnsi"/>
          <w:sz w:val="20"/>
          <w:szCs w:val="20"/>
        </w:rPr>
        <w:t xml:space="preserve">.  Costs incurred prior to the effective date or after the expiration date of your agreement with the City cannot be reimbursed without prior authorization from the </w:t>
      </w:r>
      <w:r w:rsidR="001308C3" w:rsidRPr="00962C48">
        <w:rPr>
          <w:rFonts w:asciiTheme="minorHAnsi" w:hAnsiTheme="minorHAnsi"/>
          <w:sz w:val="20"/>
          <w:szCs w:val="20"/>
        </w:rPr>
        <w:t>City Manager’s Office</w:t>
      </w:r>
      <w:r w:rsidRPr="00962C48">
        <w:rPr>
          <w:rFonts w:asciiTheme="minorHAnsi" w:hAnsiTheme="minorHAnsi"/>
          <w:sz w:val="20"/>
          <w:szCs w:val="20"/>
        </w:rPr>
        <w:t>.</w:t>
      </w:r>
    </w:p>
    <w:p w14:paraId="2840F514" w14:textId="77777777" w:rsidR="004F152D" w:rsidRPr="00962C48" w:rsidRDefault="004F152D">
      <w:pPr>
        <w:tabs>
          <w:tab w:val="left" w:pos="-1440"/>
        </w:tabs>
        <w:ind w:left="720" w:hanging="720"/>
        <w:jc w:val="both"/>
        <w:rPr>
          <w:rFonts w:asciiTheme="minorHAnsi" w:hAnsiTheme="minorHAnsi"/>
          <w:sz w:val="20"/>
          <w:szCs w:val="20"/>
        </w:rPr>
      </w:pPr>
    </w:p>
    <w:p w14:paraId="5F06D5AF" w14:textId="77777777" w:rsidR="00AB126E" w:rsidRPr="00962C48" w:rsidRDefault="00AB126E">
      <w:pPr>
        <w:tabs>
          <w:tab w:val="left" w:pos="-1440"/>
        </w:tabs>
        <w:ind w:left="720" w:hanging="720"/>
        <w:jc w:val="both"/>
        <w:rPr>
          <w:rFonts w:asciiTheme="minorHAnsi" w:hAnsiTheme="minorHAnsi"/>
          <w:sz w:val="20"/>
          <w:szCs w:val="20"/>
        </w:rPr>
      </w:pPr>
    </w:p>
    <w:p w14:paraId="2440771D" w14:textId="77777777" w:rsidR="00ED3C89" w:rsidRPr="00962C48" w:rsidRDefault="00F23CA6">
      <w:pPr>
        <w:tabs>
          <w:tab w:val="left" w:pos="-1440"/>
        </w:tabs>
        <w:ind w:left="720" w:hanging="720"/>
        <w:jc w:val="both"/>
        <w:rPr>
          <w:rFonts w:asciiTheme="minorHAnsi" w:hAnsiTheme="minorHAnsi"/>
          <w:sz w:val="20"/>
          <w:szCs w:val="20"/>
        </w:rPr>
      </w:pPr>
      <w:r w:rsidRPr="00962C48">
        <w:rPr>
          <w:rFonts w:asciiTheme="minorHAnsi" w:hAnsiTheme="minorHAnsi"/>
          <w:sz w:val="20"/>
          <w:szCs w:val="20"/>
        </w:rPr>
        <w:t>8</w:t>
      </w:r>
      <w:r w:rsidR="00ED3C89" w:rsidRPr="00962C48">
        <w:rPr>
          <w:rFonts w:asciiTheme="minorHAnsi" w:hAnsiTheme="minorHAnsi"/>
          <w:sz w:val="20"/>
          <w:szCs w:val="20"/>
        </w:rPr>
        <w:t>.</w:t>
      </w:r>
      <w:r w:rsidR="00ED3C89" w:rsidRPr="00962C48">
        <w:rPr>
          <w:rFonts w:asciiTheme="minorHAnsi" w:hAnsiTheme="minorHAnsi"/>
          <w:sz w:val="20"/>
          <w:szCs w:val="20"/>
        </w:rPr>
        <w:tab/>
      </w:r>
      <w:r w:rsidR="00ED3C89" w:rsidRPr="00962C48">
        <w:rPr>
          <w:rFonts w:asciiTheme="minorHAnsi" w:hAnsiTheme="minorHAnsi"/>
          <w:b/>
          <w:bCs/>
          <w:sz w:val="20"/>
          <w:szCs w:val="20"/>
          <w:u w:val="single"/>
        </w:rPr>
        <w:t>TECHNICAL APPLICATION INSTRUCTIONS</w:t>
      </w:r>
      <w:r w:rsidR="00ED3C89" w:rsidRPr="00962C48">
        <w:rPr>
          <w:rFonts w:asciiTheme="minorHAnsi" w:hAnsiTheme="minorHAnsi"/>
          <w:b/>
          <w:bCs/>
          <w:sz w:val="20"/>
          <w:szCs w:val="20"/>
        </w:rPr>
        <w:t>:</w:t>
      </w:r>
    </w:p>
    <w:p w14:paraId="58265386" w14:textId="77777777" w:rsidR="00ED3C89" w:rsidRPr="00962C48" w:rsidRDefault="00ED3C89">
      <w:pPr>
        <w:jc w:val="both"/>
        <w:rPr>
          <w:rFonts w:asciiTheme="minorHAnsi" w:hAnsiTheme="minorHAnsi"/>
          <w:sz w:val="20"/>
          <w:szCs w:val="20"/>
        </w:rPr>
      </w:pPr>
    </w:p>
    <w:p w14:paraId="515F1A2A"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a.</w:t>
      </w:r>
      <w:r w:rsidRPr="00962C48">
        <w:rPr>
          <w:rFonts w:asciiTheme="minorHAnsi" w:hAnsiTheme="minorHAnsi"/>
          <w:sz w:val="20"/>
          <w:szCs w:val="20"/>
        </w:rPr>
        <w:tab/>
        <w:t>On the application cover form, the "description of activity" (application summary) must be written carefully to be clear, concise</w:t>
      </w:r>
      <w:r w:rsidR="00DF143C" w:rsidRPr="00962C48">
        <w:rPr>
          <w:rFonts w:asciiTheme="minorHAnsi" w:hAnsiTheme="minorHAnsi"/>
          <w:sz w:val="20"/>
          <w:szCs w:val="20"/>
        </w:rPr>
        <w:t>,</w:t>
      </w:r>
      <w:r w:rsidRPr="00962C48">
        <w:rPr>
          <w:rFonts w:asciiTheme="minorHAnsi" w:hAnsiTheme="minorHAnsi"/>
          <w:sz w:val="20"/>
          <w:szCs w:val="20"/>
        </w:rPr>
        <w:t xml:space="preserve"> and specific.  It will be used for all references to your project.</w:t>
      </w:r>
    </w:p>
    <w:p w14:paraId="487B98F8" w14:textId="77777777" w:rsidR="00ED3C89" w:rsidRPr="00962C48" w:rsidRDefault="00ED3C89">
      <w:pPr>
        <w:jc w:val="both"/>
        <w:rPr>
          <w:rFonts w:asciiTheme="minorHAnsi" w:hAnsiTheme="minorHAnsi"/>
          <w:sz w:val="20"/>
          <w:szCs w:val="20"/>
        </w:rPr>
      </w:pPr>
    </w:p>
    <w:p w14:paraId="48A84885"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b.</w:t>
      </w:r>
      <w:r w:rsidRPr="00962C48">
        <w:rPr>
          <w:rFonts w:asciiTheme="minorHAnsi" w:hAnsiTheme="minorHAnsi"/>
          <w:sz w:val="20"/>
          <w:szCs w:val="20"/>
        </w:rPr>
        <w:tab/>
        <w:t>Identify the sections of the narrative by Roman numerals</w:t>
      </w:r>
      <w:r w:rsidR="004258B8" w:rsidRPr="00962C48">
        <w:rPr>
          <w:rFonts w:asciiTheme="minorHAnsi" w:hAnsiTheme="minorHAnsi"/>
          <w:sz w:val="20"/>
          <w:szCs w:val="20"/>
        </w:rPr>
        <w:t xml:space="preserve"> (I., II., III., etc.)</w:t>
      </w:r>
      <w:r w:rsidR="00BE62FA" w:rsidRPr="00962C48">
        <w:rPr>
          <w:rFonts w:asciiTheme="minorHAnsi" w:hAnsiTheme="minorHAnsi"/>
          <w:sz w:val="20"/>
          <w:szCs w:val="20"/>
        </w:rPr>
        <w:t>,</w:t>
      </w:r>
      <w:r w:rsidR="004258B8" w:rsidRPr="00962C48">
        <w:rPr>
          <w:rFonts w:asciiTheme="minorHAnsi" w:hAnsiTheme="minorHAnsi"/>
          <w:sz w:val="20"/>
          <w:szCs w:val="20"/>
        </w:rPr>
        <w:t xml:space="preserve"> letters (A., B., C., etc.)</w:t>
      </w:r>
      <w:r w:rsidR="00BE62FA" w:rsidRPr="00962C48">
        <w:rPr>
          <w:rFonts w:asciiTheme="minorHAnsi" w:hAnsiTheme="minorHAnsi"/>
          <w:sz w:val="20"/>
          <w:szCs w:val="20"/>
        </w:rPr>
        <w:t>, and numbers (1., 2., 3., etc.)</w:t>
      </w:r>
      <w:r w:rsidR="004258B8" w:rsidRPr="00962C48">
        <w:rPr>
          <w:rFonts w:asciiTheme="minorHAnsi" w:hAnsiTheme="minorHAnsi"/>
          <w:sz w:val="20"/>
          <w:szCs w:val="20"/>
        </w:rPr>
        <w:t xml:space="preserve"> corresponding to the </w:t>
      </w:r>
      <w:r w:rsidR="007912E7" w:rsidRPr="00962C48">
        <w:rPr>
          <w:rFonts w:asciiTheme="minorHAnsi" w:hAnsiTheme="minorHAnsi"/>
          <w:sz w:val="20"/>
          <w:szCs w:val="20"/>
        </w:rPr>
        <w:t xml:space="preserve">“Application Narrative Guidelines”, </w:t>
      </w:r>
      <w:r w:rsidRPr="00962C48">
        <w:rPr>
          <w:rFonts w:asciiTheme="minorHAnsi" w:hAnsiTheme="minorHAnsi"/>
          <w:sz w:val="20"/>
          <w:szCs w:val="20"/>
        </w:rPr>
        <w:t xml:space="preserve">and underline </w:t>
      </w:r>
      <w:r w:rsidR="00DF143C" w:rsidRPr="00962C48">
        <w:rPr>
          <w:rFonts w:asciiTheme="minorHAnsi" w:hAnsiTheme="minorHAnsi"/>
          <w:sz w:val="20"/>
          <w:szCs w:val="20"/>
        </w:rPr>
        <w:t xml:space="preserve">the </w:t>
      </w:r>
      <w:r w:rsidRPr="00962C48">
        <w:rPr>
          <w:rFonts w:asciiTheme="minorHAnsi" w:hAnsiTheme="minorHAnsi"/>
          <w:sz w:val="20"/>
          <w:szCs w:val="20"/>
        </w:rPr>
        <w:t>section headings.  State what will be accomplished, by whom, when</w:t>
      </w:r>
      <w:r w:rsidR="00DF143C" w:rsidRPr="00962C48">
        <w:rPr>
          <w:rFonts w:asciiTheme="minorHAnsi" w:hAnsiTheme="minorHAnsi"/>
          <w:sz w:val="20"/>
          <w:szCs w:val="20"/>
        </w:rPr>
        <w:t>,</w:t>
      </w:r>
      <w:r w:rsidRPr="00962C48">
        <w:rPr>
          <w:rFonts w:asciiTheme="minorHAnsi" w:hAnsiTheme="minorHAnsi"/>
          <w:sz w:val="20"/>
          <w:szCs w:val="20"/>
        </w:rPr>
        <w:t xml:space="preserve"> and how.  </w:t>
      </w:r>
      <w:r w:rsidRPr="00962C48">
        <w:rPr>
          <w:rFonts w:asciiTheme="minorHAnsi" w:hAnsiTheme="minorHAnsi"/>
          <w:b/>
          <w:sz w:val="20"/>
          <w:szCs w:val="20"/>
        </w:rPr>
        <w:t>The narr</w:t>
      </w:r>
      <w:r w:rsidR="00EB10F0" w:rsidRPr="00962C48">
        <w:rPr>
          <w:rFonts w:asciiTheme="minorHAnsi" w:hAnsiTheme="minorHAnsi"/>
          <w:b/>
          <w:sz w:val="20"/>
          <w:szCs w:val="20"/>
        </w:rPr>
        <w:t>ative should be no longer than eight</w:t>
      </w:r>
      <w:r w:rsidRPr="00962C48">
        <w:rPr>
          <w:rFonts w:asciiTheme="minorHAnsi" w:hAnsiTheme="minorHAnsi"/>
          <w:b/>
          <w:sz w:val="20"/>
          <w:szCs w:val="20"/>
        </w:rPr>
        <w:t xml:space="preserve"> pages.</w:t>
      </w:r>
    </w:p>
    <w:p w14:paraId="7AF2FBC4" w14:textId="77777777" w:rsidR="00ED3C89" w:rsidRPr="00962C48" w:rsidRDefault="00ED3C89">
      <w:pPr>
        <w:jc w:val="both"/>
        <w:rPr>
          <w:rFonts w:asciiTheme="minorHAnsi" w:hAnsiTheme="minorHAnsi"/>
          <w:sz w:val="20"/>
          <w:szCs w:val="20"/>
        </w:rPr>
      </w:pPr>
    </w:p>
    <w:p w14:paraId="56B18C28"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c.</w:t>
      </w:r>
      <w:r w:rsidRPr="00962C48">
        <w:rPr>
          <w:rFonts w:asciiTheme="minorHAnsi" w:hAnsiTheme="minorHAnsi"/>
          <w:sz w:val="20"/>
          <w:szCs w:val="20"/>
        </w:rPr>
        <w:tab/>
        <w:t xml:space="preserve">Do not use abbreviations or acronyms unless you explain them first.  Please avoid terminology which someone outside your field </w:t>
      </w:r>
      <w:r w:rsidR="00DF143C" w:rsidRPr="00962C48">
        <w:rPr>
          <w:rFonts w:asciiTheme="minorHAnsi" w:hAnsiTheme="minorHAnsi"/>
          <w:sz w:val="20"/>
          <w:szCs w:val="20"/>
        </w:rPr>
        <w:t>may</w:t>
      </w:r>
      <w:r w:rsidRPr="00962C48">
        <w:rPr>
          <w:rFonts w:asciiTheme="minorHAnsi" w:hAnsiTheme="minorHAnsi"/>
          <w:sz w:val="20"/>
          <w:szCs w:val="20"/>
        </w:rPr>
        <w:t xml:space="preserve"> not understand.</w:t>
      </w:r>
    </w:p>
    <w:p w14:paraId="745AC168" w14:textId="77777777" w:rsidR="00ED3C89" w:rsidRPr="00962C48" w:rsidRDefault="00ED3C89">
      <w:pPr>
        <w:jc w:val="both"/>
        <w:rPr>
          <w:rFonts w:asciiTheme="minorHAnsi" w:hAnsiTheme="minorHAnsi"/>
          <w:sz w:val="20"/>
          <w:szCs w:val="20"/>
        </w:rPr>
      </w:pPr>
    </w:p>
    <w:p w14:paraId="58BA9BAE"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d.</w:t>
      </w:r>
      <w:r w:rsidRPr="00962C48">
        <w:rPr>
          <w:rFonts w:asciiTheme="minorHAnsi" w:hAnsiTheme="minorHAnsi"/>
          <w:sz w:val="20"/>
          <w:szCs w:val="20"/>
        </w:rPr>
        <w:tab/>
        <w:t xml:space="preserve">Applications must be </w:t>
      </w:r>
      <w:r w:rsidRPr="00962C48">
        <w:rPr>
          <w:rFonts w:asciiTheme="minorHAnsi" w:hAnsiTheme="minorHAnsi"/>
          <w:b/>
          <w:bCs/>
          <w:sz w:val="20"/>
          <w:szCs w:val="20"/>
        </w:rPr>
        <w:t>typed in black ink</w:t>
      </w:r>
      <w:r w:rsidRPr="00962C48">
        <w:rPr>
          <w:rFonts w:asciiTheme="minorHAnsi" w:hAnsiTheme="minorHAnsi"/>
          <w:sz w:val="20"/>
          <w:szCs w:val="20"/>
        </w:rPr>
        <w:t xml:space="preserve"> to allow adequate photocopying.  Pleas</w:t>
      </w:r>
      <w:r w:rsidR="00E20CE1" w:rsidRPr="00962C48">
        <w:rPr>
          <w:rFonts w:asciiTheme="minorHAnsi" w:hAnsiTheme="minorHAnsi"/>
          <w:sz w:val="20"/>
          <w:szCs w:val="20"/>
        </w:rPr>
        <w:t xml:space="preserve">e use a </w:t>
      </w:r>
      <w:r w:rsidR="00E20CE1" w:rsidRPr="00962C48">
        <w:rPr>
          <w:rFonts w:asciiTheme="minorHAnsi" w:hAnsiTheme="minorHAnsi"/>
          <w:b/>
          <w:sz w:val="20"/>
          <w:szCs w:val="20"/>
        </w:rPr>
        <w:t>font size of at least 11</w:t>
      </w:r>
      <w:r w:rsidRPr="00962C48">
        <w:rPr>
          <w:rFonts w:asciiTheme="minorHAnsi" w:hAnsiTheme="minorHAnsi"/>
          <w:b/>
          <w:sz w:val="20"/>
          <w:szCs w:val="20"/>
        </w:rPr>
        <w:t xml:space="preserve"> point</w:t>
      </w:r>
      <w:r w:rsidRPr="00962C48">
        <w:rPr>
          <w:rFonts w:asciiTheme="minorHAnsi" w:hAnsiTheme="minorHAnsi"/>
          <w:sz w:val="20"/>
          <w:szCs w:val="20"/>
        </w:rPr>
        <w:t>.  All pages, including any attachments, must be</w:t>
      </w:r>
      <w:r w:rsidR="00DF143C" w:rsidRPr="00962C48">
        <w:rPr>
          <w:rFonts w:asciiTheme="minorHAnsi" w:hAnsiTheme="minorHAnsi"/>
          <w:sz w:val="20"/>
          <w:szCs w:val="20"/>
        </w:rPr>
        <w:t xml:space="preserve"> on</w:t>
      </w:r>
      <w:r w:rsidRPr="00962C48">
        <w:rPr>
          <w:rFonts w:asciiTheme="minorHAnsi" w:hAnsiTheme="minorHAnsi"/>
          <w:sz w:val="20"/>
          <w:szCs w:val="20"/>
        </w:rPr>
        <w:t xml:space="preserve"> </w:t>
      </w:r>
      <w:r w:rsidRPr="00962C48">
        <w:rPr>
          <w:rFonts w:asciiTheme="minorHAnsi" w:hAnsiTheme="minorHAnsi"/>
          <w:b/>
          <w:bCs/>
          <w:sz w:val="20"/>
          <w:szCs w:val="20"/>
        </w:rPr>
        <w:t>8.5" x 11" white paper and single-sided only</w:t>
      </w:r>
      <w:r w:rsidRPr="00962C48">
        <w:rPr>
          <w:rFonts w:asciiTheme="minorHAnsi" w:hAnsiTheme="minorHAnsi"/>
          <w:sz w:val="20"/>
          <w:szCs w:val="20"/>
        </w:rPr>
        <w:t>.</w:t>
      </w:r>
    </w:p>
    <w:p w14:paraId="09F34771" w14:textId="77777777" w:rsidR="00ED3C89" w:rsidRPr="00962C48" w:rsidRDefault="00ED3C89">
      <w:pPr>
        <w:jc w:val="both"/>
        <w:rPr>
          <w:rFonts w:asciiTheme="minorHAnsi" w:hAnsiTheme="minorHAnsi"/>
          <w:sz w:val="20"/>
          <w:szCs w:val="20"/>
        </w:rPr>
      </w:pPr>
    </w:p>
    <w:p w14:paraId="55087CBC"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e.</w:t>
      </w:r>
      <w:r w:rsidRPr="00962C48">
        <w:rPr>
          <w:rFonts w:asciiTheme="minorHAnsi" w:hAnsiTheme="minorHAnsi"/>
          <w:sz w:val="20"/>
          <w:szCs w:val="20"/>
        </w:rPr>
        <w:tab/>
      </w:r>
      <w:r w:rsidRPr="00962C48">
        <w:rPr>
          <w:rFonts w:asciiTheme="minorHAnsi" w:hAnsiTheme="minorHAnsi"/>
          <w:bCs/>
          <w:sz w:val="20"/>
          <w:szCs w:val="20"/>
        </w:rPr>
        <w:t>The amount of your request must be shown on the application cover form</w:t>
      </w:r>
      <w:r w:rsidR="00DF143C" w:rsidRPr="00962C48">
        <w:rPr>
          <w:rFonts w:asciiTheme="minorHAnsi" w:hAnsiTheme="minorHAnsi"/>
          <w:bCs/>
          <w:sz w:val="20"/>
          <w:szCs w:val="20"/>
        </w:rPr>
        <w:t>,</w:t>
      </w:r>
      <w:r w:rsidRPr="00962C48">
        <w:rPr>
          <w:rFonts w:asciiTheme="minorHAnsi" w:hAnsiTheme="minorHAnsi"/>
          <w:bCs/>
          <w:sz w:val="20"/>
          <w:szCs w:val="20"/>
        </w:rPr>
        <w:t xml:space="preserve"> as well as in your itemized budget.</w:t>
      </w:r>
    </w:p>
    <w:p w14:paraId="41A62B76" w14:textId="77777777" w:rsidR="00ED3C89" w:rsidRPr="00962C48" w:rsidRDefault="00ED3C89">
      <w:pPr>
        <w:jc w:val="both"/>
        <w:rPr>
          <w:rFonts w:asciiTheme="minorHAnsi" w:hAnsiTheme="minorHAnsi"/>
          <w:sz w:val="20"/>
          <w:szCs w:val="20"/>
        </w:rPr>
      </w:pPr>
    </w:p>
    <w:p w14:paraId="1EDE2EAD" w14:textId="77777777" w:rsidR="00ED3C89" w:rsidRPr="00962C48" w:rsidRDefault="00ED3C89">
      <w:pPr>
        <w:tabs>
          <w:tab w:val="left" w:pos="-1440"/>
        </w:tabs>
        <w:ind w:left="1440" w:hanging="720"/>
        <w:jc w:val="both"/>
        <w:rPr>
          <w:rFonts w:asciiTheme="minorHAnsi" w:hAnsiTheme="minorHAnsi"/>
          <w:bCs/>
          <w:sz w:val="20"/>
          <w:szCs w:val="20"/>
        </w:rPr>
      </w:pPr>
      <w:r w:rsidRPr="00962C48">
        <w:rPr>
          <w:rFonts w:asciiTheme="minorHAnsi" w:hAnsiTheme="minorHAnsi"/>
          <w:sz w:val="20"/>
          <w:szCs w:val="20"/>
        </w:rPr>
        <w:t>f.</w:t>
      </w:r>
      <w:r w:rsidRPr="00962C48">
        <w:rPr>
          <w:rFonts w:asciiTheme="minorHAnsi" w:hAnsiTheme="minorHAnsi"/>
          <w:sz w:val="20"/>
          <w:szCs w:val="20"/>
        </w:rPr>
        <w:tab/>
      </w:r>
      <w:r w:rsidRPr="00962C48">
        <w:rPr>
          <w:rFonts w:asciiTheme="minorHAnsi" w:hAnsiTheme="minorHAnsi"/>
          <w:bCs/>
          <w:sz w:val="20"/>
          <w:szCs w:val="20"/>
        </w:rPr>
        <w:t>Submit</w:t>
      </w:r>
      <w:r w:rsidRPr="00962C48">
        <w:rPr>
          <w:rFonts w:asciiTheme="minorHAnsi" w:hAnsiTheme="minorHAnsi"/>
          <w:b/>
          <w:bCs/>
          <w:sz w:val="20"/>
          <w:szCs w:val="20"/>
        </w:rPr>
        <w:t xml:space="preserve"> one (1) original (unbound) plus </w:t>
      </w:r>
      <w:r w:rsidR="00C73C4A" w:rsidRPr="00962C48">
        <w:rPr>
          <w:rFonts w:asciiTheme="minorHAnsi" w:hAnsiTheme="minorHAnsi"/>
          <w:b/>
          <w:bCs/>
          <w:sz w:val="20"/>
          <w:szCs w:val="20"/>
        </w:rPr>
        <w:t xml:space="preserve">four </w:t>
      </w:r>
      <w:r w:rsidR="00072C42" w:rsidRPr="00962C48">
        <w:rPr>
          <w:rFonts w:asciiTheme="minorHAnsi" w:hAnsiTheme="minorHAnsi"/>
          <w:b/>
          <w:bCs/>
          <w:sz w:val="20"/>
          <w:szCs w:val="20"/>
        </w:rPr>
        <w:t>(</w:t>
      </w:r>
      <w:r w:rsidR="00C73C4A" w:rsidRPr="00962C48">
        <w:rPr>
          <w:rFonts w:asciiTheme="minorHAnsi" w:hAnsiTheme="minorHAnsi"/>
          <w:b/>
          <w:bCs/>
          <w:sz w:val="20"/>
          <w:szCs w:val="20"/>
        </w:rPr>
        <w:t>4</w:t>
      </w:r>
      <w:r w:rsidRPr="00962C48">
        <w:rPr>
          <w:rFonts w:asciiTheme="minorHAnsi" w:hAnsiTheme="minorHAnsi"/>
          <w:b/>
          <w:bCs/>
          <w:sz w:val="20"/>
          <w:szCs w:val="20"/>
        </w:rPr>
        <w:t>)</w:t>
      </w:r>
      <w:r w:rsidR="00072C42" w:rsidRPr="00962C48">
        <w:rPr>
          <w:rFonts w:asciiTheme="minorHAnsi" w:hAnsiTheme="minorHAnsi"/>
          <w:b/>
          <w:bCs/>
          <w:sz w:val="20"/>
          <w:szCs w:val="20"/>
        </w:rPr>
        <w:t xml:space="preserve"> bound</w:t>
      </w:r>
      <w:r w:rsidRPr="00962C48">
        <w:rPr>
          <w:rFonts w:asciiTheme="minorHAnsi" w:hAnsiTheme="minorHAnsi"/>
          <w:b/>
          <w:bCs/>
          <w:sz w:val="20"/>
          <w:szCs w:val="20"/>
        </w:rPr>
        <w:t xml:space="preserve"> copies </w:t>
      </w:r>
      <w:r w:rsidRPr="00962C48">
        <w:rPr>
          <w:rFonts w:asciiTheme="minorHAnsi" w:hAnsiTheme="minorHAnsi"/>
          <w:bCs/>
          <w:sz w:val="20"/>
          <w:szCs w:val="20"/>
        </w:rPr>
        <w:t>of the application.</w:t>
      </w:r>
      <w:r w:rsidR="008B4C4F" w:rsidRPr="00962C48">
        <w:rPr>
          <w:rFonts w:asciiTheme="minorHAnsi" w:hAnsiTheme="minorHAnsi"/>
          <w:bCs/>
          <w:sz w:val="20"/>
          <w:szCs w:val="20"/>
        </w:rPr>
        <w:t xml:space="preserve">  Note:  All attachments to the application must be included in the original and all copies.</w:t>
      </w:r>
    </w:p>
    <w:p w14:paraId="4CB17066" w14:textId="77777777" w:rsidR="00F26F96" w:rsidRPr="00962C48" w:rsidRDefault="00F26F96">
      <w:pPr>
        <w:tabs>
          <w:tab w:val="left" w:pos="-1440"/>
        </w:tabs>
        <w:ind w:left="1440" w:hanging="720"/>
        <w:jc w:val="both"/>
        <w:rPr>
          <w:rFonts w:asciiTheme="minorHAnsi" w:hAnsiTheme="minorHAnsi"/>
          <w:sz w:val="20"/>
          <w:szCs w:val="20"/>
        </w:rPr>
      </w:pPr>
    </w:p>
    <w:p w14:paraId="4E31D2D1"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g.</w:t>
      </w:r>
      <w:r w:rsidRPr="00962C48">
        <w:rPr>
          <w:rFonts w:asciiTheme="minorHAnsi" w:hAnsiTheme="minorHAnsi"/>
          <w:sz w:val="20"/>
          <w:szCs w:val="20"/>
        </w:rPr>
        <w:tab/>
        <w:t>Applications from organizations</w:t>
      </w:r>
      <w:r w:rsidR="005E4FD3" w:rsidRPr="00962C48">
        <w:rPr>
          <w:rFonts w:asciiTheme="minorHAnsi" w:hAnsiTheme="minorHAnsi"/>
          <w:sz w:val="20"/>
          <w:szCs w:val="20"/>
        </w:rPr>
        <w:t xml:space="preserve"> other than the City Government </w:t>
      </w:r>
      <w:r w:rsidRPr="00962C48">
        <w:rPr>
          <w:rFonts w:asciiTheme="minorHAnsi" w:hAnsiTheme="minorHAnsi"/>
          <w:sz w:val="20"/>
          <w:szCs w:val="20"/>
        </w:rPr>
        <w:t xml:space="preserve">must be accompanied by </w:t>
      </w:r>
      <w:r w:rsidRPr="00962C48">
        <w:rPr>
          <w:rFonts w:asciiTheme="minorHAnsi" w:hAnsiTheme="minorHAnsi"/>
          <w:b/>
          <w:bCs/>
          <w:sz w:val="20"/>
          <w:szCs w:val="20"/>
        </w:rPr>
        <w:t>one (1) Organizational Information Package.</w:t>
      </w:r>
      <w:r w:rsidRPr="00962C48">
        <w:rPr>
          <w:rFonts w:asciiTheme="minorHAnsi" w:hAnsiTheme="minorHAnsi"/>
          <w:sz w:val="20"/>
          <w:szCs w:val="20"/>
        </w:rPr>
        <w:t xml:space="preserve">  This package must include the following</w:t>
      </w:r>
      <w:r w:rsidR="005E4FD3" w:rsidRPr="00962C48">
        <w:rPr>
          <w:rFonts w:asciiTheme="minorHAnsi" w:hAnsiTheme="minorHAnsi"/>
          <w:sz w:val="20"/>
          <w:szCs w:val="20"/>
        </w:rPr>
        <w:t>,</w:t>
      </w:r>
      <w:r w:rsidRPr="00962C48">
        <w:rPr>
          <w:rFonts w:asciiTheme="minorHAnsi" w:hAnsiTheme="minorHAnsi"/>
          <w:sz w:val="20"/>
          <w:szCs w:val="20"/>
        </w:rPr>
        <w:t xml:space="preserve"> where applicable:</w:t>
      </w:r>
    </w:p>
    <w:p w14:paraId="68718CFE" w14:textId="77777777" w:rsidR="00ED3C89" w:rsidRPr="00962C48" w:rsidRDefault="00ED3C89">
      <w:pPr>
        <w:jc w:val="both"/>
        <w:rPr>
          <w:rFonts w:asciiTheme="minorHAnsi" w:hAnsiTheme="minorHAnsi"/>
          <w:sz w:val="20"/>
          <w:szCs w:val="20"/>
        </w:rPr>
      </w:pPr>
    </w:p>
    <w:p w14:paraId="673AC9C8" w14:textId="77777777" w:rsidR="00ED3C89" w:rsidRPr="00962C48" w:rsidRDefault="00ED3C89" w:rsidP="00EB10F0">
      <w:pPr>
        <w:tabs>
          <w:tab w:val="left" w:pos="-1440"/>
        </w:tabs>
        <w:ind w:left="2160" w:hanging="720"/>
        <w:rPr>
          <w:rFonts w:asciiTheme="minorHAnsi" w:hAnsiTheme="minorHAnsi"/>
          <w:sz w:val="20"/>
          <w:szCs w:val="20"/>
        </w:rPr>
      </w:pPr>
      <w:r w:rsidRPr="00962C48">
        <w:rPr>
          <w:rFonts w:asciiTheme="minorHAnsi" w:hAnsiTheme="minorHAnsi"/>
          <w:sz w:val="20"/>
          <w:szCs w:val="20"/>
        </w:rPr>
        <w:t>(1)</w:t>
      </w:r>
      <w:r w:rsidRPr="00962C48">
        <w:rPr>
          <w:rFonts w:asciiTheme="minorHAnsi" w:hAnsiTheme="minorHAnsi"/>
          <w:sz w:val="20"/>
          <w:szCs w:val="20"/>
        </w:rPr>
        <w:tab/>
      </w:r>
      <w:r w:rsidRPr="00962C48">
        <w:rPr>
          <w:rFonts w:asciiTheme="minorHAnsi" w:hAnsiTheme="minorHAnsi"/>
          <w:b/>
          <w:bCs/>
          <w:sz w:val="20"/>
          <w:szCs w:val="20"/>
        </w:rPr>
        <w:t>Articles of Incorporation</w:t>
      </w:r>
      <w:r w:rsidR="00EB10F0" w:rsidRPr="00962C48">
        <w:rPr>
          <w:rFonts w:asciiTheme="minorHAnsi" w:hAnsiTheme="minorHAnsi"/>
          <w:b/>
          <w:bCs/>
          <w:sz w:val="20"/>
          <w:szCs w:val="20"/>
        </w:rPr>
        <w:br/>
      </w:r>
    </w:p>
    <w:p w14:paraId="555BF1DE" w14:textId="77777777" w:rsidR="00ED3C89" w:rsidRPr="00962C48" w:rsidRDefault="00ED3C89" w:rsidP="00EB10F0">
      <w:pPr>
        <w:tabs>
          <w:tab w:val="left" w:pos="-1440"/>
        </w:tabs>
        <w:ind w:left="2160" w:hanging="720"/>
        <w:rPr>
          <w:rFonts w:asciiTheme="minorHAnsi" w:hAnsiTheme="minorHAnsi"/>
          <w:sz w:val="20"/>
          <w:szCs w:val="20"/>
        </w:rPr>
      </w:pPr>
      <w:r w:rsidRPr="00962C48">
        <w:rPr>
          <w:rFonts w:asciiTheme="minorHAnsi" w:hAnsiTheme="minorHAnsi"/>
          <w:sz w:val="20"/>
          <w:szCs w:val="20"/>
        </w:rPr>
        <w:t>(2)</w:t>
      </w:r>
      <w:r w:rsidRPr="00962C48">
        <w:rPr>
          <w:rFonts w:asciiTheme="minorHAnsi" w:hAnsiTheme="minorHAnsi"/>
          <w:sz w:val="20"/>
          <w:szCs w:val="20"/>
        </w:rPr>
        <w:tab/>
      </w:r>
      <w:r w:rsidRPr="00962C48">
        <w:rPr>
          <w:rFonts w:asciiTheme="minorHAnsi" w:hAnsiTheme="minorHAnsi"/>
          <w:b/>
          <w:bCs/>
          <w:sz w:val="20"/>
          <w:szCs w:val="20"/>
        </w:rPr>
        <w:t>Current Bylaws of the Organization</w:t>
      </w:r>
      <w:r w:rsidR="00EB10F0" w:rsidRPr="00962C48">
        <w:rPr>
          <w:rFonts w:asciiTheme="minorHAnsi" w:hAnsiTheme="minorHAnsi"/>
          <w:b/>
          <w:bCs/>
          <w:sz w:val="20"/>
          <w:szCs w:val="20"/>
        </w:rPr>
        <w:br/>
      </w:r>
    </w:p>
    <w:p w14:paraId="435AC749" w14:textId="77777777" w:rsidR="00ED3C89" w:rsidRPr="00962C48" w:rsidRDefault="00ED3C89" w:rsidP="00EB10F0">
      <w:pPr>
        <w:tabs>
          <w:tab w:val="left" w:pos="-1440"/>
        </w:tabs>
        <w:ind w:left="2160" w:hanging="720"/>
        <w:rPr>
          <w:rFonts w:asciiTheme="minorHAnsi" w:hAnsiTheme="minorHAnsi"/>
          <w:sz w:val="20"/>
          <w:szCs w:val="20"/>
        </w:rPr>
      </w:pPr>
      <w:r w:rsidRPr="00962C48">
        <w:rPr>
          <w:rFonts w:asciiTheme="minorHAnsi" w:hAnsiTheme="minorHAnsi"/>
          <w:sz w:val="20"/>
          <w:szCs w:val="20"/>
        </w:rPr>
        <w:t>(3)</w:t>
      </w:r>
      <w:r w:rsidRPr="00962C48">
        <w:rPr>
          <w:rFonts w:asciiTheme="minorHAnsi" w:hAnsiTheme="minorHAnsi"/>
          <w:sz w:val="20"/>
          <w:szCs w:val="20"/>
        </w:rPr>
        <w:tab/>
      </w:r>
      <w:r w:rsidRPr="00962C48">
        <w:rPr>
          <w:rFonts w:asciiTheme="minorHAnsi" w:hAnsiTheme="minorHAnsi"/>
          <w:b/>
          <w:bCs/>
          <w:sz w:val="20"/>
          <w:szCs w:val="20"/>
        </w:rPr>
        <w:t>IRS 501</w:t>
      </w:r>
      <w:r w:rsidR="00072C42" w:rsidRPr="00962C48">
        <w:rPr>
          <w:rFonts w:asciiTheme="minorHAnsi" w:hAnsiTheme="minorHAnsi"/>
          <w:b/>
          <w:bCs/>
          <w:sz w:val="20"/>
          <w:szCs w:val="20"/>
        </w:rPr>
        <w:t xml:space="preserve"> </w:t>
      </w:r>
      <w:r w:rsidRPr="00962C48">
        <w:rPr>
          <w:rFonts w:asciiTheme="minorHAnsi" w:hAnsiTheme="minorHAnsi"/>
          <w:b/>
          <w:bCs/>
          <w:sz w:val="20"/>
          <w:szCs w:val="20"/>
        </w:rPr>
        <w:t>(C)</w:t>
      </w:r>
      <w:r w:rsidR="00072C42" w:rsidRPr="00962C48">
        <w:rPr>
          <w:rFonts w:asciiTheme="minorHAnsi" w:hAnsiTheme="minorHAnsi"/>
          <w:b/>
          <w:bCs/>
          <w:sz w:val="20"/>
          <w:szCs w:val="20"/>
        </w:rPr>
        <w:t xml:space="preserve"> </w:t>
      </w:r>
      <w:r w:rsidRPr="00962C48">
        <w:rPr>
          <w:rFonts w:asciiTheme="minorHAnsi" w:hAnsiTheme="minorHAnsi"/>
          <w:b/>
          <w:bCs/>
          <w:sz w:val="20"/>
          <w:szCs w:val="20"/>
        </w:rPr>
        <w:t>Tax Exemption Determination Letter</w:t>
      </w:r>
      <w:r w:rsidR="00072C42" w:rsidRPr="00962C48">
        <w:rPr>
          <w:rFonts w:asciiTheme="minorHAnsi" w:hAnsiTheme="minorHAnsi"/>
          <w:b/>
          <w:bCs/>
          <w:sz w:val="20"/>
          <w:szCs w:val="20"/>
        </w:rPr>
        <w:t>, if applicable</w:t>
      </w:r>
      <w:r w:rsidR="00EB10F0" w:rsidRPr="00962C48">
        <w:rPr>
          <w:rFonts w:asciiTheme="minorHAnsi" w:hAnsiTheme="minorHAnsi"/>
          <w:b/>
          <w:bCs/>
          <w:sz w:val="20"/>
          <w:szCs w:val="20"/>
        </w:rPr>
        <w:br/>
      </w:r>
    </w:p>
    <w:p w14:paraId="0C9C1C1B" w14:textId="77777777" w:rsidR="00ED3C89" w:rsidRPr="00962C48" w:rsidRDefault="00ED3C89" w:rsidP="00EB10F0">
      <w:pPr>
        <w:tabs>
          <w:tab w:val="left" w:pos="-1440"/>
        </w:tabs>
        <w:ind w:left="2160" w:hanging="720"/>
        <w:rPr>
          <w:rFonts w:asciiTheme="minorHAnsi" w:hAnsiTheme="minorHAnsi"/>
          <w:sz w:val="20"/>
          <w:szCs w:val="20"/>
        </w:rPr>
      </w:pPr>
      <w:r w:rsidRPr="00962C48">
        <w:rPr>
          <w:rFonts w:asciiTheme="minorHAnsi" w:hAnsiTheme="minorHAnsi"/>
          <w:sz w:val="20"/>
          <w:szCs w:val="20"/>
        </w:rPr>
        <w:t>(4)</w:t>
      </w:r>
      <w:r w:rsidRPr="00962C48">
        <w:rPr>
          <w:rFonts w:asciiTheme="minorHAnsi" w:hAnsiTheme="minorHAnsi"/>
          <w:sz w:val="20"/>
          <w:szCs w:val="20"/>
        </w:rPr>
        <w:tab/>
      </w:r>
      <w:r w:rsidRPr="00962C48">
        <w:rPr>
          <w:rFonts w:asciiTheme="minorHAnsi" w:hAnsiTheme="minorHAnsi"/>
          <w:b/>
          <w:bCs/>
          <w:sz w:val="20"/>
          <w:szCs w:val="20"/>
        </w:rPr>
        <w:t>Current List of the Organization</w:t>
      </w:r>
      <w:r w:rsidR="00072C42" w:rsidRPr="00962C48">
        <w:rPr>
          <w:rFonts w:asciiTheme="minorHAnsi" w:hAnsiTheme="minorHAnsi"/>
          <w:b/>
          <w:bCs/>
          <w:sz w:val="20"/>
          <w:szCs w:val="20"/>
        </w:rPr>
        <w:t>’</w:t>
      </w:r>
      <w:r w:rsidRPr="00962C48">
        <w:rPr>
          <w:rFonts w:asciiTheme="minorHAnsi" w:hAnsiTheme="minorHAnsi"/>
          <w:b/>
          <w:bCs/>
          <w:sz w:val="20"/>
          <w:szCs w:val="20"/>
        </w:rPr>
        <w:t>s Board of Directors</w:t>
      </w:r>
      <w:r w:rsidRPr="00962C48">
        <w:rPr>
          <w:rFonts w:asciiTheme="minorHAnsi" w:hAnsiTheme="minorHAnsi"/>
          <w:sz w:val="20"/>
          <w:szCs w:val="20"/>
        </w:rPr>
        <w:t xml:space="preserve"> (Indicates their address</w:t>
      </w:r>
      <w:r w:rsidR="005E4FD3" w:rsidRPr="00962C48">
        <w:rPr>
          <w:rFonts w:asciiTheme="minorHAnsi" w:hAnsiTheme="minorHAnsi"/>
          <w:sz w:val="20"/>
          <w:szCs w:val="20"/>
        </w:rPr>
        <w:t>es</w:t>
      </w:r>
      <w:r w:rsidRPr="00962C48">
        <w:rPr>
          <w:rFonts w:asciiTheme="minorHAnsi" w:hAnsiTheme="minorHAnsi"/>
          <w:sz w:val="20"/>
          <w:szCs w:val="20"/>
        </w:rPr>
        <w:t>, telephone number</w:t>
      </w:r>
      <w:r w:rsidR="005E4FD3" w:rsidRPr="00962C48">
        <w:rPr>
          <w:rFonts w:asciiTheme="minorHAnsi" w:hAnsiTheme="minorHAnsi"/>
          <w:sz w:val="20"/>
          <w:szCs w:val="20"/>
        </w:rPr>
        <w:t>s</w:t>
      </w:r>
      <w:r w:rsidR="00072C42" w:rsidRPr="00962C48">
        <w:rPr>
          <w:rFonts w:asciiTheme="minorHAnsi" w:hAnsiTheme="minorHAnsi"/>
          <w:sz w:val="20"/>
          <w:szCs w:val="20"/>
        </w:rPr>
        <w:t>,</w:t>
      </w:r>
      <w:r w:rsidRPr="00962C48">
        <w:rPr>
          <w:rFonts w:asciiTheme="minorHAnsi" w:hAnsiTheme="minorHAnsi"/>
          <w:sz w:val="20"/>
          <w:szCs w:val="20"/>
        </w:rPr>
        <w:t xml:space="preserve"> and term</w:t>
      </w:r>
      <w:r w:rsidR="005E4FD3" w:rsidRPr="00962C48">
        <w:rPr>
          <w:rFonts w:asciiTheme="minorHAnsi" w:hAnsiTheme="minorHAnsi"/>
          <w:sz w:val="20"/>
          <w:szCs w:val="20"/>
        </w:rPr>
        <w:t>s</w:t>
      </w:r>
      <w:r w:rsidRPr="00962C48">
        <w:rPr>
          <w:rFonts w:asciiTheme="minorHAnsi" w:hAnsiTheme="minorHAnsi"/>
          <w:sz w:val="20"/>
          <w:szCs w:val="20"/>
        </w:rPr>
        <w:t xml:space="preserve"> of appointment.)</w:t>
      </w:r>
      <w:r w:rsidR="00EB10F0" w:rsidRPr="00962C48">
        <w:rPr>
          <w:rFonts w:asciiTheme="minorHAnsi" w:hAnsiTheme="minorHAnsi"/>
          <w:sz w:val="20"/>
          <w:szCs w:val="20"/>
        </w:rPr>
        <w:br/>
      </w:r>
    </w:p>
    <w:p w14:paraId="5BEEF074" w14:textId="77777777" w:rsidR="00ED3C89" w:rsidRPr="00962C48" w:rsidRDefault="00ED3C89" w:rsidP="00EB10F0">
      <w:pPr>
        <w:tabs>
          <w:tab w:val="left" w:pos="-1440"/>
        </w:tabs>
        <w:ind w:left="2160" w:hanging="720"/>
        <w:rPr>
          <w:rFonts w:asciiTheme="minorHAnsi" w:hAnsiTheme="minorHAnsi"/>
          <w:sz w:val="20"/>
          <w:szCs w:val="20"/>
        </w:rPr>
      </w:pPr>
      <w:r w:rsidRPr="00962C48">
        <w:rPr>
          <w:rFonts w:asciiTheme="minorHAnsi" w:hAnsiTheme="minorHAnsi"/>
          <w:sz w:val="20"/>
          <w:szCs w:val="20"/>
        </w:rPr>
        <w:lastRenderedPageBreak/>
        <w:t>(5)</w:t>
      </w:r>
      <w:r w:rsidRPr="00962C48">
        <w:rPr>
          <w:rFonts w:asciiTheme="minorHAnsi" w:hAnsiTheme="minorHAnsi"/>
          <w:sz w:val="20"/>
          <w:szCs w:val="20"/>
        </w:rPr>
        <w:tab/>
      </w:r>
      <w:r w:rsidRPr="00962C48">
        <w:rPr>
          <w:rFonts w:asciiTheme="minorHAnsi" w:hAnsiTheme="minorHAnsi"/>
          <w:b/>
          <w:bCs/>
          <w:sz w:val="20"/>
          <w:szCs w:val="20"/>
        </w:rPr>
        <w:t>Organization</w:t>
      </w:r>
      <w:r w:rsidR="005E4FD3" w:rsidRPr="00962C48">
        <w:rPr>
          <w:rFonts w:asciiTheme="minorHAnsi" w:hAnsiTheme="minorHAnsi"/>
          <w:b/>
          <w:bCs/>
          <w:sz w:val="20"/>
          <w:szCs w:val="20"/>
        </w:rPr>
        <w:t>’</w:t>
      </w:r>
      <w:r w:rsidRPr="00962C48">
        <w:rPr>
          <w:rFonts w:asciiTheme="minorHAnsi" w:hAnsiTheme="minorHAnsi"/>
          <w:b/>
          <w:bCs/>
          <w:sz w:val="20"/>
          <w:szCs w:val="20"/>
        </w:rPr>
        <w:t>s Most Recent Audit/Financial Statement</w:t>
      </w:r>
      <w:r w:rsidR="00EB10F0" w:rsidRPr="00962C48">
        <w:rPr>
          <w:rFonts w:asciiTheme="minorHAnsi" w:hAnsiTheme="minorHAnsi"/>
          <w:b/>
          <w:bCs/>
          <w:sz w:val="20"/>
          <w:szCs w:val="20"/>
        </w:rPr>
        <w:br/>
      </w:r>
    </w:p>
    <w:p w14:paraId="788B7844" w14:textId="77777777" w:rsidR="00ED3C89" w:rsidRPr="00962C48" w:rsidRDefault="00ED3C89" w:rsidP="00EB10F0">
      <w:pPr>
        <w:tabs>
          <w:tab w:val="left" w:pos="-1440"/>
        </w:tabs>
        <w:ind w:left="2160" w:hanging="720"/>
        <w:rPr>
          <w:rFonts w:asciiTheme="minorHAnsi" w:hAnsiTheme="minorHAnsi"/>
          <w:sz w:val="20"/>
          <w:szCs w:val="20"/>
        </w:rPr>
      </w:pPr>
      <w:r w:rsidRPr="00962C48">
        <w:rPr>
          <w:rFonts w:asciiTheme="minorHAnsi" w:hAnsiTheme="minorHAnsi"/>
          <w:sz w:val="20"/>
          <w:szCs w:val="20"/>
        </w:rPr>
        <w:t>(6)</w:t>
      </w:r>
      <w:r w:rsidRPr="00962C48">
        <w:rPr>
          <w:rFonts w:asciiTheme="minorHAnsi" w:hAnsiTheme="minorHAnsi"/>
          <w:sz w:val="20"/>
          <w:szCs w:val="20"/>
        </w:rPr>
        <w:tab/>
      </w:r>
      <w:r w:rsidRPr="00962C48">
        <w:rPr>
          <w:rFonts w:asciiTheme="minorHAnsi" w:hAnsiTheme="minorHAnsi"/>
          <w:b/>
          <w:bCs/>
          <w:sz w:val="20"/>
          <w:szCs w:val="20"/>
        </w:rPr>
        <w:t>Certification of 504 Accessible Facilities</w:t>
      </w:r>
      <w:r w:rsidRPr="00962C48">
        <w:rPr>
          <w:rFonts w:asciiTheme="minorHAnsi" w:hAnsiTheme="minorHAnsi"/>
          <w:sz w:val="20"/>
          <w:szCs w:val="20"/>
        </w:rPr>
        <w:t xml:space="preserve"> (Signed statement by applicant certifying handicapped accessibility of facilities in which proposed activities will be conducted, if applicable</w:t>
      </w:r>
      <w:r w:rsidR="00072C42" w:rsidRPr="00962C48">
        <w:rPr>
          <w:rFonts w:asciiTheme="minorHAnsi" w:hAnsiTheme="minorHAnsi"/>
          <w:sz w:val="20"/>
          <w:szCs w:val="20"/>
        </w:rPr>
        <w:t xml:space="preserve">, or how CDBG funds will be used to provide </w:t>
      </w:r>
      <w:r w:rsidR="00934AE4" w:rsidRPr="00962C48">
        <w:rPr>
          <w:rFonts w:asciiTheme="minorHAnsi" w:hAnsiTheme="minorHAnsi"/>
          <w:sz w:val="20"/>
          <w:szCs w:val="20"/>
        </w:rPr>
        <w:t>accessibility</w:t>
      </w:r>
      <w:r w:rsidR="005E4FD3" w:rsidRPr="00962C48">
        <w:rPr>
          <w:rFonts w:asciiTheme="minorHAnsi" w:hAnsiTheme="minorHAnsi"/>
          <w:sz w:val="20"/>
          <w:szCs w:val="20"/>
        </w:rPr>
        <w:t>.</w:t>
      </w:r>
      <w:r w:rsidRPr="00962C48">
        <w:rPr>
          <w:rFonts w:asciiTheme="minorHAnsi" w:hAnsiTheme="minorHAnsi"/>
          <w:sz w:val="20"/>
          <w:szCs w:val="20"/>
        </w:rPr>
        <w:t>)</w:t>
      </w:r>
      <w:r w:rsidR="004E416F" w:rsidRPr="00962C48">
        <w:rPr>
          <w:rFonts w:asciiTheme="minorHAnsi" w:hAnsiTheme="minorHAnsi"/>
          <w:sz w:val="20"/>
          <w:szCs w:val="20"/>
        </w:rPr>
        <w:t xml:space="preserve"> See attachment E.</w:t>
      </w:r>
      <w:r w:rsidR="00EB10F0" w:rsidRPr="00962C48">
        <w:rPr>
          <w:rFonts w:asciiTheme="minorHAnsi" w:hAnsiTheme="minorHAnsi"/>
          <w:sz w:val="20"/>
          <w:szCs w:val="20"/>
        </w:rPr>
        <w:br/>
      </w:r>
    </w:p>
    <w:p w14:paraId="1991B8A6" w14:textId="77777777" w:rsidR="00ED3C89" w:rsidRPr="00962C48" w:rsidRDefault="00ED3C89" w:rsidP="00EB10F0">
      <w:pPr>
        <w:tabs>
          <w:tab w:val="left" w:pos="-1440"/>
        </w:tabs>
        <w:ind w:left="2160" w:hanging="720"/>
        <w:rPr>
          <w:rFonts w:asciiTheme="minorHAnsi" w:hAnsiTheme="minorHAnsi"/>
          <w:sz w:val="20"/>
          <w:szCs w:val="20"/>
        </w:rPr>
      </w:pPr>
      <w:r w:rsidRPr="00962C48">
        <w:rPr>
          <w:rFonts w:asciiTheme="minorHAnsi" w:hAnsiTheme="minorHAnsi"/>
          <w:sz w:val="20"/>
          <w:szCs w:val="20"/>
        </w:rPr>
        <w:t>(7)</w:t>
      </w:r>
      <w:r w:rsidRPr="00962C48">
        <w:rPr>
          <w:rFonts w:asciiTheme="minorHAnsi" w:hAnsiTheme="minorHAnsi"/>
          <w:sz w:val="20"/>
          <w:szCs w:val="20"/>
        </w:rPr>
        <w:tab/>
      </w:r>
      <w:r w:rsidRPr="00962C48">
        <w:rPr>
          <w:rFonts w:asciiTheme="minorHAnsi" w:hAnsiTheme="minorHAnsi"/>
          <w:b/>
          <w:bCs/>
          <w:sz w:val="20"/>
          <w:szCs w:val="20"/>
        </w:rPr>
        <w:t>Evidence of Insurance</w:t>
      </w:r>
      <w:r w:rsidRPr="00962C48">
        <w:rPr>
          <w:rFonts w:asciiTheme="minorHAnsi" w:hAnsiTheme="minorHAnsi"/>
          <w:sz w:val="20"/>
          <w:szCs w:val="20"/>
        </w:rPr>
        <w:t xml:space="preserve"> (Listing of policies by type and coverage amount, indicating policy end dates, or copies of certificates of insurance.)</w:t>
      </w:r>
      <w:r w:rsidR="00EB10F0" w:rsidRPr="00962C48">
        <w:rPr>
          <w:rFonts w:asciiTheme="minorHAnsi" w:hAnsiTheme="minorHAnsi"/>
          <w:sz w:val="20"/>
          <w:szCs w:val="20"/>
        </w:rPr>
        <w:br/>
      </w:r>
    </w:p>
    <w:p w14:paraId="06657A2C" w14:textId="77777777" w:rsidR="00ED3C89" w:rsidRPr="00962C48" w:rsidRDefault="00ED3C89" w:rsidP="00EB10F0">
      <w:pPr>
        <w:tabs>
          <w:tab w:val="left" w:pos="-1440"/>
        </w:tabs>
        <w:ind w:left="2160" w:hanging="720"/>
        <w:rPr>
          <w:rFonts w:asciiTheme="minorHAnsi" w:hAnsiTheme="minorHAnsi"/>
          <w:b/>
          <w:bCs/>
          <w:sz w:val="20"/>
          <w:szCs w:val="20"/>
        </w:rPr>
      </w:pPr>
      <w:r w:rsidRPr="00962C48">
        <w:rPr>
          <w:rFonts w:asciiTheme="minorHAnsi" w:hAnsiTheme="minorHAnsi"/>
          <w:sz w:val="20"/>
          <w:szCs w:val="20"/>
        </w:rPr>
        <w:t>(8)</w:t>
      </w:r>
      <w:r w:rsidRPr="00962C48">
        <w:rPr>
          <w:rFonts w:asciiTheme="minorHAnsi" w:hAnsiTheme="minorHAnsi"/>
          <w:sz w:val="20"/>
          <w:szCs w:val="20"/>
        </w:rPr>
        <w:tab/>
      </w:r>
      <w:r w:rsidRPr="00962C48">
        <w:rPr>
          <w:rFonts w:asciiTheme="minorHAnsi" w:hAnsiTheme="minorHAnsi"/>
          <w:b/>
          <w:bCs/>
          <w:sz w:val="20"/>
          <w:szCs w:val="20"/>
        </w:rPr>
        <w:t>State Corporation Commission Certificate and Evidence of Current Renewal</w:t>
      </w:r>
    </w:p>
    <w:p w14:paraId="7E0C907E" w14:textId="77777777" w:rsidR="00EB10F0" w:rsidRPr="00962C48" w:rsidRDefault="00EB10F0" w:rsidP="00EB10F0">
      <w:pPr>
        <w:tabs>
          <w:tab w:val="left" w:pos="-1440"/>
        </w:tabs>
        <w:ind w:left="2160" w:hanging="720"/>
        <w:rPr>
          <w:rFonts w:asciiTheme="minorHAnsi" w:hAnsiTheme="minorHAnsi"/>
          <w:b/>
          <w:bCs/>
          <w:sz w:val="20"/>
          <w:szCs w:val="20"/>
        </w:rPr>
      </w:pPr>
    </w:p>
    <w:p w14:paraId="43103FEA" w14:textId="77777777" w:rsidR="00EB10F0" w:rsidRPr="00962C48" w:rsidRDefault="00EB10F0" w:rsidP="00EB10F0">
      <w:pPr>
        <w:tabs>
          <w:tab w:val="left" w:pos="-1440"/>
        </w:tabs>
        <w:ind w:left="2160" w:hanging="720"/>
        <w:rPr>
          <w:rFonts w:asciiTheme="minorHAnsi" w:hAnsiTheme="minorHAnsi"/>
          <w:b/>
          <w:bCs/>
          <w:sz w:val="20"/>
          <w:szCs w:val="20"/>
        </w:rPr>
      </w:pPr>
      <w:r w:rsidRPr="00962C48">
        <w:rPr>
          <w:rFonts w:asciiTheme="minorHAnsi" w:hAnsiTheme="minorHAnsi"/>
          <w:bCs/>
          <w:sz w:val="20"/>
          <w:szCs w:val="20"/>
        </w:rPr>
        <w:t>(9)</w:t>
      </w:r>
      <w:r w:rsidRPr="00962C48">
        <w:rPr>
          <w:rFonts w:asciiTheme="minorHAnsi" w:hAnsiTheme="minorHAnsi"/>
          <w:bCs/>
          <w:sz w:val="20"/>
          <w:szCs w:val="20"/>
        </w:rPr>
        <w:tab/>
      </w:r>
      <w:r w:rsidRPr="00962C48">
        <w:rPr>
          <w:rFonts w:asciiTheme="minorHAnsi" w:hAnsiTheme="minorHAnsi"/>
          <w:b/>
          <w:bCs/>
          <w:sz w:val="20"/>
          <w:szCs w:val="20"/>
        </w:rPr>
        <w:t>W-9 Form</w:t>
      </w:r>
      <w:r w:rsidR="00524251" w:rsidRPr="00962C48">
        <w:rPr>
          <w:rFonts w:asciiTheme="minorHAnsi" w:hAnsiTheme="minorHAnsi"/>
          <w:b/>
          <w:bCs/>
          <w:sz w:val="20"/>
          <w:szCs w:val="20"/>
        </w:rPr>
        <w:t xml:space="preserve"> </w:t>
      </w:r>
    </w:p>
    <w:p w14:paraId="6170BD83" w14:textId="77777777" w:rsidR="00524251" w:rsidRPr="00962C48" w:rsidRDefault="00524251" w:rsidP="00EB10F0">
      <w:pPr>
        <w:tabs>
          <w:tab w:val="left" w:pos="-1440"/>
        </w:tabs>
        <w:ind w:left="2160" w:hanging="720"/>
        <w:rPr>
          <w:rFonts w:asciiTheme="minorHAnsi" w:hAnsiTheme="minorHAnsi"/>
          <w:b/>
          <w:bCs/>
          <w:sz w:val="20"/>
          <w:szCs w:val="20"/>
        </w:rPr>
      </w:pPr>
    </w:p>
    <w:p w14:paraId="3D232BB3" w14:textId="77777777" w:rsidR="00524251" w:rsidRPr="00962C48" w:rsidRDefault="00524251" w:rsidP="00524251">
      <w:pPr>
        <w:tabs>
          <w:tab w:val="left" w:pos="-1440"/>
        </w:tabs>
        <w:rPr>
          <w:rFonts w:asciiTheme="minorHAnsi" w:hAnsiTheme="minorHAnsi"/>
          <w:bCs/>
          <w:sz w:val="20"/>
          <w:szCs w:val="20"/>
        </w:rPr>
      </w:pPr>
      <w:r w:rsidRPr="00962C48">
        <w:rPr>
          <w:rFonts w:asciiTheme="minorHAnsi" w:hAnsiTheme="minorHAnsi"/>
          <w:bCs/>
          <w:sz w:val="20"/>
          <w:szCs w:val="20"/>
        </w:rPr>
        <w:t>If your organization has been funded in a previous year, this organizational information package</w:t>
      </w:r>
      <w:r w:rsidR="00CC3C8A" w:rsidRPr="00962C48">
        <w:rPr>
          <w:rFonts w:asciiTheme="minorHAnsi" w:hAnsiTheme="minorHAnsi"/>
          <w:bCs/>
          <w:sz w:val="20"/>
          <w:szCs w:val="20"/>
        </w:rPr>
        <w:t xml:space="preserve"> </w:t>
      </w:r>
      <w:r w:rsidRPr="00962C48">
        <w:rPr>
          <w:rFonts w:asciiTheme="minorHAnsi" w:hAnsiTheme="minorHAnsi"/>
          <w:bCs/>
          <w:sz w:val="20"/>
          <w:szCs w:val="20"/>
        </w:rPr>
        <w:t>is not required unless specifically requested by City staff.</w:t>
      </w:r>
    </w:p>
    <w:p w14:paraId="09503518" w14:textId="77777777" w:rsidR="004F152D" w:rsidRPr="00962C48" w:rsidRDefault="004F152D" w:rsidP="002C4778">
      <w:pPr>
        <w:tabs>
          <w:tab w:val="center" w:pos="4680"/>
        </w:tabs>
        <w:jc w:val="both"/>
        <w:rPr>
          <w:rFonts w:asciiTheme="minorHAnsi" w:hAnsiTheme="minorHAnsi"/>
          <w:sz w:val="20"/>
          <w:szCs w:val="20"/>
        </w:rPr>
      </w:pPr>
    </w:p>
    <w:p w14:paraId="65117CA2" w14:textId="77777777" w:rsidR="00962C48" w:rsidRDefault="00962C48">
      <w:pPr>
        <w:widowControl/>
        <w:autoSpaceDE/>
        <w:autoSpaceDN/>
        <w:adjustRightInd/>
        <w:rPr>
          <w:rFonts w:asciiTheme="minorHAnsi" w:hAnsiTheme="minorHAnsi"/>
          <w:b/>
          <w:bCs/>
          <w:sz w:val="20"/>
          <w:szCs w:val="20"/>
          <w:u w:val="single"/>
        </w:rPr>
      </w:pPr>
      <w:r>
        <w:rPr>
          <w:rFonts w:asciiTheme="minorHAnsi" w:hAnsiTheme="minorHAnsi"/>
          <w:b/>
          <w:bCs/>
          <w:sz w:val="20"/>
          <w:szCs w:val="20"/>
          <w:u w:val="single"/>
        </w:rPr>
        <w:br w:type="page"/>
      </w:r>
    </w:p>
    <w:p w14:paraId="6AE7456A" w14:textId="77777777" w:rsidR="00ED3C89" w:rsidRPr="00962C48" w:rsidRDefault="00ED3C89" w:rsidP="00CC3C8A">
      <w:pPr>
        <w:tabs>
          <w:tab w:val="center" w:pos="4680"/>
        </w:tabs>
        <w:jc w:val="center"/>
        <w:rPr>
          <w:rFonts w:asciiTheme="minorHAnsi" w:hAnsiTheme="minorHAnsi"/>
        </w:rPr>
      </w:pPr>
      <w:r w:rsidRPr="00962C48">
        <w:rPr>
          <w:rFonts w:asciiTheme="minorHAnsi" w:hAnsiTheme="minorHAnsi"/>
          <w:b/>
          <w:bCs/>
          <w:u w:val="single"/>
        </w:rPr>
        <w:lastRenderedPageBreak/>
        <w:t>APPLICATION CHECKLIST</w:t>
      </w:r>
    </w:p>
    <w:p w14:paraId="455EE94C" w14:textId="77777777" w:rsidR="00ED3C89" w:rsidRPr="00962C48" w:rsidRDefault="00ED3C89">
      <w:pPr>
        <w:jc w:val="both"/>
        <w:rPr>
          <w:rFonts w:asciiTheme="minorHAnsi" w:hAnsiTheme="minorHAnsi"/>
          <w:sz w:val="20"/>
          <w:szCs w:val="20"/>
        </w:rPr>
      </w:pPr>
    </w:p>
    <w:p w14:paraId="6528D0C3" w14:textId="77777777" w:rsidR="00ED3C89" w:rsidRPr="00962C48" w:rsidRDefault="00ED3C89">
      <w:pPr>
        <w:jc w:val="both"/>
        <w:rPr>
          <w:rFonts w:asciiTheme="minorHAnsi" w:hAnsiTheme="minorHAnsi"/>
          <w:sz w:val="20"/>
          <w:szCs w:val="20"/>
        </w:rPr>
      </w:pPr>
      <w:r w:rsidRPr="00962C48">
        <w:rPr>
          <w:rFonts w:asciiTheme="minorHAnsi" w:hAnsiTheme="minorHAnsi"/>
          <w:sz w:val="20"/>
          <w:szCs w:val="20"/>
        </w:rPr>
        <w:t>Use this sheet to help ensure that you have completed your application properly and that you have provided all materials which must be included in the application</w:t>
      </w:r>
      <w:r w:rsidR="00F811E8" w:rsidRPr="00962C48">
        <w:rPr>
          <w:rFonts w:asciiTheme="minorHAnsi" w:hAnsiTheme="minorHAnsi"/>
          <w:sz w:val="20"/>
          <w:szCs w:val="20"/>
        </w:rPr>
        <w:t>, in the order outlined below</w:t>
      </w:r>
      <w:r w:rsidRPr="00962C48">
        <w:rPr>
          <w:rFonts w:asciiTheme="minorHAnsi" w:hAnsiTheme="minorHAnsi"/>
          <w:sz w:val="20"/>
          <w:szCs w:val="20"/>
        </w:rPr>
        <w:t>.</w:t>
      </w:r>
    </w:p>
    <w:p w14:paraId="69DDC5F8" w14:textId="77777777" w:rsidR="00ED3C89" w:rsidRPr="00962C48" w:rsidRDefault="00ED3C89">
      <w:pPr>
        <w:jc w:val="both"/>
        <w:rPr>
          <w:rFonts w:asciiTheme="minorHAnsi" w:hAnsiTheme="minorHAnsi"/>
          <w:sz w:val="20"/>
          <w:szCs w:val="20"/>
        </w:rPr>
      </w:pPr>
    </w:p>
    <w:p w14:paraId="7C00A1F8" w14:textId="77777777" w:rsidR="00ED3C89" w:rsidRPr="00962C48" w:rsidRDefault="00ED3C89" w:rsidP="005E26FF">
      <w:pPr>
        <w:tabs>
          <w:tab w:val="left" w:pos="-1440"/>
        </w:tabs>
        <w:jc w:val="both"/>
        <w:rPr>
          <w:rFonts w:asciiTheme="minorHAnsi" w:hAnsiTheme="minorHAnsi"/>
          <w:sz w:val="20"/>
          <w:szCs w:val="20"/>
        </w:rPr>
      </w:pPr>
      <w:r w:rsidRPr="00962C48">
        <w:rPr>
          <w:rFonts w:asciiTheme="minorHAnsi" w:hAnsiTheme="minorHAnsi"/>
          <w:sz w:val="20"/>
          <w:szCs w:val="20"/>
        </w:rPr>
        <w:t>______</w:t>
      </w:r>
      <w:r w:rsidR="005E26FF" w:rsidRPr="00962C48">
        <w:rPr>
          <w:rFonts w:asciiTheme="minorHAnsi" w:hAnsiTheme="minorHAnsi"/>
          <w:sz w:val="20"/>
          <w:szCs w:val="20"/>
        </w:rPr>
        <w:t xml:space="preserve"> </w:t>
      </w:r>
      <w:r w:rsidRPr="00962C48">
        <w:rPr>
          <w:rFonts w:asciiTheme="minorHAnsi" w:hAnsiTheme="minorHAnsi"/>
          <w:sz w:val="20"/>
          <w:szCs w:val="20"/>
        </w:rPr>
        <w:t xml:space="preserve">All pages of the application, including attachments, are </w:t>
      </w:r>
      <w:r w:rsidRPr="00962C48">
        <w:rPr>
          <w:rFonts w:asciiTheme="minorHAnsi" w:hAnsiTheme="minorHAnsi"/>
          <w:b/>
          <w:bCs/>
          <w:sz w:val="20"/>
          <w:szCs w:val="20"/>
        </w:rPr>
        <w:t>single-sided, 8.5" x 11" white paper</w:t>
      </w:r>
      <w:r w:rsidR="002B0EE2" w:rsidRPr="00962C48">
        <w:rPr>
          <w:rFonts w:asciiTheme="minorHAnsi" w:hAnsiTheme="minorHAnsi"/>
          <w:b/>
          <w:bCs/>
          <w:sz w:val="20"/>
          <w:szCs w:val="20"/>
        </w:rPr>
        <w:t>, at least 11 p</w:t>
      </w:r>
      <w:r w:rsidR="00057166" w:rsidRPr="00962C48">
        <w:rPr>
          <w:rFonts w:asciiTheme="minorHAnsi" w:hAnsiTheme="minorHAnsi"/>
          <w:b/>
          <w:bCs/>
          <w:sz w:val="20"/>
          <w:szCs w:val="20"/>
        </w:rPr>
        <w:t>t</w:t>
      </w:r>
      <w:r w:rsidR="002B0EE2" w:rsidRPr="00962C48">
        <w:rPr>
          <w:rFonts w:asciiTheme="minorHAnsi" w:hAnsiTheme="minorHAnsi"/>
          <w:b/>
          <w:bCs/>
          <w:sz w:val="20"/>
          <w:szCs w:val="20"/>
        </w:rPr>
        <w:t>.</w:t>
      </w:r>
      <w:r w:rsidR="00057166" w:rsidRPr="00962C48">
        <w:rPr>
          <w:rFonts w:asciiTheme="minorHAnsi" w:hAnsiTheme="minorHAnsi"/>
          <w:b/>
          <w:bCs/>
          <w:sz w:val="20"/>
          <w:szCs w:val="20"/>
        </w:rPr>
        <w:t xml:space="preserve"> </w:t>
      </w:r>
      <w:r w:rsidR="00962C48">
        <w:rPr>
          <w:rFonts w:asciiTheme="minorHAnsi" w:hAnsiTheme="minorHAnsi"/>
          <w:b/>
          <w:bCs/>
          <w:sz w:val="20"/>
          <w:szCs w:val="20"/>
        </w:rPr>
        <w:t xml:space="preserve">  </w:t>
      </w:r>
      <w:r w:rsidR="00057166" w:rsidRPr="00962C48">
        <w:rPr>
          <w:rFonts w:asciiTheme="minorHAnsi" w:hAnsiTheme="minorHAnsi"/>
          <w:b/>
          <w:bCs/>
          <w:sz w:val="20"/>
          <w:szCs w:val="20"/>
        </w:rPr>
        <w:t>font,</w:t>
      </w:r>
      <w:r w:rsidRPr="00962C48">
        <w:rPr>
          <w:rFonts w:asciiTheme="minorHAnsi" w:hAnsiTheme="minorHAnsi"/>
          <w:b/>
          <w:bCs/>
          <w:sz w:val="20"/>
          <w:szCs w:val="20"/>
        </w:rPr>
        <w:t xml:space="preserve"> </w:t>
      </w:r>
      <w:r w:rsidRPr="00962C48">
        <w:rPr>
          <w:rFonts w:asciiTheme="minorHAnsi" w:hAnsiTheme="minorHAnsi"/>
          <w:sz w:val="20"/>
          <w:szCs w:val="20"/>
        </w:rPr>
        <w:t>and sufficiently legible to allow for photocopying.</w:t>
      </w:r>
    </w:p>
    <w:p w14:paraId="3F528FFE" w14:textId="77777777" w:rsidR="00ED3C89" w:rsidRPr="00962C48" w:rsidRDefault="00ED3C89" w:rsidP="005E26FF">
      <w:pPr>
        <w:jc w:val="both"/>
        <w:rPr>
          <w:rFonts w:asciiTheme="minorHAnsi" w:hAnsiTheme="minorHAnsi"/>
          <w:sz w:val="20"/>
          <w:szCs w:val="20"/>
        </w:rPr>
      </w:pPr>
    </w:p>
    <w:p w14:paraId="5D6AE880" w14:textId="77777777" w:rsidR="00ED3C89" w:rsidRPr="00962C48" w:rsidRDefault="00ED3C89" w:rsidP="005E26FF">
      <w:pPr>
        <w:tabs>
          <w:tab w:val="left" w:pos="-1440"/>
        </w:tabs>
        <w:jc w:val="both"/>
        <w:rPr>
          <w:rFonts w:asciiTheme="minorHAnsi" w:hAnsiTheme="minorHAnsi"/>
          <w:sz w:val="20"/>
          <w:szCs w:val="20"/>
        </w:rPr>
      </w:pPr>
      <w:r w:rsidRPr="00962C48">
        <w:rPr>
          <w:rFonts w:asciiTheme="minorHAnsi" w:hAnsiTheme="minorHAnsi"/>
          <w:sz w:val="20"/>
          <w:szCs w:val="20"/>
        </w:rPr>
        <w:t>______</w:t>
      </w:r>
      <w:r w:rsidR="005E26FF" w:rsidRPr="00962C48">
        <w:rPr>
          <w:rFonts w:asciiTheme="minorHAnsi" w:hAnsiTheme="minorHAnsi"/>
          <w:sz w:val="20"/>
          <w:szCs w:val="20"/>
        </w:rPr>
        <w:t xml:space="preserve"> </w:t>
      </w:r>
      <w:r w:rsidRPr="00962C48">
        <w:rPr>
          <w:rFonts w:asciiTheme="minorHAnsi" w:hAnsiTheme="minorHAnsi"/>
          <w:b/>
          <w:bCs/>
          <w:sz w:val="20"/>
          <w:szCs w:val="20"/>
        </w:rPr>
        <w:t>One (1) original (unbound)</w:t>
      </w:r>
      <w:r w:rsidR="002B0EE2" w:rsidRPr="00962C48">
        <w:rPr>
          <w:rFonts w:asciiTheme="minorHAnsi" w:hAnsiTheme="minorHAnsi"/>
          <w:b/>
          <w:bCs/>
          <w:sz w:val="20"/>
          <w:szCs w:val="20"/>
        </w:rPr>
        <w:t xml:space="preserve"> </w:t>
      </w:r>
      <w:r w:rsidRPr="00962C48">
        <w:rPr>
          <w:rFonts w:asciiTheme="minorHAnsi" w:hAnsiTheme="minorHAnsi"/>
          <w:b/>
          <w:bCs/>
          <w:sz w:val="20"/>
          <w:szCs w:val="20"/>
        </w:rPr>
        <w:t xml:space="preserve">plus </w:t>
      </w:r>
      <w:r w:rsidR="00C73C4A" w:rsidRPr="00962C48">
        <w:rPr>
          <w:rFonts w:asciiTheme="minorHAnsi" w:hAnsiTheme="minorHAnsi"/>
          <w:b/>
          <w:bCs/>
          <w:sz w:val="20"/>
          <w:szCs w:val="20"/>
        </w:rPr>
        <w:t>four</w:t>
      </w:r>
      <w:r w:rsidRPr="00962C48">
        <w:rPr>
          <w:rFonts w:asciiTheme="minorHAnsi" w:hAnsiTheme="minorHAnsi"/>
          <w:b/>
          <w:bCs/>
          <w:sz w:val="20"/>
          <w:szCs w:val="20"/>
        </w:rPr>
        <w:t xml:space="preserve"> (</w:t>
      </w:r>
      <w:r w:rsidR="00C73C4A" w:rsidRPr="00962C48">
        <w:rPr>
          <w:rFonts w:asciiTheme="minorHAnsi" w:hAnsiTheme="minorHAnsi"/>
          <w:b/>
          <w:bCs/>
          <w:sz w:val="20"/>
          <w:szCs w:val="20"/>
        </w:rPr>
        <w:t>4</w:t>
      </w:r>
      <w:r w:rsidRPr="00962C48">
        <w:rPr>
          <w:rFonts w:asciiTheme="minorHAnsi" w:hAnsiTheme="minorHAnsi"/>
          <w:b/>
          <w:bCs/>
          <w:sz w:val="20"/>
          <w:szCs w:val="20"/>
        </w:rPr>
        <w:t>)</w:t>
      </w:r>
      <w:r w:rsidR="00057166" w:rsidRPr="00962C48">
        <w:rPr>
          <w:rFonts w:asciiTheme="minorHAnsi" w:hAnsiTheme="minorHAnsi"/>
          <w:b/>
          <w:bCs/>
          <w:sz w:val="20"/>
          <w:szCs w:val="20"/>
        </w:rPr>
        <w:t xml:space="preserve"> bound</w:t>
      </w:r>
      <w:r w:rsidRPr="00962C48">
        <w:rPr>
          <w:rFonts w:asciiTheme="minorHAnsi" w:hAnsiTheme="minorHAnsi"/>
          <w:b/>
          <w:bCs/>
          <w:sz w:val="20"/>
          <w:szCs w:val="20"/>
        </w:rPr>
        <w:t xml:space="preserve"> copies</w:t>
      </w:r>
      <w:r w:rsidR="002B0EE2" w:rsidRPr="00962C48">
        <w:rPr>
          <w:rFonts w:asciiTheme="minorHAnsi" w:hAnsiTheme="minorHAnsi"/>
          <w:sz w:val="20"/>
          <w:szCs w:val="20"/>
        </w:rPr>
        <w:t xml:space="preserve"> </w:t>
      </w:r>
      <w:r w:rsidRPr="00962C48">
        <w:rPr>
          <w:rFonts w:asciiTheme="minorHAnsi" w:hAnsiTheme="minorHAnsi"/>
          <w:sz w:val="20"/>
          <w:szCs w:val="20"/>
        </w:rPr>
        <w:t>must be submitted.</w:t>
      </w:r>
    </w:p>
    <w:p w14:paraId="69665F8C" w14:textId="77777777" w:rsidR="00ED3C89" w:rsidRPr="00962C48" w:rsidRDefault="00ED3C89" w:rsidP="005E26FF">
      <w:pPr>
        <w:jc w:val="both"/>
        <w:rPr>
          <w:rFonts w:asciiTheme="minorHAnsi" w:hAnsiTheme="minorHAnsi"/>
          <w:sz w:val="20"/>
          <w:szCs w:val="20"/>
        </w:rPr>
      </w:pPr>
    </w:p>
    <w:p w14:paraId="176C7107" w14:textId="77777777" w:rsidR="00ED3C89" w:rsidRPr="00962C48" w:rsidRDefault="00ED3C89" w:rsidP="005E26FF">
      <w:pPr>
        <w:jc w:val="both"/>
        <w:rPr>
          <w:rFonts w:asciiTheme="minorHAnsi" w:hAnsiTheme="minorHAnsi"/>
          <w:b/>
        </w:rPr>
      </w:pPr>
      <w:r w:rsidRPr="00962C48">
        <w:rPr>
          <w:rFonts w:asciiTheme="minorHAnsi" w:hAnsiTheme="minorHAnsi"/>
          <w:b/>
          <w:u w:val="single"/>
        </w:rPr>
        <w:t>Application Content</w:t>
      </w:r>
      <w:r w:rsidR="00B34037" w:rsidRPr="00962C48">
        <w:rPr>
          <w:rFonts w:asciiTheme="minorHAnsi" w:hAnsiTheme="minorHAnsi"/>
          <w:b/>
        </w:rPr>
        <w:t xml:space="preserve"> –</w:t>
      </w:r>
      <w:r w:rsidRPr="00962C48">
        <w:rPr>
          <w:rFonts w:asciiTheme="minorHAnsi" w:hAnsiTheme="minorHAnsi"/>
          <w:b/>
        </w:rPr>
        <w:t xml:space="preserve"> This applica</w:t>
      </w:r>
      <w:r w:rsidR="00F811E8" w:rsidRPr="00962C48">
        <w:rPr>
          <w:rFonts w:asciiTheme="minorHAnsi" w:hAnsiTheme="minorHAnsi"/>
          <w:b/>
        </w:rPr>
        <w:t xml:space="preserve">tion must include the following, </w:t>
      </w:r>
      <w:r w:rsidRPr="00962C48">
        <w:rPr>
          <w:rFonts w:asciiTheme="minorHAnsi" w:hAnsiTheme="minorHAnsi"/>
          <w:b/>
        </w:rPr>
        <w:t>where applicable:</w:t>
      </w:r>
    </w:p>
    <w:p w14:paraId="3638D3FD" w14:textId="77777777" w:rsidR="00ED3C89" w:rsidRPr="00962C48" w:rsidRDefault="00ED3C89" w:rsidP="005E26FF">
      <w:pPr>
        <w:jc w:val="both"/>
        <w:rPr>
          <w:rFonts w:asciiTheme="minorHAnsi" w:hAnsiTheme="minorHAnsi"/>
          <w:sz w:val="20"/>
          <w:szCs w:val="20"/>
        </w:rPr>
      </w:pPr>
    </w:p>
    <w:p w14:paraId="3D295E76" w14:textId="77777777" w:rsidR="00ED3C89" w:rsidRPr="00962C48" w:rsidRDefault="005E26FF" w:rsidP="005E26FF">
      <w:pPr>
        <w:tabs>
          <w:tab w:val="left" w:pos="-1440"/>
        </w:tabs>
        <w:jc w:val="both"/>
        <w:rPr>
          <w:rFonts w:asciiTheme="minorHAnsi" w:hAnsiTheme="minorHAnsi"/>
          <w:sz w:val="20"/>
          <w:szCs w:val="20"/>
        </w:rPr>
      </w:pPr>
      <w:r w:rsidRPr="00962C48">
        <w:rPr>
          <w:rFonts w:asciiTheme="minorHAnsi" w:hAnsiTheme="minorHAnsi"/>
          <w:sz w:val="20"/>
          <w:szCs w:val="20"/>
        </w:rPr>
        <w:t>1.</w:t>
      </w:r>
      <w:r w:rsidR="00ED3C89" w:rsidRPr="00962C48">
        <w:rPr>
          <w:rFonts w:asciiTheme="minorHAnsi" w:hAnsiTheme="minorHAnsi"/>
          <w:sz w:val="20"/>
          <w:szCs w:val="20"/>
          <w:u w:val="single"/>
        </w:rPr>
        <w:t>Application Cover Form</w:t>
      </w:r>
      <w:r w:rsidR="00B34037" w:rsidRPr="00962C48">
        <w:rPr>
          <w:rFonts w:asciiTheme="minorHAnsi" w:hAnsiTheme="minorHAnsi"/>
          <w:sz w:val="20"/>
          <w:szCs w:val="20"/>
        </w:rPr>
        <w:t xml:space="preserve"> –</w:t>
      </w:r>
      <w:r w:rsidR="00ED3C89" w:rsidRPr="00962C48">
        <w:rPr>
          <w:rFonts w:asciiTheme="minorHAnsi" w:hAnsiTheme="minorHAnsi"/>
          <w:sz w:val="20"/>
          <w:szCs w:val="20"/>
        </w:rPr>
        <w:t xml:space="preserve"> One page; note especially the following:</w:t>
      </w:r>
    </w:p>
    <w:p w14:paraId="7719AEA1" w14:textId="77777777" w:rsidR="00ED3C89" w:rsidRPr="00962C48" w:rsidRDefault="005E26FF" w:rsidP="005E26FF">
      <w:pPr>
        <w:tabs>
          <w:tab w:val="left" w:pos="-1440"/>
          <w:tab w:val="left" w:pos="990"/>
        </w:tabs>
        <w:ind w:left="990" w:hanging="990"/>
        <w:rPr>
          <w:rFonts w:asciiTheme="minorHAnsi" w:hAnsiTheme="minorHAnsi"/>
          <w:sz w:val="20"/>
          <w:szCs w:val="20"/>
        </w:rPr>
      </w:pPr>
      <w:r w:rsidRPr="00962C48">
        <w:rPr>
          <w:rFonts w:asciiTheme="minorHAnsi" w:hAnsiTheme="minorHAnsi"/>
          <w:sz w:val="20"/>
          <w:szCs w:val="20"/>
        </w:rPr>
        <w:t>______</w:t>
      </w:r>
      <w:r w:rsidR="002B0EE2" w:rsidRPr="00962C48">
        <w:rPr>
          <w:rFonts w:asciiTheme="minorHAnsi" w:hAnsiTheme="minorHAnsi"/>
          <w:sz w:val="20"/>
          <w:szCs w:val="20"/>
        </w:rPr>
        <w:t xml:space="preserve">a. </w:t>
      </w:r>
      <w:r w:rsidR="00ED3C89" w:rsidRPr="00962C48">
        <w:rPr>
          <w:rFonts w:asciiTheme="minorHAnsi" w:hAnsiTheme="minorHAnsi"/>
          <w:sz w:val="20"/>
          <w:szCs w:val="20"/>
        </w:rPr>
        <w:t xml:space="preserve">Name of applicant project manager or contact, phone number, </w:t>
      </w:r>
      <w:r w:rsidR="00144DEF" w:rsidRPr="00962C48">
        <w:rPr>
          <w:rFonts w:asciiTheme="minorHAnsi" w:hAnsiTheme="minorHAnsi"/>
          <w:sz w:val="20"/>
          <w:szCs w:val="20"/>
        </w:rPr>
        <w:t xml:space="preserve">fax </w:t>
      </w:r>
      <w:r w:rsidR="002B0EE2" w:rsidRPr="00962C48">
        <w:rPr>
          <w:rFonts w:asciiTheme="minorHAnsi" w:hAnsiTheme="minorHAnsi"/>
          <w:sz w:val="20"/>
          <w:szCs w:val="20"/>
        </w:rPr>
        <w:t>n</w:t>
      </w:r>
      <w:r w:rsidR="00144DEF" w:rsidRPr="00962C48">
        <w:rPr>
          <w:rFonts w:asciiTheme="minorHAnsi" w:hAnsiTheme="minorHAnsi"/>
          <w:sz w:val="20"/>
          <w:szCs w:val="20"/>
        </w:rPr>
        <w:t xml:space="preserve">umber, email address, </w:t>
      </w:r>
      <w:r w:rsidR="0014061E" w:rsidRPr="00962C48">
        <w:rPr>
          <w:rFonts w:asciiTheme="minorHAnsi" w:hAnsiTheme="minorHAnsi"/>
          <w:sz w:val="20"/>
          <w:szCs w:val="20"/>
        </w:rPr>
        <w:t>organization physical AND mailing addresses.</w:t>
      </w:r>
      <w:r w:rsidR="00ED3C89" w:rsidRPr="00962C48">
        <w:rPr>
          <w:rFonts w:asciiTheme="minorHAnsi" w:hAnsiTheme="minorHAnsi"/>
          <w:sz w:val="20"/>
          <w:szCs w:val="20"/>
        </w:rPr>
        <w:t xml:space="preserve"> </w:t>
      </w:r>
    </w:p>
    <w:p w14:paraId="2F4D478E" w14:textId="77777777" w:rsidR="00ED3C89" w:rsidRPr="00962C48" w:rsidRDefault="005E26FF" w:rsidP="005E26FF">
      <w:pPr>
        <w:tabs>
          <w:tab w:val="left" w:pos="-1440"/>
          <w:tab w:val="left" w:pos="990"/>
        </w:tabs>
        <w:ind w:left="990" w:hanging="990"/>
        <w:rPr>
          <w:rFonts w:asciiTheme="minorHAnsi" w:hAnsiTheme="minorHAnsi"/>
          <w:sz w:val="20"/>
          <w:szCs w:val="20"/>
        </w:rPr>
      </w:pPr>
      <w:r w:rsidRPr="00962C48">
        <w:rPr>
          <w:rFonts w:asciiTheme="minorHAnsi" w:hAnsiTheme="minorHAnsi"/>
          <w:sz w:val="20"/>
          <w:szCs w:val="20"/>
        </w:rPr>
        <w:t>______</w:t>
      </w:r>
      <w:r w:rsidR="002B0EE2" w:rsidRPr="00962C48">
        <w:rPr>
          <w:rFonts w:asciiTheme="minorHAnsi" w:hAnsiTheme="minorHAnsi"/>
          <w:sz w:val="20"/>
          <w:szCs w:val="20"/>
        </w:rPr>
        <w:t xml:space="preserve">b. </w:t>
      </w:r>
      <w:r w:rsidR="00ED3C89" w:rsidRPr="00962C48">
        <w:rPr>
          <w:rFonts w:asciiTheme="minorHAnsi" w:hAnsiTheme="minorHAnsi"/>
          <w:sz w:val="20"/>
          <w:szCs w:val="20"/>
        </w:rPr>
        <w:t xml:space="preserve">The description of activity (application summary) is typed in </w:t>
      </w:r>
      <w:r w:rsidR="00F811E8" w:rsidRPr="00962C48">
        <w:rPr>
          <w:rFonts w:asciiTheme="minorHAnsi" w:hAnsiTheme="minorHAnsi"/>
          <w:sz w:val="20"/>
          <w:szCs w:val="20"/>
        </w:rPr>
        <w:t xml:space="preserve">the </w:t>
      </w:r>
      <w:r w:rsidR="00ED3C89" w:rsidRPr="00962C48">
        <w:rPr>
          <w:rFonts w:asciiTheme="minorHAnsi" w:hAnsiTheme="minorHAnsi"/>
          <w:sz w:val="20"/>
          <w:szCs w:val="20"/>
        </w:rPr>
        <w:t>space provided.</w:t>
      </w:r>
    </w:p>
    <w:p w14:paraId="42BEF02C" w14:textId="77777777" w:rsidR="00ED3C89" w:rsidRPr="00962C48" w:rsidRDefault="005E26FF" w:rsidP="005E26FF">
      <w:pPr>
        <w:tabs>
          <w:tab w:val="left" w:pos="-1440"/>
          <w:tab w:val="left" w:pos="990"/>
        </w:tabs>
        <w:ind w:left="990" w:hanging="990"/>
        <w:rPr>
          <w:rFonts w:asciiTheme="minorHAnsi" w:hAnsiTheme="minorHAnsi"/>
          <w:sz w:val="20"/>
          <w:szCs w:val="20"/>
        </w:rPr>
      </w:pPr>
      <w:r w:rsidRPr="00962C48">
        <w:rPr>
          <w:rFonts w:asciiTheme="minorHAnsi" w:hAnsiTheme="minorHAnsi"/>
          <w:sz w:val="20"/>
          <w:szCs w:val="20"/>
        </w:rPr>
        <w:t>______</w:t>
      </w:r>
      <w:r w:rsidR="002B0EE2" w:rsidRPr="00962C48">
        <w:rPr>
          <w:rFonts w:asciiTheme="minorHAnsi" w:hAnsiTheme="minorHAnsi"/>
          <w:sz w:val="20"/>
          <w:szCs w:val="20"/>
        </w:rPr>
        <w:t xml:space="preserve">c. </w:t>
      </w:r>
      <w:r w:rsidR="00ED3C89" w:rsidRPr="00962C48">
        <w:rPr>
          <w:rFonts w:asciiTheme="minorHAnsi" w:hAnsiTheme="minorHAnsi"/>
          <w:sz w:val="20"/>
          <w:szCs w:val="20"/>
        </w:rPr>
        <w:t>Activity location has been provided (neighborhoods(s), census tract(s), and street address).</w:t>
      </w:r>
      <w:r w:rsidR="00F811E8" w:rsidRPr="00962C48">
        <w:rPr>
          <w:rFonts w:asciiTheme="minorHAnsi" w:hAnsiTheme="minorHAnsi"/>
          <w:sz w:val="20"/>
          <w:szCs w:val="20"/>
        </w:rPr>
        <w:t xml:space="preserve">  Please note if the project is City-wide.</w:t>
      </w:r>
    </w:p>
    <w:p w14:paraId="32109CCE" w14:textId="77777777" w:rsidR="00ED3C89" w:rsidRPr="00962C48" w:rsidRDefault="005E26FF" w:rsidP="005E26FF">
      <w:pPr>
        <w:tabs>
          <w:tab w:val="left" w:pos="-1440"/>
          <w:tab w:val="left" w:pos="990"/>
        </w:tabs>
        <w:ind w:left="990" w:hanging="990"/>
        <w:rPr>
          <w:rFonts w:asciiTheme="minorHAnsi" w:hAnsiTheme="minorHAnsi"/>
          <w:sz w:val="20"/>
          <w:szCs w:val="20"/>
        </w:rPr>
      </w:pPr>
      <w:r w:rsidRPr="00962C48">
        <w:rPr>
          <w:rFonts w:asciiTheme="minorHAnsi" w:hAnsiTheme="minorHAnsi"/>
          <w:sz w:val="20"/>
          <w:szCs w:val="20"/>
        </w:rPr>
        <w:t>______</w:t>
      </w:r>
      <w:r w:rsidR="002B0EE2" w:rsidRPr="00962C48">
        <w:rPr>
          <w:rFonts w:asciiTheme="minorHAnsi" w:hAnsiTheme="minorHAnsi"/>
          <w:sz w:val="20"/>
          <w:szCs w:val="20"/>
        </w:rPr>
        <w:t xml:space="preserve">d. </w:t>
      </w:r>
      <w:r w:rsidR="00ED3C89" w:rsidRPr="00962C48">
        <w:rPr>
          <w:rFonts w:asciiTheme="minorHAnsi" w:hAnsiTheme="minorHAnsi"/>
          <w:sz w:val="20"/>
          <w:szCs w:val="20"/>
        </w:rPr>
        <w:t xml:space="preserve">Applicant </w:t>
      </w:r>
      <w:r w:rsidR="00144DEF" w:rsidRPr="00962C48">
        <w:rPr>
          <w:rFonts w:asciiTheme="minorHAnsi" w:hAnsiTheme="minorHAnsi"/>
          <w:sz w:val="20"/>
          <w:szCs w:val="20"/>
        </w:rPr>
        <w:t xml:space="preserve">Chief Executive Officer or other authorized representative </w:t>
      </w:r>
      <w:r w:rsidR="00ED3C89" w:rsidRPr="00962C48">
        <w:rPr>
          <w:rFonts w:asciiTheme="minorHAnsi" w:hAnsiTheme="minorHAnsi"/>
          <w:sz w:val="20"/>
          <w:szCs w:val="20"/>
        </w:rPr>
        <w:t xml:space="preserve">has signed </w:t>
      </w:r>
      <w:r w:rsidR="00F811E8" w:rsidRPr="00962C48">
        <w:rPr>
          <w:rFonts w:asciiTheme="minorHAnsi" w:hAnsiTheme="minorHAnsi"/>
          <w:sz w:val="20"/>
          <w:szCs w:val="20"/>
        </w:rPr>
        <w:t xml:space="preserve">the </w:t>
      </w:r>
      <w:r w:rsidR="00ED3C89" w:rsidRPr="00962C48">
        <w:rPr>
          <w:rFonts w:asciiTheme="minorHAnsi" w:hAnsiTheme="minorHAnsi"/>
          <w:sz w:val="20"/>
          <w:szCs w:val="20"/>
        </w:rPr>
        <w:t>cover form.</w:t>
      </w:r>
    </w:p>
    <w:p w14:paraId="425C55FD" w14:textId="77777777" w:rsidR="00ED3C89" w:rsidRPr="00962C48" w:rsidRDefault="00ED3C89" w:rsidP="005E26FF">
      <w:pPr>
        <w:jc w:val="both"/>
        <w:rPr>
          <w:rFonts w:asciiTheme="minorHAnsi" w:hAnsiTheme="minorHAnsi"/>
          <w:sz w:val="20"/>
          <w:szCs w:val="20"/>
        </w:rPr>
      </w:pPr>
    </w:p>
    <w:p w14:paraId="6B5BABDD" w14:textId="77777777" w:rsidR="00ED3C89" w:rsidRPr="00962C48" w:rsidRDefault="005E26FF" w:rsidP="005E26FF">
      <w:pPr>
        <w:tabs>
          <w:tab w:val="left" w:pos="-1440"/>
          <w:tab w:val="left" w:pos="2160"/>
        </w:tabs>
        <w:ind w:left="990" w:hanging="990"/>
        <w:jc w:val="both"/>
        <w:rPr>
          <w:rFonts w:asciiTheme="minorHAnsi" w:hAnsiTheme="minorHAnsi"/>
          <w:sz w:val="20"/>
          <w:szCs w:val="20"/>
        </w:rPr>
      </w:pPr>
      <w:r w:rsidRPr="00962C48">
        <w:rPr>
          <w:rFonts w:asciiTheme="minorHAnsi" w:hAnsiTheme="minorHAnsi"/>
          <w:sz w:val="20"/>
          <w:szCs w:val="20"/>
        </w:rPr>
        <w:t xml:space="preserve">______2. </w:t>
      </w:r>
      <w:r w:rsidR="00ED3C89" w:rsidRPr="00962C48">
        <w:rPr>
          <w:rFonts w:asciiTheme="minorHAnsi" w:hAnsiTheme="minorHAnsi"/>
          <w:sz w:val="20"/>
          <w:szCs w:val="20"/>
          <w:u w:val="single"/>
        </w:rPr>
        <w:t>Application Narrative</w:t>
      </w:r>
      <w:r w:rsidR="00B34037" w:rsidRPr="00962C48">
        <w:rPr>
          <w:rFonts w:asciiTheme="minorHAnsi" w:hAnsiTheme="minorHAnsi"/>
          <w:sz w:val="20"/>
          <w:szCs w:val="20"/>
        </w:rPr>
        <w:t xml:space="preserve"> –</w:t>
      </w:r>
      <w:r w:rsidR="00ED3C89" w:rsidRPr="00962C48">
        <w:rPr>
          <w:rFonts w:asciiTheme="minorHAnsi" w:hAnsiTheme="minorHAnsi"/>
          <w:sz w:val="20"/>
          <w:szCs w:val="20"/>
        </w:rPr>
        <w:t xml:space="preserve"> See</w:t>
      </w:r>
      <w:r w:rsidR="00F811E8" w:rsidRPr="00962C48">
        <w:rPr>
          <w:rFonts w:asciiTheme="minorHAnsi" w:hAnsiTheme="minorHAnsi"/>
          <w:sz w:val="20"/>
          <w:szCs w:val="20"/>
        </w:rPr>
        <w:t xml:space="preserve"> the</w:t>
      </w:r>
      <w:r w:rsidR="00ED3C89" w:rsidRPr="00962C48">
        <w:rPr>
          <w:rFonts w:asciiTheme="minorHAnsi" w:hAnsiTheme="minorHAnsi"/>
          <w:sz w:val="20"/>
          <w:szCs w:val="20"/>
        </w:rPr>
        <w:t xml:space="preserve"> guidelines on Page 1</w:t>
      </w:r>
      <w:r w:rsidR="00524251" w:rsidRPr="00962C48">
        <w:rPr>
          <w:rFonts w:asciiTheme="minorHAnsi" w:hAnsiTheme="minorHAnsi"/>
          <w:sz w:val="20"/>
          <w:szCs w:val="20"/>
        </w:rPr>
        <w:t>4</w:t>
      </w:r>
      <w:r w:rsidR="00ED3C89" w:rsidRPr="00962C48">
        <w:rPr>
          <w:rFonts w:asciiTheme="minorHAnsi" w:hAnsiTheme="minorHAnsi"/>
          <w:sz w:val="20"/>
          <w:szCs w:val="20"/>
        </w:rPr>
        <w:t xml:space="preserve"> for specified content.  </w:t>
      </w:r>
      <w:r w:rsidR="00F811E8" w:rsidRPr="00962C48">
        <w:rPr>
          <w:rFonts w:asciiTheme="minorHAnsi" w:hAnsiTheme="minorHAnsi"/>
          <w:b/>
          <w:sz w:val="20"/>
          <w:szCs w:val="20"/>
        </w:rPr>
        <w:t>The Narrative s</w:t>
      </w:r>
      <w:r w:rsidR="00ED3C89" w:rsidRPr="00962C48">
        <w:rPr>
          <w:rFonts w:asciiTheme="minorHAnsi" w:hAnsiTheme="minorHAnsi"/>
          <w:b/>
          <w:sz w:val="20"/>
          <w:szCs w:val="20"/>
        </w:rPr>
        <w:t xml:space="preserve">hould be no longer than </w:t>
      </w:r>
      <w:r w:rsidR="00E070FF" w:rsidRPr="00962C48">
        <w:rPr>
          <w:rFonts w:asciiTheme="minorHAnsi" w:hAnsiTheme="minorHAnsi"/>
          <w:b/>
          <w:sz w:val="20"/>
          <w:szCs w:val="20"/>
        </w:rPr>
        <w:t>eight</w:t>
      </w:r>
      <w:r w:rsidR="00ED3C89" w:rsidRPr="00962C48">
        <w:rPr>
          <w:rFonts w:asciiTheme="minorHAnsi" w:hAnsiTheme="minorHAnsi"/>
          <w:b/>
          <w:sz w:val="20"/>
          <w:szCs w:val="20"/>
        </w:rPr>
        <w:t xml:space="preserve"> (</w:t>
      </w:r>
      <w:r w:rsidR="00E070FF" w:rsidRPr="00962C48">
        <w:rPr>
          <w:rFonts w:asciiTheme="minorHAnsi" w:hAnsiTheme="minorHAnsi"/>
          <w:b/>
          <w:sz w:val="20"/>
          <w:szCs w:val="20"/>
        </w:rPr>
        <w:t>8</w:t>
      </w:r>
      <w:r w:rsidR="00ED3C89" w:rsidRPr="00962C48">
        <w:rPr>
          <w:rFonts w:asciiTheme="minorHAnsi" w:hAnsiTheme="minorHAnsi"/>
          <w:b/>
          <w:sz w:val="20"/>
          <w:szCs w:val="20"/>
        </w:rPr>
        <w:t>) pages.</w:t>
      </w:r>
    </w:p>
    <w:p w14:paraId="36DD3F23" w14:textId="77777777" w:rsidR="00ED3C89" w:rsidRPr="00962C48" w:rsidRDefault="00ED3C89" w:rsidP="005E26FF">
      <w:pPr>
        <w:ind w:left="990" w:hanging="990"/>
        <w:jc w:val="both"/>
        <w:rPr>
          <w:rFonts w:asciiTheme="minorHAnsi" w:hAnsiTheme="minorHAnsi"/>
          <w:sz w:val="20"/>
          <w:szCs w:val="20"/>
        </w:rPr>
      </w:pPr>
    </w:p>
    <w:p w14:paraId="60CBF34F" w14:textId="77777777" w:rsidR="00ED3C89" w:rsidRPr="00962C48" w:rsidRDefault="005E26FF" w:rsidP="005E26FF">
      <w:pPr>
        <w:tabs>
          <w:tab w:val="left" w:pos="-1440"/>
        </w:tabs>
        <w:ind w:left="990" w:hanging="990"/>
        <w:jc w:val="both"/>
        <w:rPr>
          <w:rFonts w:asciiTheme="minorHAnsi" w:hAnsiTheme="minorHAnsi"/>
          <w:sz w:val="20"/>
          <w:szCs w:val="20"/>
        </w:rPr>
      </w:pPr>
      <w:r w:rsidRPr="00962C48">
        <w:rPr>
          <w:rFonts w:asciiTheme="minorHAnsi" w:hAnsiTheme="minorHAnsi"/>
          <w:sz w:val="20"/>
          <w:szCs w:val="20"/>
        </w:rPr>
        <w:t xml:space="preserve">______3. </w:t>
      </w:r>
      <w:r w:rsidR="00ED3C89" w:rsidRPr="00962C48">
        <w:rPr>
          <w:rFonts w:asciiTheme="minorHAnsi" w:hAnsiTheme="minorHAnsi"/>
          <w:sz w:val="20"/>
          <w:szCs w:val="20"/>
          <w:u w:val="single"/>
        </w:rPr>
        <w:t>Action Plan</w:t>
      </w:r>
      <w:r w:rsidR="00B34037" w:rsidRPr="00962C48">
        <w:rPr>
          <w:rFonts w:asciiTheme="minorHAnsi" w:hAnsiTheme="minorHAnsi"/>
          <w:sz w:val="20"/>
          <w:szCs w:val="20"/>
        </w:rPr>
        <w:t xml:space="preserve"> –</w:t>
      </w:r>
      <w:r w:rsidR="00ED3C89" w:rsidRPr="00962C48">
        <w:rPr>
          <w:rFonts w:asciiTheme="minorHAnsi" w:hAnsiTheme="minorHAnsi"/>
          <w:sz w:val="20"/>
          <w:szCs w:val="20"/>
        </w:rPr>
        <w:t xml:space="preserve"> </w:t>
      </w:r>
      <w:r w:rsidR="00B34037" w:rsidRPr="00962C48">
        <w:rPr>
          <w:rFonts w:asciiTheme="minorHAnsi" w:hAnsiTheme="minorHAnsi"/>
          <w:sz w:val="20"/>
          <w:szCs w:val="20"/>
        </w:rPr>
        <w:t>S</w:t>
      </w:r>
      <w:r w:rsidR="00ED3C89" w:rsidRPr="00962C48">
        <w:rPr>
          <w:rFonts w:asciiTheme="minorHAnsi" w:hAnsiTheme="minorHAnsi"/>
          <w:sz w:val="20"/>
          <w:szCs w:val="20"/>
        </w:rPr>
        <w:t>howing quarterly schedule of p</w:t>
      </w:r>
      <w:r w:rsidR="00524251" w:rsidRPr="00962C48">
        <w:rPr>
          <w:rFonts w:asciiTheme="minorHAnsi" w:hAnsiTheme="minorHAnsi"/>
          <w:sz w:val="20"/>
          <w:szCs w:val="20"/>
        </w:rPr>
        <w:t>lanned accomplishments.  (Page 20</w:t>
      </w:r>
      <w:r w:rsidR="00ED3C89" w:rsidRPr="00962C48">
        <w:rPr>
          <w:rFonts w:asciiTheme="minorHAnsi" w:hAnsiTheme="minorHAnsi"/>
          <w:sz w:val="20"/>
          <w:szCs w:val="20"/>
        </w:rPr>
        <w:t>)</w:t>
      </w:r>
    </w:p>
    <w:p w14:paraId="0B42167D" w14:textId="77777777" w:rsidR="00ED3C89" w:rsidRPr="00962C48" w:rsidRDefault="00ED3C89" w:rsidP="005E26FF">
      <w:pPr>
        <w:ind w:left="990" w:hanging="990"/>
        <w:jc w:val="both"/>
        <w:rPr>
          <w:rFonts w:asciiTheme="minorHAnsi" w:hAnsiTheme="minorHAnsi"/>
          <w:sz w:val="20"/>
          <w:szCs w:val="20"/>
        </w:rPr>
      </w:pPr>
    </w:p>
    <w:p w14:paraId="01656566" w14:textId="77777777" w:rsidR="00ED3C89" w:rsidRPr="00962C48" w:rsidRDefault="005E26FF" w:rsidP="005E26FF">
      <w:pPr>
        <w:tabs>
          <w:tab w:val="left" w:pos="-1440"/>
        </w:tabs>
        <w:ind w:left="990" w:hanging="990"/>
        <w:jc w:val="both"/>
        <w:rPr>
          <w:rFonts w:asciiTheme="minorHAnsi" w:hAnsiTheme="minorHAnsi"/>
          <w:sz w:val="20"/>
          <w:szCs w:val="20"/>
        </w:rPr>
      </w:pPr>
      <w:r w:rsidRPr="00962C48">
        <w:rPr>
          <w:rFonts w:asciiTheme="minorHAnsi" w:hAnsiTheme="minorHAnsi"/>
          <w:sz w:val="20"/>
          <w:szCs w:val="20"/>
        </w:rPr>
        <w:t xml:space="preserve">______4. </w:t>
      </w:r>
      <w:r w:rsidR="00ED3C89" w:rsidRPr="00962C48">
        <w:rPr>
          <w:rFonts w:asciiTheme="minorHAnsi" w:hAnsiTheme="minorHAnsi"/>
          <w:sz w:val="20"/>
          <w:szCs w:val="20"/>
          <w:u w:val="single"/>
        </w:rPr>
        <w:t>Itemized Project Budget</w:t>
      </w:r>
      <w:r w:rsidR="00B34037" w:rsidRPr="00962C48">
        <w:rPr>
          <w:rFonts w:asciiTheme="minorHAnsi" w:hAnsiTheme="minorHAnsi"/>
          <w:sz w:val="20"/>
          <w:szCs w:val="20"/>
        </w:rPr>
        <w:t xml:space="preserve"> – I</w:t>
      </w:r>
      <w:r w:rsidR="00ED3C89" w:rsidRPr="00962C48">
        <w:rPr>
          <w:rFonts w:asciiTheme="minorHAnsi" w:hAnsiTheme="minorHAnsi"/>
          <w:sz w:val="20"/>
          <w:szCs w:val="20"/>
        </w:rPr>
        <w:t xml:space="preserve">nclude budget narrative for any cost that is not clearly self-explanatory (see budget </w:t>
      </w:r>
      <w:r w:rsidR="00E070FF" w:rsidRPr="00962C48">
        <w:rPr>
          <w:rFonts w:asciiTheme="minorHAnsi" w:hAnsiTheme="minorHAnsi"/>
          <w:sz w:val="20"/>
          <w:szCs w:val="20"/>
        </w:rPr>
        <w:t>p</w:t>
      </w:r>
      <w:r w:rsidR="00524251" w:rsidRPr="00962C48">
        <w:rPr>
          <w:rFonts w:asciiTheme="minorHAnsi" w:hAnsiTheme="minorHAnsi"/>
          <w:sz w:val="20"/>
          <w:szCs w:val="20"/>
        </w:rPr>
        <w:t>reparation guidelines on Page 21</w:t>
      </w:r>
      <w:r w:rsidR="00ED3C89" w:rsidRPr="00962C48">
        <w:rPr>
          <w:rFonts w:asciiTheme="minorHAnsi" w:hAnsiTheme="minorHAnsi"/>
          <w:sz w:val="20"/>
          <w:szCs w:val="20"/>
        </w:rPr>
        <w:t xml:space="preserve"> for additional details).</w:t>
      </w:r>
    </w:p>
    <w:p w14:paraId="29EF9F12" w14:textId="77777777" w:rsidR="00B34037" w:rsidRPr="00962C48" w:rsidRDefault="00B34037" w:rsidP="005E26FF">
      <w:pPr>
        <w:tabs>
          <w:tab w:val="left" w:pos="-1440"/>
        </w:tabs>
        <w:ind w:left="990" w:hanging="990"/>
        <w:jc w:val="both"/>
        <w:rPr>
          <w:rFonts w:asciiTheme="minorHAnsi" w:hAnsiTheme="minorHAnsi"/>
          <w:sz w:val="20"/>
          <w:szCs w:val="20"/>
        </w:rPr>
      </w:pPr>
    </w:p>
    <w:p w14:paraId="68B64509" w14:textId="77777777" w:rsidR="00B34037" w:rsidRPr="00962C48" w:rsidRDefault="005E26FF" w:rsidP="005E26FF">
      <w:pPr>
        <w:tabs>
          <w:tab w:val="left" w:pos="-1440"/>
        </w:tabs>
        <w:ind w:left="990" w:hanging="990"/>
        <w:jc w:val="both"/>
        <w:rPr>
          <w:rFonts w:asciiTheme="minorHAnsi" w:hAnsiTheme="minorHAnsi"/>
          <w:sz w:val="20"/>
          <w:szCs w:val="20"/>
        </w:rPr>
      </w:pPr>
      <w:r w:rsidRPr="00962C48">
        <w:rPr>
          <w:rFonts w:asciiTheme="minorHAnsi" w:hAnsiTheme="minorHAnsi"/>
          <w:sz w:val="20"/>
          <w:szCs w:val="20"/>
        </w:rPr>
        <w:t>______</w:t>
      </w:r>
      <w:r w:rsidR="00B34037" w:rsidRPr="00962C48">
        <w:rPr>
          <w:rFonts w:asciiTheme="minorHAnsi" w:hAnsiTheme="minorHAnsi"/>
          <w:sz w:val="20"/>
          <w:szCs w:val="20"/>
        </w:rPr>
        <w:t>5.</w:t>
      </w:r>
      <w:r w:rsidRPr="00962C48">
        <w:rPr>
          <w:rFonts w:asciiTheme="minorHAnsi" w:hAnsiTheme="minorHAnsi"/>
          <w:sz w:val="20"/>
          <w:szCs w:val="20"/>
        </w:rPr>
        <w:t xml:space="preserve"> </w:t>
      </w:r>
      <w:r w:rsidR="00B34037" w:rsidRPr="00962C48">
        <w:rPr>
          <w:rFonts w:asciiTheme="minorHAnsi" w:hAnsiTheme="minorHAnsi"/>
          <w:sz w:val="20"/>
          <w:szCs w:val="20"/>
          <w:u w:val="single"/>
        </w:rPr>
        <w:t>Statement of the Applicant</w:t>
      </w:r>
      <w:r w:rsidR="00540426" w:rsidRPr="00962C48">
        <w:rPr>
          <w:rFonts w:asciiTheme="minorHAnsi" w:hAnsiTheme="minorHAnsi"/>
          <w:sz w:val="20"/>
          <w:szCs w:val="20"/>
        </w:rPr>
        <w:t xml:space="preserve"> – Read &amp; sign. </w:t>
      </w:r>
      <w:r w:rsidR="00B34037" w:rsidRPr="00962C48">
        <w:rPr>
          <w:rFonts w:asciiTheme="minorHAnsi" w:hAnsiTheme="minorHAnsi"/>
          <w:sz w:val="20"/>
          <w:szCs w:val="20"/>
        </w:rPr>
        <w:t>(</w:t>
      </w:r>
      <w:r w:rsidR="00540426" w:rsidRPr="00962C48">
        <w:rPr>
          <w:rFonts w:asciiTheme="minorHAnsi" w:hAnsiTheme="minorHAnsi"/>
          <w:sz w:val="20"/>
          <w:szCs w:val="20"/>
          <w:u w:val="single"/>
        </w:rPr>
        <w:t>Attachment C</w:t>
      </w:r>
      <w:r w:rsidR="00540426" w:rsidRPr="00962C48">
        <w:rPr>
          <w:rFonts w:asciiTheme="minorHAnsi" w:hAnsiTheme="minorHAnsi"/>
          <w:sz w:val="20"/>
          <w:szCs w:val="20"/>
        </w:rPr>
        <w:t xml:space="preserve">, </w:t>
      </w:r>
      <w:r w:rsidR="00B34037" w:rsidRPr="00962C48">
        <w:rPr>
          <w:rFonts w:asciiTheme="minorHAnsi" w:hAnsiTheme="minorHAnsi"/>
          <w:sz w:val="20"/>
          <w:szCs w:val="20"/>
        </w:rPr>
        <w:t>Page</w:t>
      </w:r>
      <w:r w:rsidR="00F811E8" w:rsidRPr="00962C48">
        <w:rPr>
          <w:rFonts w:asciiTheme="minorHAnsi" w:hAnsiTheme="minorHAnsi"/>
          <w:sz w:val="20"/>
          <w:szCs w:val="20"/>
        </w:rPr>
        <w:t>s</w:t>
      </w:r>
      <w:r w:rsidR="00B34037" w:rsidRPr="00962C48">
        <w:rPr>
          <w:rFonts w:asciiTheme="minorHAnsi" w:hAnsiTheme="minorHAnsi"/>
          <w:sz w:val="20"/>
          <w:szCs w:val="20"/>
        </w:rPr>
        <w:t xml:space="preserve"> 2</w:t>
      </w:r>
      <w:r w:rsidR="00524251" w:rsidRPr="00962C48">
        <w:rPr>
          <w:rFonts w:asciiTheme="minorHAnsi" w:hAnsiTheme="minorHAnsi"/>
          <w:sz w:val="20"/>
          <w:szCs w:val="20"/>
        </w:rPr>
        <w:t>7</w:t>
      </w:r>
      <w:r w:rsidR="00B34037" w:rsidRPr="00962C48">
        <w:rPr>
          <w:rFonts w:asciiTheme="minorHAnsi" w:hAnsiTheme="minorHAnsi"/>
          <w:sz w:val="20"/>
          <w:szCs w:val="20"/>
        </w:rPr>
        <w:t>-2</w:t>
      </w:r>
      <w:r w:rsidR="00524251" w:rsidRPr="00962C48">
        <w:rPr>
          <w:rFonts w:asciiTheme="minorHAnsi" w:hAnsiTheme="minorHAnsi"/>
          <w:sz w:val="20"/>
          <w:szCs w:val="20"/>
        </w:rPr>
        <w:t>8</w:t>
      </w:r>
      <w:r w:rsidR="00B34037" w:rsidRPr="00962C48">
        <w:rPr>
          <w:rFonts w:asciiTheme="minorHAnsi" w:hAnsiTheme="minorHAnsi"/>
          <w:sz w:val="20"/>
          <w:szCs w:val="20"/>
        </w:rPr>
        <w:t>)</w:t>
      </w:r>
    </w:p>
    <w:p w14:paraId="33836B42" w14:textId="77777777" w:rsidR="00ED3C89" w:rsidRPr="00962C48" w:rsidRDefault="00ED3C89" w:rsidP="005E26FF">
      <w:pPr>
        <w:ind w:left="990" w:hanging="990"/>
        <w:jc w:val="both"/>
        <w:rPr>
          <w:rFonts w:asciiTheme="minorHAnsi" w:hAnsiTheme="minorHAnsi"/>
          <w:sz w:val="20"/>
          <w:szCs w:val="20"/>
        </w:rPr>
      </w:pPr>
    </w:p>
    <w:p w14:paraId="53B6A43C" w14:textId="77777777" w:rsidR="00ED3C89" w:rsidRPr="00962C48" w:rsidRDefault="005E26FF" w:rsidP="005E26FF">
      <w:pPr>
        <w:tabs>
          <w:tab w:val="left" w:pos="-1440"/>
        </w:tabs>
        <w:ind w:left="990" w:hanging="990"/>
        <w:jc w:val="both"/>
        <w:rPr>
          <w:rFonts w:asciiTheme="minorHAnsi" w:hAnsiTheme="minorHAnsi"/>
          <w:sz w:val="20"/>
          <w:szCs w:val="20"/>
        </w:rPr>
      </w:pPr>
      <w:r w:rsidRPr="00962C48">
        <w:rPr>
          <w:rFonts w:asciiTheme="minorHAnsi" w:hAnsiTheme="minorHAnsi"/>
          <w:sz w:val="20"/>
          <w:szCs w:val="20"/>
        </w:rPr>
        <w:t>______</w:t>
      </w:r>
      <w:r w:rsidR="00B34037" w:rsidRPr="00962C48">
        <w:rPr>
          <w:rFonts w:asciiTheme="minorHAnsi" w:hAnsiTheme="minorHAnsi"/>
          <w:sz w:val="20"/>
          <w:szCs w:val="20"/>
        </w:rPr>
        <w:t>6</w:t>
      </w:r>
      <w:r w:rsidR="00ED3C89" w:rsidRPr="00962C48">
        <w:rPr>
          <w:rFonts w:asciiTheme="minorHAnsi" w:hAnsiTheme="minorHAnsi"/>
          <w:sz w:val="20"/>
          <w:szCs w:val="20"/>
        </w:rPr>
        <w:t>.</w:t>
      </w:r>
      <w:r w:rsidRPr="00962C48">
        <w:rPr>
          <w:rFonts w:asciiTheme="minorHAnsi" w:hAnsiTheme="minorHAnsi"/>
          <w:sz w:val="20"/>
          <w:szCs w:val="20"/>
        </w:rPr>
        <w:t xml:space="preserve"> </w:t>
      </w:r>
      <w:r w:rsidR="00ED3C89" w:rsidRPr="00962C48">
        <w:rPr>
          <w:rFonts w:asciiTheme="minorHAnsi" w:hAnsiTheme="minorHAnsi"/>
          <w:sz w:val="20"/>
          <w:szCs w:val="20"/>
          <w:u w:val="single"/>
        </w:rPr>
        <w:t>Attachments</w:t>
      </w:r>
      <w:r w:rsidR="00B34037" w:rsidRPr="00962C48">
        <w:rPr>
          <w:rFonts w:asciiTheme="minorHAnsi" w:hAnsiTheme="minorHAnsi"/>
          <w:sz w:val="20"/>
          <w:szCs w:val="20"/>
        </w:rPr>
        <w:t xml:space="preserve"> </w:t>
      </w:r>
      <w:proofErr w:type="gramStart"/>
      <w:r w:rsidR="00B34037" w:rsidRPr="00962C48">
        <w:rPr>
          <w:rFonts w:asciiTheme="minorHAnsi" w:hAnsiTheme="minorHAnsi"/>
          <w:sz w:val="20"/>
          <w:szCs w:val="20"/>
        </w:rPr>
        <w:t>–  A</w:t>
      </w:r>
      <w:r w:rsidR="00ED3C89" w:rsidRPr="00962C48">
        <w:rPr>
          <w:rFonts w:asciiTheme="minorHAnsi" w:hAnsiTheme="minorHAnsi"/>
          <w:sz w:val="20"/>
          <w:szCs w:val="20"/>
        </w:rPr>
        <w:t>s</w:t>
      </w:r>
      <w:proofErr w:type="gramEnd"/>
      <w:r w:rsidR="00ED3C89" w:rsidRPr="00962C48">
        <w:rPr>
          <w:rFonts w:asciiTheme="minorHAnsi" w:hAnsiTheme="minorHAnsi"/>
          <w:sz w:val="20"/>
          <w:szCs w:val="20"/>
        </w:rPr>
        <w:t xml:space="preserve"> applicable; e.g., map of service area, criteria to be used for project eligibility, etc.</w:t>
      </w:r>
    </w:p>
    <w:p w14:paraId="20C762CC" w14:textId="77777777" w:rsidR="00ED3C89" w:rsidRPr="00962C48" w:rsidRDefault="00ED3C89" w:rsidP="005E26FF">
      <w:pPr>
        <w:jc w:val="both"/>
        <w:rPr>
          <w:rFonts w:asciiTheme="minorHAnsi" w:hAnsiTheme="minorHAnsi"/>
          <w:sz w:val="20"/>
          <w:szCs w:val="20"/>
        </w:rPr>
      </w:pPr>
    </w:p>
    <w:p w14:paraId="1C25ED26" w14:textId="77777777" w:rsidR="00ED3C89" w:rsidRPr="00962C48" w:rsidRDefault="005E26FF" w:rsidP="005E26FF">
      <w:pPr>
        <w:jc w:val="both"/>
        <w:rPr>
          <w:rFonts w:asciiTheme="minorHAnsi" w:hAnsiTheme="minorHAnsi"/>
          <w:sz w:val="20"/>
          <w:szCs w:val="20"/>
        </w:rPr>
      </w:pPr>
      <w:r w:rsidRPr="00962C48">
        <w:rPr>
          <w:rFonts w:asciiTheme="minorHAnsi" w:hAnsiTheme="minorHAnsi"/>
          <w:sz w:val="20"/>
          <w:szCs w:val="20"/>
        </w:rPr>
        <w:t xml:space="preserve">7. </w:t>
      </w:r>
      <w:r w:rsidR="00ED3C89" w:rsidRPr="00962C48">
        <w:rPr>
          <w:rFonts w:asciiTheme="minorHAnsi" w:hAnsiTheme="minorHAnsi"/>
          <w:sz w:val="20"/>
          <w:szCs w:val="20"/>
          <w:u w:val="single"/>
        </w:rPr>
        <w:t>Organizational Information Package</w:t>
      </w:r>
      <w:r w:rsidR="00ED3C89" w:rsidRPr="00962C48">
        <w:rPr>
          <w:rFonts w:asciiTheme="minorHAnsi" w:hAnsiTheme="minorHAnsi"/>
          <w:sz w:val="20"/>
          <w:szCs w:val="20"/>
        </w:rPr>
        <w:t xml:space="preserve"> -- This package must inc</w:t>
      </w:r>
      <w:r w:rsidR="00A32B2A" w:rsidRPr="00962C48">
        <w:rPr>
          <w:rFonts w:asciiTheme="minorHAnsi" w:hAnsiTheme="minorHAnsi"/>
          <w:sz w:val="20"/>
          <w:szCs w:val="20"/>
        </w:rPr>
        <w:t>lude the following items,</w:t>
      </w:r>
      <w:r w:rsidR="00ED3C89" w:rsidRPr="00962C48">
        <w:rPr>
          <w:rFonts w:asciiTheme="minorHAnsi" w:hAnsiTheme="minorHAnsi"/>
          <w:sz w:val="20"/>
          <w:szCs w:val="20"/>
        </w:rPr>
        <w:t xml:space="preserve"> where applicable:</w:t>
      </w:r>
    </w:p>
    <w:p w14:paraId="760797C1" w14:textId="77777777" w:rsidR="00ED3C89" w:rsidRPr="00962C48" w:rsidRDefault="005E26FF" w:rsidP="005E26FF">
      <w:pPr>
        <w:tabs>
          <w:tab w:val="left" w:pos="-1440"/>
        </w:tabs>
        <w:jc w:val="both"/>
        <w:rPr>
          <w:rFonts w:asciiTheme="minorHAnsi" w:hAnsiTheme="minorHAnsi"/>
          <w:bCs/>
          <w:sz w:val="20"/>
          <w:szCs w:val="20"/>
        </w:rPr>
      </w:pPr>
      <w:r w:rsidRPr="00962C48">
        <w:rPr>
          <w:rFonts w:asciiTheme="minorHAnsi" w:hAnsiTheme="minorHAnsi"/>
          <w:sz w:val="20"/>
          <w:szCs w:val="20"/>
        </w:rPr>
        <w:t>_______</w:t>
      </w:r>
      <w:r w:rsidR="00B34037" w:rsidRPr="00962C48">
        <w:rPr>
          <w:rFonts w:asciiTheme="minorHAnsi" w:hAnsiTheme="minorHAnsi"/>
          <w:sz w:val="20"/>
          <w:szCs w:val="20"/>
        </w:rPr>
        <w:t>a.</w:t>
      </w:r>
      <w:r w:rsidR="002B0EE2" w:rsidRPr="00962C48">
        <w:rPr>
          <w:rFonts w:asciiTheme="minorHAnsi" w:hAnsiTheme="minorHAnsi"/>
          <w:sz w:val="20"/>
          <w:szCs w:val="20"/>
        </w:rPr>
        <w:t xml:space="preserve"> </w:t>
      </w:r>
      <w:r w:rsidR="00ED3C89" w:rsidRPr="00962C48">
        <w:rPr>
          <w:rFonts w:asciiTheme="minorHAnsi" w:hAnsiTheme="minorHAnsi"/>
          <w:sz w:val="20"/>
          <w:szCs w:val="20"/>
        </w:rPr>
        <w:t>Articles of Incorporation</w:t>
      </w:r>
    </w:p>
    <w:p w14:paraId="1C55B5DC" w14:textId="77777777" w:rsidR="00ED3C89" w:rsidRPr="00962C48" w:rsidRDefault="005E26FF" w:rsidP="005E26FF">
      <w:pPr>
        <w:tabs>
          <w:tab w:val="left" w:pos="-1440"/>
        </w:tabs>
        <w:jc w:val="both"/>
        <w:rPr>
          <w:rFonts w:asciiTheme="minorHAnsi" w:hAnsiTheme="minorHAnsi"/>
          <w:bCs/>
          <w:sz w:val="20"/>
          <w:szCs w:val="20"/>
        </w:rPr>
      </w:pPr>
      <w:r w:rsidRPr="00962C48">
        <w:rPr>
          <w:rFonts w:asciiTheme="minorHAnsi" w:hAnsiTheme="minorHAnsi"/>
          <w:bCs/>
          <w:sz w:val="20"/>
          <w:szCs w:val="20"/>
        </w:rPr>
        <w:t>_______</w:t>
      </w:r>
      <w:r w:rsidR="00B34037" w:rsidRPr="00962C48">
        <w:rPr>
          <w:rFonts w:asciiTheme="minorHAnsi" w:hAnsiTheme="minorHAnsi"/>
          <w:bCs/>
          <w:sz w:val="20"/>
          <w:szCs w:val="20"/>
        </w:rPr>
        <w:t>b</w:t>
      </w:r>
      <w:r w:rsidR="00ED3C89" w:rsidRPr="00962C48">
        <w:rPr>
          <w:rFonts w:asciiTheme="minorHAnsi" w:hAnsiTheme="minorHAnsi"/>
          <w:sz w:val="20"/>
          <w:szCs w:val="20"/>
        </w:rPr>
        <w:t>.</w:t>
      </w:r>
      <w:r w:rsidR="002B0EE2" w:rsidRPr="00962C48">
        <w:rPr>
          <w:rFonts w:asciiTheme="minorHAnsi" w:hAnsiTheme="minorHAnsi"/>
          <w:bCs/>
          <w:sz w:val="20"/>
          <w:szCs w:val="20"/>
        </w:rPr>
        <w:t xml:space="preserve"> </w:t>
      </w:r>
      <w:r w:rsidR="00ED3C89" w:rsidRPr="00962C48">
        <w:rPr>
          <w:rFonts w:asciiTheme="minorHAnsi" w:hAnsiTheme="minorHAnsi"/>
          <w:sz w:val="20"/>
          <w:szCs w:val="20"/>
        </w:rPr>
        <w:t>Current Bylaws</w:t>
      </w:r>
      <w:r w:rsidR="00ED3C89" w:rsidRPr="00962C48">
        <w:rPr>
          <w:rFonts w:asciiTheme="minorHAnsi" w:hAnsiTheme="minorHAnsi"/>
          <w:bCs/>
          <w:sz w:val="20"/>
          <w:szCs w:val="20"/>
        </w:rPr>
        <w:t xml:space="preserve"> </w:t>
      </w:r>
      <w:r w:rsidR="00ED3C89" w:rsidRPr="00962C48">
        <w:rPr>
          <w:rFonts w:asciiTheme="minorHAnsi" w:hAnsiTheme="minorHAnsi"/>
          <w:sz w:val="20"/>
          <w:szCs w:val="20"/>
        </w:rPr>
        <w:t>of the Organization</w:t>
      </w:r>
    </w:p>
    <w:p w14:paraId="1F2E7E62" w14:textId="77777777" w:rsidR="00ED3C89" w:rsidRPr="00962C48" w:rsidRDefault="005E26FF" w:rsidP="005E26FF">
      <w:pPr>
        <w:tabs>
          <w:tab w:val="left" w:pos="-1440"/>
        </w:tabs>
        <w:jc w:val="both"/>
        <w:rPr>
          <w:rFonts w:asciiTheme="minorHAnsi" w:hAnsiTheme="minorHAnsi"/>
          <w:bCs/>
          <w:sz w:val="20"/>
          <w:szCs w:val="20"/>
        </w:rPr>
      </w:pPr>
      <w:r w:rsidRPr="00962C48">
        <w:rPr>
          <w:rFonts w:asciiTheme="minorHAnsi" w:hAnsiTheme="minorHAnsi"/>
          <w:bCs/>
          <w:sz w:val="20"/>
          <w:szCs w:val="20"/>
        </w:rPr>
        <w:t>_______</w:t>
      </w:r>
      <w:r w:rsidR="00B34037" w:rsidRPr="00962C48">
        <w:rPr>
          <w:rFonts w:asciiTheme="minorHAnsi" w:hAnsiTheme="minorHAnsi"/>
          <w:bCs/>
          <w:sz w:val="20"/>
          <w:szCs w:val="20"/>
        </w:rPr>
        <w:t>c</w:t>
      </w:r>
      <w:r w:rsidR="00ED3C89" w:rsidRPr="00962C48">
        <w:rPr>
          <w:rFonts w:asciiTheme="minorHAnsi" w:hAnsiTheme="minorHAnsi"/>
          <w:sz w:val="20"/>
          <w:szCs w:val="20"/>
        </w:rPr>
        <w:t>.</w:t>
      </w:r>
      <w:r w:rsidR="002B0EE2" w:rsidRPr="00962C48">
        <w:rPr>
          <w:rFonts w:asciiTheme="minorHAnsi" w:hAnsiTheme="minorHAnsi"/>
          <w:sz w:val="20"/>
          <w:szCs w:val="20"/>
        </w:rPr>
        <w:t xml:space="preserve"> </w:t>
      </w:r>
      <w:r w:rsidR="00ED3C89" w:rsidRPr="00962C48">
        <w:rPr>
          <w:rFonts w:asciiTheme="minorHAnsi" w:hAnsiTheme="minorHAnsi"/>
          <w:sz w:val="20"/>
          <w:szCs w:val="20"/>
        </w:rPr>
        <w:t>IRS 501(C)</w:t>
      </w:r>
      <w:r w:rsidR="00A32B2A" w:rsidRPr="00962C48">
        <w:rPr>
          <w:rFonts w:asciiTheme="minorHAnsi" w:hAnsiTheme="minorHAnsi"/>
          <w:sz w:val="20"/>
          <w:szCs w:val="20"/>
        </w:rPr>
        <w:t xml:space="preserve"> </w:t>
      </w:r>
      <w:r w:rsidR="00ED3C89" w:rsidRPr="00962C48">
        <w:rPr>
          <w:rFonts w:asciiTheme="minorHAnsi" w:hAnsiTheme="minorHAnsi"/>
          <w:sz w:val="20"/>
          <w:szCs w:val="20"/>
        </w:rPr>
        <w:t>Tax Exemption Determination Letter</w:t>
      </w:r>
      <w:r w:rsidR="00A32B2A" w:rsidRPr="00962C48">
        <w:rPr>
          <w:rFonts w:asciiTheme="minorHAnsi" w:hAnsiTheme="minorHAnsi"/>
          <w:sz w:val="20"/>
          <w:szCs w:val="20"/>
        </w:rPr>
        <w:t>, if applicable</w:t>
      </w:r>
    </w:p>
    <w:p w14:paraId="55B337B0" w14:textId="77777777" w:rsidR="00ED3C89" w:rsidRPr="00962C48" w:rsidRDefault="00ED3C89" w:rsidP="005E26FF">
      <w:pPr>
        <w:tabs>
          <w:tab w:val="left" w:pos="-1440"/>
        </w:tabs>
        <w:jc w:val="both"/>
        <w:rPr>
          <w:rFonts w:asciiTheme="minorHAnsi" w:hAnsiTheme="minorHAnsi"/>
          <w:bCs/>
          <w:sz w:val="20"/>
          <w:szCs w:val="20"/>
        </w:rPr>
      </w:pPr>
      <w:r w:rsidRPr="00962C48">
        <w:rPr>
          <w:rFonts w:asciiTheme="minorHAnsi" w:hAnsiTheme="minorHAnsi"/>
          <w:bCs/>
          <w:sz w:val="20"/>
          <w:szCs w:val="20"/>
        </w:rPr>
        <w:t>_______</w:t>
      </w:r>
      <w:r w:rsidR="00B34037" w:rsidRPr="00962C48">
        <w:rPr>
          <w:rFonts w:asciiTheme="minorHAnsi" w:hAnsiTheme="minorHAnsi"/>
          <w:bCs/>
          <w:sz w:val="20"/>
          <w:szCs w:val="20"/>
        </w:rPr>
        <w:t>d</w:t>
      </w:r>
      <w:r w:rsidRPr="00962C48">
        <w:rPr>
          <w:rFonts w:asciiTheme="minorHAnsi" w:hAnsiTheme="minorHAnsi"/>
          <w:sz w:val="20"/>
          <w:szCs w:val="20"/>
        </w:rPr>
        <w:t>.</w:t>
      </w:r>
      <w:r w:rsidR="002B0EE2" w:rsidRPr="00962C48">
        <w:rPr>
          <w:rFonts w:asciiTheme="minorHAnsi" w:hAnsiTheme="minorHAnsi"/>
          <w:sz w:val="20"/>
          <w:szCs w:val="20"/>
        </w:rPr>
        <w:t xml:space="preserve"> </w:t>
      </w:r>
      <w:r w:rsidRPr="00962C48">
        <w:rPr>
          <w:rFonts w:asciiTheme="minorHAnsi" w:hAnsiTheme="minorHAnsi"/>
          <w:sz w:val="20"/>
          <w:szCs w:val="20"/>
        </w:rPr>
        <w:t>Current List of the Organization</w:t>
      </w:r>
      <w:r w:rsidR="004479CE" w:rsidRPr="00962C48">
        <w:rPr>
          <w:rFonts w:asciiTheme="minorHAnsi" w:hAnsiTheme="minorHAnsi"/>
          <w:sz w:val="20"/>
          <w:szCs w:val="20"/>
        </w:rPr>
        <w:t>’</w:t>
      </w:r>
      <w:r w:rsidRPr="00962C48">
        <w:rPr>
          <w:rFonts w:asciiTheme="minorHAnsi" w:hAnsiTheme="minorHAnsi"/>
          <w:sz w:val="20"/>
          <w:szCs w:val="20"/>
        </w:rPr>
        <w:t>s Board of Directors</w:t>
      </w:r>
    </w:p>
    <w:p w14:paraId="576C3CB8" w14:textId="77777777" w:rsidR="00ED3C89" w:rsidRPr="00962C48" w:rsidRDefault="00ED3C89" w:rsidP="005E26FF">
      <w:pPr>
        <w:tabs>
          <w:tab w:val="left" w:pos="-1440"/>
        </w:tabs>
        <w:jc w:val="both"/>
        <w:rPr>
          <w:rFonts w:asciiTheme="minorHAnsi" w:hAnsiTheme="minorHAnsi"/>
          <w:sz w:val="20"/>
          <w:szCs w:val="20"/>
        </w:rPr>
      </w:pPr>
      <w:r w:rsidRPr="00962C48">
        <w:rPr>
          <w:rFonts w:asciiTheme="minorHAnsi" w:hAnsiTheme="minorHAnsi"/>
          <w:bCs/>
          <w:sz w:val="20"/>
          <w:szCs w:val="20"/>
        </w:rPr>
        <w:t>_______</w:t>
      </w:r>
      <w:r w:rsidR="00B34037" w:rsidRPr="00962C48">
        <w:rPr>
          <w:rFonts w:asciiTheme="minorHAnsi" w:hAnsiTheme="minorHAnsi"/>
          <w:bCs/>
          <w:sz w:val="20"/>
          <w:szCs w:val="20"/>
        </w:rPr>
        <w:t>e</w:t>
      </w:r>
      <w:r w:rsidRPr="00962C48">
        <w:rPr>
          <w:rFonts w:asciiTheme="minorHAnsi" w:hAnsiTheme="minorHAnsi"/>
          <w:sz w:val="20"/>
          <w:szCs w:val="20"/>
        </w:rPr>
        <w:t>.</w:t>
      </w:r>
      <w:r w:rsidR="002B0EE2" w:rsidRPr="00962C48">
        <w:rPr>
          <w:rFonts w:asciiTheme="minorHAnsi" w:hAnsiTheme="minorHAnsi"/>
          <w:sz w:val="20"/>
          <w:szCs w:val="20"/>
        </w:rPr>
        <w:t xml:space="preserve"> </w:t>
      </w:r>
      <w:r w:rsidRPr="00962C48">
        <w:rPr>
          <w:rFonts w:asciiTheme="minorHAnsi" w:hAnsiTheme="minorHAnsi"/>
          <w:sz w:val="20"/>
          <w:szCs w:val="20"/>
        </w:rPr>
        <w:t>Organization</w:t>
      </w:r>
      <w:r w:rsidR="004479CE" w:rsidRPr="00962C48">
        <w:rPr>
          <w:rFonts w:asciiTheme="minorHAnsi" w:hAnsiTheme="minorHAnsi"/>
          <w:sz w:val="20"/>
          <w:szCs w:val="20"/>
        </w:rPr>
        <w:t>’</w:t>
      </w:r>
      <w:r w:rsidRPr="00962C48">
        <w:rPr>
          <w:rFonts w:asciiTheme="minorHAnsi" w:hAnsiTheme="minorHAnsi"/>
          <w:sz w:val="20"/>
          <w:szCs w:val="20"/>
        </w:rPr>
        <w:t>s Most Recent Audit/Financial Statement</w:t>
      </w:r>
    </w:p>
    <w:p w14:paraId="6E623A41" w14:textId="77777777" w:rsidR="00ED3C89" w:rsidRPr="00962C48" w:rsidRDefault="00ED3C89" w:rsidP="005E26FF">
      <w:pPr>
        <w:tabs>
          <w:tab w:val="left" w:pos="-1440"/>
        </w:tabs>
        <w:jc w:val="both"/>
        <w:rPr>
          <w:rFonts w:asciiTheme="minorHAnsi" w:hAnsiTheme="minorHAnsi"/>
          <w:sz w:val="20"/>
          <w:szCs w:val="20"/>
        </w:rPr>
      </w:pPr>
      <w:r w:rsidRPr="00962C48">
        <w:rPr>
          <w:rFonts w:asciiTheme="minorHAnsi" w:hAnsiTheme="minorHAnsi"/>
          <w:sz w:val="20"/>
          <w:szCs w:val="20"/>
        </w:rPr>
        <w:t>_______</w:t>
      </w:r>
      <w:r w:rsidR="00B34037" w:rsidRPr="00962C48">
        <w:rPr>
          <w:rFonts w:asciiTheme="minorHAnsi" w:hAnsiTheme="minorHAnsi"/>
          <w:sz w:val="20"/>
          <w:szCs w:val="20"/>
        </w:rPr>
        <w:t>f</w:t>
      </w:r>
      <w:r w:rsidRPr="00962C48">
        <w:rPr>
          <w:rFonts w:asciiTheme="minorHAnsi" w:hAnsiTheme="minorHAnsi"/>
          <w:sz w:val="20"/>
          <w:szCs w:val="20"/>
        </w:rPr>
        <w:t>.</w:t>
      </w:r>
      <w:r w:rsidR="002B0EE2" w:rsidRPr="00962C48">
        <w:rPr>
          <w:rFonts w:asciiTheme="minorHAnsi" w:hAnsiTheme="minorHAnsi"/>
          <w:sz w:val="20"/>
          <w:szCs w:val="20"/>
        </w:rPr>
        <w:t xml:space="preserve"> </w:t>
      </w:r>
      <w:r w:rsidRPr="00962C48">
        <w:rPr>
          <w:rFonts w:asciiTheme="minorHAnsi" w:hAnsiTheme="minorHAnsi"/>
          <w:sz w:val="20"/>
          <w:szCs w:val="20"/>
        </w:rPr>
        <w:t>Certification of Accessible Facilities</w:t>
      </w:r>
      <w:r w:rsidR="004479CE" w:rsidRPr="00962C48">
        <w:rPr>
          <w:rFonts w:asciiTheme="minorHAnsi" w:hAnsiTheme="minorHAnsi"/>
          <w:sz w:val="20"/>
          <w:szCs w:val="20"/>
        </w:rPr>
        <w:t xml:space="preserve"> or Planned </w:t>
      </w:r>
      <w:r w:rsidR="00934AE4" w:rsidRPr="00962C48">
        <w:rPr>
          <w:rFonts w:asciiTheme="minorHAnsi" w:hAnsiTheme="minorHAnsi"/>
          <w:sz w:val="20"/>
          <w:szCs w:val="20"/>
        </w:rPr>
        <w:t>Accessibility</w:t>
      </w:r>
    </w:p>
    <w:p w14:paraId="4961C088" w14:textId="77777777" w:rsidR="00ED3C89" w:rsidRPr="00962C48" w:rsidRDefault="00ED3C89" w:rsidP="005E26FF">
      <w:pPr>
        <w:tabs>
          <w:tab w:val="left" w:pos="-1440"/>
        </w:tabs>
        <w:jc w:val="both"/>
        <w:rPr>
          <w:rFonts w:asciiTheme="minorHAnsi" w:hAnsiTheme="minorHAnsi"/>
          <w:sz w:val="20"/>
          <w:szCs w:val="20"/>
        </w:rPr>
      </w:pPr>
      <w:r w:rsidRPr="00962C48">
        <w:rPr>
          <w:rFonts w:asciiTheme="minorHAnsi" w:hAnsiTheme="minorHAnsi"/>
          <w:sz w:val="20"/>
          <w:szCs w:val="20"/>
        </w:rPr>
        <w:t>_______</w:t>
      </w:r>
      <w:r w:rsidR="00B34037" w:rsidRPr="00962C48">
        <w:rPr>
          <w:rFonts w:asciiTheme="minorHAnsi" w:hAnsiTheme="minorHAnsi"/>
          <w:sz w:val="20"/>
          <w:szCs w:val="20"/>
        </w:rPr>
        <w:t>g</w:t>
      </w:r>
      <w:r w:rsidRPr="00962C48">
        <w:rPr>
          <w:rFonts w:asciiTheme="minorHAnsi" w:hAnsiTheme="minorHAnsi"/>
          <w:sz w:val="20"/>
          <w:szCs w:val="20"/>
        </w:rPr>
        <w:t>.</w:t>
      </w:r>
      <w:r w:rsidR="002B0EE2" w:rsidRPr="00962C48">
        <w:rPr>
          <w:rFonts w:asciiTheme="minorHAnsi" w:hAnsiTheme="minorHAnsi"/>
          <w:sz w:val="20"/>
          <w:szCs w:val="20"/>
        </w:rPr>
        <w:t xml:space="preserve"> </w:t>
      </w:r>
      <w:r w:rsidRPr="00962C48">
        <w:rPr>
          <w:rFonts w:asciiTheme="minorHAnsi" w:hAnsiTheme="minorHAnsi"/>
          <w:sz w:val="20"/>
          <w:szCs w:val="20"/>
        </w:rPr>
        <w:t>Evidence of Insurance</w:t>
      </w:r>
    </w:p>
    <w:p w14:paraId="4623F10E" w14:textId="77777777" w:rsidR="00ED3C89" w:rsidRPr="00962C48" w:rsidRDefault="00ED3C89" w:rsidP="005E26FF">
      <w:pPr>
        <w:tabs>
          <w:tab w:val="left" w:pos="-1440"/>
        </w:tabs>
        <w:rPr>
          <w:rFonts w:asciiTheme="minorHAnsi" w:hAnsiTheme="minorHAnsi"/>
          <w:sz w:val="20"/>
          <w:szCs w:val="20"/>
        </w:rPr>
      </w:pPr>
      <w:r w:rsidRPr="00962C48">
        <w:rPr>
          <w:rFonts w:asciiTheme="minorHAnsi" w:hAnsiTheme="minorHAnsi"/>
          <w:sz w:val="20"/>
          <w:szCs w:val="20"/>
        </w:rPr>
        <w:t>_______</w:t>
      </w:r>
      <w:r w:rsidR="00B34037" w:rsidRPr="00962C48">
        <w:rPr>
          <w:rFonts w:asciiTheme="minorHAnsi" w:hAnsiTheme="minorHAnsi"/>
          <w:sz w:val="20"/>
          <w:szCs w:val="20"/>
        </w:rPr>
        <w:t>h</w:t>
      </w:r>
      <w:r w:rsidRPr="00962C48">
        <w:rPr>
          <w:rFonts w:asciiTheme="minorHAnsi" w:hAnsiTheme="minorHAnsi"/>
          <w:sz w:val="20"/>
          <w:szCs w:val="20"/>
        </w:rPr>
        <w:t>.</w:t>
      </w:r>
      <w:r w:rsidR="002B0EE2" w:rsidRPr="00962C48">
        <w:rPr>
          <w:rFonts w:asciiTheme="minorHAnsi" w:hAnsiTheme="minorHAnsi"/>
          <w:sz w:val="20"/>
          <w:szCs w:val="20"/>
        </w:rPr>
        <w:t xml:space="preserve"> </w:t>
      </w:r>
      <w:r w:rsidRPr="00962C48">
        <w:rPr>
          <w:rFonts w:asciiTheme="minorHAnsi" w:hAnsiTheme="minorHAnsi"/>
          <w:sz w:val="20"/>
          <w:szCs w:val="20"/>
        </w:rPr>
        <w:t>State Corpor</w:t>
      </w:r>
      <w:r w:rsidR="002B0EE2" w:rsidRPr="00962C48">
        <w:rPr>
          <w:rFonts w:asciiTheme="minorHAnsi" w:hAnsiTheme="minorHAnsi"/>
          <w:sz w:val="20"/>
          <w:szCs w:val="20"/>
        </w:rPr>
        <w:t>ation Commission Certificate/Evidence of Current R</w:t>
      </w:r>
      <w:r w:rsidRPr="00962C48">
        <w:rPr>
          <w:rFonts w:asciiTheme="minorHAnsi" w:hAnsiTheme="minorHAnsi"/>
          <w:sz w:val="20"/>
          <w:szCs w:val="20"/>
        </w:rPr>
        <w:t>enewal</w:t>
      </w:r>
    </w:p>
    <w:p w14:paraId="6BE38325" w14:textId="77777777" w:rsidR="00557D87" w:rsidRDefault="00557D87" w:rsidP="005E26FF">
      <w:pPr>
        <w:tabs>
          <w:tab w:val="left" w:pos="-1440"/>
        </w:tabs>
        <w:rPr>
          <w:rFonts w:asciiTheme="minorHAnsi" w:hAnsiTheme="minorHAnsi"/>
          <w:sz w:val="20"/>
          <w:szCs w:val="20"/>
        </w:rPr>
      </w:pPr>
      <w:r w:rsidRPr="00962C48">
        <w:rPr>
          <w:rFonts w:asciiTheme="minorHAnsi" w:hAnsiTheme="minorHAnsi"/>
          <w:sz w:val="20"/>
          <w:szCs w:val="20"/>
        </w:rPr>
        <w:t>_______</w:t>
      </w:r>
      <w:proofErr w:type="spellStart"/>
      <w:r w:rsidRPr="00962C48">
        <w:rPr>
          <w:rFonts w:asciiTheme="minorHAnsi" w:hAnsiTheme="minorHAnsi"/>
          <w:sz w:val="20"/>
          <w:szCs w:val="20"/>
        </w:rPr>
        <w:t>i</w:t>
      </w:r>
      <w:proofErr w:type="spellEnd"/>
      <w:r w:rsidRPr="00962C48">
        <w:rPr>
          <w:rFonts w:asciiTheme="minorHAnsi" w:hAnsiTheme="minorHAnsi"/>
          <w:sz w:val="20"/>
          <w:szCs w:val="20"/>
        </w:rPr>
        <w:t>. W-9 Form</w:t>
      </w:r>
    </w:p>
    <w:p w14:paraId="122B1336" w14:textId="77777777" w:rsidR="005D5872" w:rsidRPr="00962C48" w:rsidRDefault="005D5872" w:rsidP="005E26FF">
      <w:pPr>
        <w:tabs>
          <w:tab w:val="left" w:pos="-1440"/>
        </w:tabs>
        <w:rPr>
          <w:rFonts w:asciiTheme="minorHAnsi" w:hAnsiTheme="minorHAnsi"/>
          <w:sz w:val="20"/>
          <w:szCs w:val="20"/>
        </w:rPr>
      </w:pPr>
      <w:r>
        <w:rPr>
          <w:rFonts w:asciiTheme="minorHAnsi" w:hAnsiTheme="minorHAnsi"/>
          <w:sz w:val="20"/>
          <w:szCs w:val="20"/>
        </w:rPr>
        <w:t>_______j. A-133 Audit (required only if applicant receives &gt; $500,000 annually from federal funding sources)</w:t>
      </w:r>
    </w:p>
    <w:p w14:paraId="198CC055" w14:textId="77777777" w:rsidR="00ED3C89" w:rsidRDefault="00ED3C89">
      <w:pPr>
        <w:tabs>
          <w:tab w:val="left" w:pos="-1440"/>
        </w:tabs>
        <w:ind w:left="2160" w:hanging="2160"/>
        <w:jc w:val="both"/>
        <w:rPr>
          <w:rFonts w:asciiTheme="minorHAnsi" w:hAnsiTheme="minorHAnsi"/>
        </w:rPr>
      </w:pPr>
    </w:p>
    <w:p w14:paraId="47BB3BD2" w14:textId="77777777" w:rsidR="005D5872" w:rsidRPr="007776CB" w:rsidRDefault="005D5872">
      <w:pPr>
        <w:tabs>
          <w:tab w:val="left" w:pos="-1440"/>
        </w:tabs>
        <w:ind w:left="2160" w:hanging="2160"/>
        <w:jc w:val="both"/>
        <w:rPr>
          <w:rFonts w:asciiTheme="minorHAnsi" w:hAnsiTheme="minorHAnsi"/>
        </w:rPr>
        <w:sectPr w:rsidR="005D5872" w:rsidRPr="007776CB" w:rsidSect="00BE62FA">
          <w:footerReference w:type="default" r:id="rId10"/>
          <w:pgSz w:w="12240" w:h="15840"/>
          <w:pgMar w:top="994" w:right="1440" w:bottom="864" w:left="1440" w:header="994" w:footer="864" w:gutter="0"/>
          <w:cols w:space="720"/>
          <w:noEndnote/>
        </w:sectPr>
      </w:pPr>
      <w:r>
        <w:rPr>
          <w:rFonts w:asciiTheme="minorHAnsi" w:hAnsiTheme="minorHAnsi"/>
        </w:rPr>
        <w:softHyphen/>
      </w:r>
      <w:r>
        <w:rPr>
          <w:rFonts w:asciiTheme="minorHAnsi" w:hAnsiTheme="minorHAnsi"/>
        </w:rPr>
        <w:softHyphen/>
      </w:r>
      <w:r>
        <w:rPr>
          <w:rFonts w:asciiTheme="minorHAnsi" w:hAnsiTheme="minorHAnsi"/>
        </w:rPr>
        <w:softHyphen/>
      </w:r>
    </w:p>
    <w:p w14:paraId="74F2B0F1" w14:textId="77777777" w:rsidR="00ED3C89" w:rsidRPr="007776CB" w:rsidRDefault="00ED3C89">
      <w:pPr>
        <w:jc w:val="center"/>
        <w:rPr>
          <w:rFonts w:asciiTheme="minorHAnsi" w:hAnsiTheme="minorHAnsi"/>
          <w:b/>
          <w:bCs/>
        </w:rPr>
      </w:pPr>
      <w:r w:rsidRPr="007776CB">
        <w:rPr>
          <w:rFonts w:asciiTheme="minorHAnsi" w:hAnsiTheme="minorHAnsi"/>
          <w:b/>
          <w:bCs/>
        </w:rPr>
        <w:lastRenderedPageBreak/>
        <w:t xml:space="preserve">City of </w:t>
      </w:r>
      <w:r w:rsidR="004479CE" w:rsidRPr="007776CB">
        <w:rPr>
          <w:rFonts w:asciiTheme="minorHAnsi" w:hAnsiTheme="minorHAnsi"/>
          <w:b/>
          <w:bCs/>
        </w:rPr>
        <w:t>Harrisonburg</w:t>
      </w:r>
    </w:p>
    <w:p w14:paraId="1D7AFC99" w14:textId="77777777" w:rsidR="00ED3C89" w:rsidRPr="007776CB" w:rsidRDefault="00ED3C89">
      <w:pPr>
        <w:jc w:val="center"/>
        <w:rPr>
          <w:rFonts w:asciiTheme="minorHAnsi" w:hAnsiTheme="minorHAnsi"/>
          <w:b/>
          <w:bCs/>
        </w:rPr>
      </w:pPr>
      <w:r w:rsidRPr="007776CB">
        <w:rPr>
          <w:rFonts w:asciiTheme="minorHAnsi" w:hAnsiTheme="minorHAnsi"/>
          <w:b/>
          <w:bCs/>
        </w:rPr>
        <w:t>HUD Activity Application Cover Form</w:t>
      </w:r>
    </w:p>
    <w:p w14:paraId="1239348E" w14:textId="302E439F" w:rsidR="00ED3C89" w:rsidRPr="007776CB" w:rsidRDefault="00ED3C89">
      <w:pPr>
        <w:jc w:val="center"/>
        <w:rPr>
          <w:rFonts w:asciiTheme="minorHAnsi" w:hAnsiTheme="minorHAnsi"/>
          <w:u w:val="single"/>
        </w:rPr>
      </w:pPr>
      <w:r w:rsidRPr="007776CB">
        <w:rPr>
          <w:rFonts w:asciiTheme="minorHAnsi" w:hAnsiTheme="minorHAnsi"/>
          <w:b/>
          <w:bCs/>
        </w:rPr>
        <w:t xml:space="preserve">For Fiscal Year </w:t>
      </w:r>
      <w:r w:rsidRPr="007776CB">
        <w:rPr>
          <w:rFonts w:asciiTheme="minorHAnsi" w:hAnsiTheme="minorHAnsi"/>
          <w:b/>
          <w:bCs/>
          <w:u w:val="single"/>
        </w:rPr>
        <w:t xml:space="preserve">July </w:t>
      </w:r>
      <w:r w:rsidR="00D70833">
        <w:rPr>
          <w:rFonts w:asciiTheme="minorHAnsi" w:hAnsiTheme="minorHAnsi"/>
          <w:b/>
          <w:bCs/>
          <w:u w:val="single"/>
        </w:rPr>
        <w:t>2021</w:t>
      </w:r>
      <w:r w:rsidRPr="007776CB">
        <w:rPr>
          <w:rFonts w:asciiTheme="minorHAnsi" w:hAnsiTheme="minorHAnsi"/>
          <w:b/>
          <w:bCs/>
          <w:u w:val="single"/>
        </w:rPr>
        <w:noBreakHyphen/>
        <w:t xml:space="preserve">June </w:t>
      </w:r>
      <w:r w:rsidR="00D70833">
        <w:rPr>
          <w:rFonts w:asciiTheme="minorHAnsi" w:hAnsiTheme="minorHAnsi"/>
          <w:b/>
          <w:bCs/>
          <w:u w:val="single"/>
        </w:rPr>
        <w:t>2022</w:t>
      </w:r>
    </w:p>
    <w:tbl>
      <w:tblPr>
        <w:tblW w:w="0" w:type="auto"/>
        <w:tblInd w:w="110" w:type="dxa"/>
        <w:tblLayout w:type="fixed"/>
        <w:tblCellMar>
          <w:left w:w="110" w:type="dxa"/>
          <w:right w:w="110" w:type="dxa"/>
        </w:tblCellMar>
        <w:tblLook w:val="0000" w:firstRow="0" w:lastRow="0" w:firstColumn="0" w:lastColumn="0" w:noHBand="0" w:noVBand="0"/>
      </w:tblPr>
      <w:tblGrid>
        <w:gridCol w:w="10080"/>
      </w:tblGrid>
      <w:tr w:rsidR="00ED3C89" w:rsidRPr="007776CB" w14:paraId="2A5741D8" w14:textId="77777777" w:rsidTr="00357E6A">
        <w:trPr>
          <w:trHeight w:val="523"/>
        </w:trPr>
        <w:tc>
          <w:tcPr>
            <w:tcW w:w="10080" w:type="dxa"/>
            <w:tcBorders>
              <w:top w:val="single" w:sz="7" w:space="0" w:color="000000"/>
              <w:left w:val="single" w:sz="7" w:space="0" w:color="000000"/>
              <w:bottom w:val="single" w:sz="6" w:space="0" w:color="FFFFFF"/>
              <w:right w:val="single" w:sz="7" w:space="0" w:color="000000"/>
            </w:tcBorders>
          </w:tcPr>
          <w:p w14:paraId="37A1DD30" w14:textId="77777777" w:rsidR="00ED3C89" w:rsidRPr="007776CB" w:rsidRDefault="00ED3C89">
            <w:pPr>
              <w:spacing w:line="120" w:lineRule="exact"/>
              <w:rPr>
                <w:rFonts w:asciiTheme="minorHAnsi" w:hAnsiTheme="minorHAnsi"/>
                <w:u w:val="single"/>
              </w:rPr>
            </w:pPr>
          </w:p>
          <w:p w14:paraId="57AF5DB7" w14:textId="77777777" w:rsidR="00ED3C89" w:rsidRPr="007776CB" w:rsidRDefault="00ED3C89">
            <w:pPr>
              <w:rPr>
                <w:rFonts w:asciiTheme="minorHAnsi" w:hAnsiTheme="minorHAnsi"/>
                <w:u w:val="single"/>
              </w:rPr>
            </w:pPr>
            <w:r w:rsidRPr="007776CB">
              <w:rPr>
                <w:rFonts w:asciiTheme="minorHAnsi" w:hAnsiTheme="minorHAnsi"/>
              </w:rPr>
              <w:t xml:space="preserve">Name of Project: </w:t>
            </w:r>
          </w:p>
          <w:p w14:paraId="7DAB292B" w14:textId="77777777" w:rsidR="00ED3C89" w:rsidRPr="007776CB" w:rsidRDefault="00ED3C89">
            <w:pPr>
              <w:tabs>
                <w:tab w:val="left" w:pos="-1440"/>
              </w:tabs>
              <w:spacing w:after="54"/>
              <w:rPr>
                <w:rFonts w:asciiTheme="minorHAnsi" w:hAnsiTheme="minorHAnsi"/>
                <w:u w:val="single"/>
              </w:rPr>
            </w:pPr>
            <w:r w:rsidRPr="007776CB">
              <w:rPr>
                <w:rFonts w:asciiTheme="minorHAnsi" w:hAnsiTheme="minorHAnsi"/>
              </w:rPr>
              <w:tab/>
            </w:r>
            <w:r w:rsidRPr="007776CB">
              <w:rPr>
                <w:rFonts w:asciiTheme="minorHAnsi" w:hAnsiTheme="minorHAnsi"/>
              </w:rPr>
              <w:tab/>
            </w:r>
          </w:p>
        </w:tc>
      </w:tr>
      <w:tr w:rsidR="00ED3C89" w:rsidRPr="007776CB" w14:paraId="24D79696" w14:textId="77777777" w:rsidTr="00357E6A">
        <w:trPr>
          <w:trHeight w:val="496"/>
        </w:trPr>
        <w:tc>
          <w:tcPr>
            <w:tcW w:w="10080" w:type="dxa"/>
            <w:tcBorders>
              <w:top w:val="single" w:sz="7" w:space="0" w:color="000000"/>
              <w:left w:val="single" w:sz="7" w:space="0" w:color="000000"/>
              <w:bottom w:val="single" w:sz="6" w:space="0" w:color="FFFFFF"/>
              <w:right w:val="single" w:sz="7" w:space="0" w:color="000000"/>
            </w:tcBorders>
          </w:tcPr>
          <w:p w14:paraId="7085D29C" w14:textId="77777777" w:rsidR="00ED3C89" w:rsidRPr="007776CB" w:rsidRDefault="00ED3C89">
            <w:pPr>
              <w:spacing w:line="120" w:lineRule="exact"/>
              <w:rPr>
                <w:rFonts w:asciiTheme="minorHAnsi" w:hAnsiTheme="minorHAnsi"/>
                <w:u w:val="single"/>
              </w:rPr>
            </w:pPr>
          </w:p>
          <w:p w14:paraId="58ED8E07" w14:textId="77777777" w:rsidR="00ED3C89" w:rsidRPr="007776CB" w:rsidRDefault="00ED3C89">
            <w:pPr>
              <w:rPr>
                <w:rFonts w:asciiTheme="minorHAnsi" w:hAnsiTheme="minorHAnsi"/>
                <w:u w:val="single"/>
              </w:rPr>
            </w:pPr>
            <w:r w:rsidRPr="007776CB">
              <w:rPr>
                <w:rFonts w:asciiTheme="minorHAnsi" w:hAnsiTheme="minorHAnsi"/>
              </w:rPr>
              <w:t xml:space="preserve">Applicant Organization/Department:  </w:t>
            </w:r>
          </w:p>
          <w:p w14:paraId="2C6E76FD" w14:textId="77777777" w:rsidR="00ED3C89" w:rsidRPr="007776CB" w:rsidRDefault="00ED3C89">
            <w:pPr>
              <w:spacing w:after="54"/>
              <w:rPr>
                <w:rFonts w:asciiTheme="minorHAnsi" w:hAnsiTheme="minorHAnsi"/>
                <w:u w:val="single"/>
              </w:rPr>
            </w:pPr>
          </w:p>
        </w:tc>
      </w:tr>
      <w:tr w:rsidR="00ED3C89" w:rsidRPr="007776CB" w14:paraId="60C0C2B1" w14:textId="77777777">
        <w:trPr>
          <w:trHeight w:val="1486"/>
        </w:trPr>
        <w:tc>
          <w:tcPr>
            <w:tcW w:w="10080" w:type="dxa"/>
            <w:tcBorders>
              <w:top w:val="single" w:sz="7" w:space="0" w:color="000000"/>
              <w:left w:val="single" w:sz="7" w:space="0" w:color="000000"/>
              <w:bottom w:val="single" w:sz="6" w:space="0" w:color="FFFFFF"/>
              <w:right w:val="single" w:sz="7" w:space="0" w:color="000000"/>
            </w:tcBorders>
          </w:tcPr>
          <w:p w14:paraId="7DB8C7B0" w14:textId="77777777" w:rsidR="00ED3C89" w:rsidRPr="007776CB" w:rsidRDefault="00ED3C89">
            <w:pPr>
              <w:spacing w:line="120" w:lineRule="exact"/>
              <w:rPr>
                <w:rFonts w:asciiTheme="minorHAnsi" w:hAnsiTheme="minorHAnsi"/>
                <w:u w:val="single"/>
              </w:rPr>
            </w:pPr>
          </w:p>
          <w:p w14:paraId="34D1AAEB" w14:textId="77777777" w:rsidR="00ED3C89" w:rsidRPr="007776CB" w:rsidRDefault="00ED3C89">
            <w:pPr>
              <w:rPr>
                <w:rFonts w:asciiTheme="minorHAnsi" w:hAnsiTheme="minorHAnsi"/>
              </w:rPr>
            </w:pPr>
            <w:r w:rsidRPr="007776CB">
              <w:rPr>
                <w:rFonts w:asciiTheme="minorHAnsi" w:hAnsiTheme="minorHAnsi"/>
              </w:rPr>
              <w:t xml:space="preserve">Applicant Project Manager, </w:t>
            </w:r>
          </w:p>
          <w:p w14:paraId="6A96B623" w14:textId="77777777" w:rsidR="00ED3C89" w:rsidRPr="007776CB" w:rsidRDefault="00ED3C89">
            <w:pPr>
              <w:rPr>
                <w:rFonts w:asciiTheme="minorHAnsi" w:hAnsiTheme="minorHAnsi"/>
              </w:rPr>
            </w:pPr>
            <w:r w:rsidRPr="007776CB">
              <w:rPr>
                <w:rFonts w:asciiTheme="minorHAnsi" w:hAnsiTheme="minorHAnsi"/>
              </w:rPr>
              <w:t>Phone</w:t>
            </w:r>
            <w:r w:rsidR="004479CE" w:rsidRPr="007776CB">
              <w:rPr>
                <w:rFonts w:asciiTheme="minorHAnsi" w:hAnsiTheme="minorHAnsi"/>
              </w:rPr>
              <w:t>, Fax, Email,</w:t>
            </w:r>
            <w:r w:rsidRPr="007776CB">
              <w:rPr>
                <w:rFonts w:asciiTheme="minorHAnsi" w:hAnsiTheme="minorHAnsi"/>
              </w:rPr>
              <w:t xml:space="preserve"> &amp; </w:t>
            </w:r>
            <w:r w:rsidR="0014061E" w:rsidRPr="007776CB">
              <w:rPr>
                <w:rFonts w:asciiTheme="minorHAnsi" w:hAnsiTheme="minorHAnsi"/>
              </w:rPr>
              <w:t xml:space="preserve">Physical AND </w:t>
            </w:r>
            <w:r w:rsidRPr="007776CB">
              <w:rPr>
                <w:rFonts w:asciiTheme="minorHAnsi" w:hAnsiTheme="minorHAnsi"/>
              </w:rPr>
              <w:t>Mailing Address</w:t>
            </w:r>
            <w:r w:rsidR="0014061E" w:rsidRPr="007776CB">
              <w:rPr>
                <w:rFonts w:asciiTheme="minorHAnsi" w:hAnsiTheme="minorHAnsi"/>
              </w:rPr>
              <w:t>es</w:t>
            </w:r>
            <w:r w:rsidRPr="007776CB">
              <w:rPr>
                <w:rFonts w:asciiTheme="minorHAnsi" w:hAnsiTheme="minorHAnsi"/>
              </w:rPr>
              <w:t>:</w:t>
            </w:r>
          </w:p>
          <w:p w14:paraId="32D64278" w14:textId="77777777" w:rsidR="00ED3C89" w:rsidRPr="007776CB" w:rsidRDefault="00ED3C89">
            <w:pPr>
              <w:spacing w:after="54"/>
              <w:rPr>
                <w:rFonts w:asciiTheme="minorHAnsi" w:hAnsiTheme="minorHAnsi"/>
                <w:u w:val="single"/>
              </w:rPr>
            </w:pPr>
          </w:p>
        </w:tc>
      </w:tr>
      <w:tr w:rsidR="00773F15" w:rsidRPr="007776CB" w14:paraId="4414DFD4" w14:textId="77777777">
        <w:trPr>
          <w:trHeight w:val="1072"/>
        </w:trPr>
        <w:tc>
          <w:tcPr>
            <w:tcW w:w="10080" w:type="dxa"/>
            <w:tcBorders>
              <w:top w:val="single" w:sz="7" w:space="0" w:color="000000"/>
              <w:left w:val="single" w:sz="7" w:space="0" w:color="000000"/>
              <w:bottom w:val="single" w:sz="6" w:space="0" w:color="FFFFFF"/>
              <w:right w:val="single" w:sz="7" w:space="0" w:color="000000"/>
            </w:tcBorders>
          </w:tcPr>
          <w:p w14:paraId="5DF9FCFB" w14:textId="77777777" w:rsidR="00773F15" w:rsidRPr="007776CB" w:rsidRDefault="00773F15">
            <w:pPr>
              <w:spacing w:line="120" w:lineRule="exact"/>
              <w:rPr>
                <w:rFonts w:asciiTheme="minorHAnsi" w:hAnsiTheme="minorHAnsi"/>
                <w:u w:val="single"/>
              </w:rPr>
            </w:pPr>
          </w:p>
          <w:p w14:paraId="5A6B0C9D" w14:textId="77777777" w:rsidR="00773F15" w:rsidRPr="007776CB" w:rsidRDefault="004F5005" w:rsidP="00773F15">
            <w:pPr>
              <w:rPr>
                <w:rFonts w:asciiTheme="minorHAnsi" w:hAnsiTheme="minorHAnsi"/>
              </w:rPr>
            </w:pPr>
            <w:r w:rsidRPr="007776CB">
              <w:rPr>
                <w:rFonts w:asciiTheme="minorHAnsi" w:hAnsiTheme="minorHAnsi"/>
                <w:noProof/>
                <w:u w:val="single"/>
              </w:rPr>
              <mc:AlternateContent>
                <mc:Choice Requires="wps">
                  <w:drawing>
                    <wp:anchor distT="0" distB="0" distL="114300" distR="114300" simplePos="0" relativeHeight="251658752" behindDoc="0" locked="0" layoutInCell="1" allowOverlap="1" wp14:anchorId="2F380BDA" wp14:editId="142B7D4B">
                      <wp:simplePos x="0" y="0"/>
                      <wp:positionH relativeFrom="column">
                        <wp:posOffset>3910330</wp:posOffset>
                      </wp:positionH>
                      <wp:positionV relativeFrom="paragraph">
                        <wp:posOffset>17145</wp:posOffset>
                      </wp:positionV>
                      <wp:extent cx="274320" cy="201295"/>
                      <wp:effectExtent l="8255" t="11430" r="1270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solidFill>
                                <a:srgbClr val="FFFFFF"/>
                              </a:solidFill>
                              <a:ln w="9525">
                                <a:solidFill>
                                  <a:srgbClr val="000000"/>
                                </a:solidFill>
                                <a:miter lim="800000"/>
                                <a:headEnd/>
                                <a:tailEnd/>
                              </a:ln>
                            </wps:spPr>
                            <wps:txbx>
                              <w:txbxContent>
                                <w:p w14:paraId="59D14000" w14:textId="77777777" w:rsidR="00D70833" w:rsidRDefault="00D70833" w:rsidP="00773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0BDA" id="_x0000_t202" coordsize="21600,21600" o:spt="202" path="m,l,21600r21600,l21600,xe">
                      <v:stroke joinstyle="miter"/>
                      <v:path gradientshapeok="t" o:connecttype="rect"/>
                    </v:shapetype>
                    <v:shape id="Text Box 9" o:spid="_x0000_s1026" type="#_x0000_t202" style="position:absolute;margin-left:307.9pt;margin-top:1.35pt;width:21.6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">
                      <v:textbox>
                        <w:txbxContent>
                          <w:p w14:paraId="59D14000" w14:textId="77777777" w:rsidR="00D70833" w:rsidRDefault="00D70833" w:rsidP="00773F15"/>
                        </w:txbxContent>
                      </v:textbox>
                    </v:shape>
                  </w:pict>
                </mc:Fallback>
              </mc:AlternateContent>
            </w:r>
            <w:r w:rsidRPr="007776CB">
              <w:rPr>
                <w:rFonts w:asciiTheme="minorHAnsi" w:hAnsiTheme="minorHAnsi"/>
                <w:noProof/>
                <w:u w:val="single"/>
              </w:rPr>
              <mc:AlternateContent>
                <mc:Choice Requires="wps">
                  <w:drawing>
                    <wp:anchor distT="0" distB="0" distL="114300" distR="114300" simplePos="0" relativeHeight="251656704" behindDoc="0" locked="0" layoutInCell="1" allowOverlap="1" wp14:anchorId="63726A94" wp14:editId="376FA2C8">
                      <wp:simplePos x="0" y="0"/>
                      <wp:positionH relativeFrom="column">
                        <wp:posOffset>1319530</wp:posOffset>
                      </wp:positionH>
                      <wp:positionV relativeFrom="paragraph">
                        <wp:posOffset>17145</wp:posOffset>
                      </wp:positionV>
                      <wp:extent cx="274320" cy="201295"/>
                      <wp:effectExtent l="8255" t="11430" r="1270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solidFill>
                                <a:srgbClr val="FFFFFF"/>
                              </a:solidFill>
                              <a:ln w="9525">
                                <a:solidFill>
                                  <a:srgbClr val="000000"/>
                                </a:solidFill>
                                <a:miter lim="800000"/>
                                <a:headEnd/>
                                <a:tailEnd/>
                              </a:ln>
                            </wps:spPr>
                            <wps:txbx>
                              <w:txbxContent>
                                <w:p w14:paraId="1AE66445" w14:textId="77777777" w:rsidR="00D70833" w:rsidRDefault="00D70833" w:rsidP="00773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6A94" id="Text Box 7" o:spid="_x0000_s1027" type="#_x0000_t202" style="position:absolute;margin-left:103.9pt;margin-top:1.35pt;width:21.6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">
                      <v:textbox>
                        <w:txbxContent>
                          <w:p w14:paraId="1AE66445" w14:textId="77777777" w:rsidR="00D70833" w:rsidRDefault="00D70833" w:rsidP="00773F15"/>
                        </w:txbxContent>
                      </v:textbox>
                    </v:shape>
                  </w:pict>
                </mc:Fallback>
              </mc:AlternateContent>
            </w:r>
            <w:r w:rsidR="00773F15" w:rsidRPr="007776CB">
              <w:rPr>
                <w:rFonts w:asciiTheme="minorHAnsi" w:hAnsiTheme="minorHAnsi"/>
              </w:rPr>
              <w:t xml:space="preserve">Funding Category:             </w:t>
            </w:r>
            <w:r w:rsidR="00962C48">
              <w:rPr>
                <w:rFonts w:asciiTheme="minorHAnsi" w:hAnsiTheme="minorHAnsi"/>
              </w:rPr>
              <w:t xml:space="preserve">  </w:t>
            </w:r>
            <w:r w:rsidR="00773F15" w:rsidRPr="007776CB">
              <w:rPr>
                <w:rFonts w:asciiTheme="minorHAnsi" w:hAnsiTheme="minorHAnsi"/>
              </w:rPr>
              <w:t>Housing &amp; Property Improvements</w:t>
            </w:r>
            <w:r w:rsidR="004744AE" w:rsidRPr="007776CB">
              <w:rPr>
                <w:rFonts w:asciiTheme="minorHAnsi" w:hAnsiTheme="minorHAnsi"/>
              </w:rPr>
              <w:t xml:space="preserve">            Community &amp; Public Facilities</w:t>
            </w:r>
          </w:p>
          <w:p w14:paraId="57CFBE4C" w14:textId="77777777" w:rsidR="004744AE" w:rsidRPr="007776CB" w:rsidRDefault="004F5005" w:rsidP="00773F15">
            <w:pPr>
              <w:rPr>
                <w:rFonts w:asciiTheme="minorHAnsi" w:hAnsiTheme="minorHAnsi"/>
              </w:rPr>
            </w:pPr>
            <w:r w:rsidRPr="007776CB">
              <w:rPr>
                <w:rFonts w:asciiTheme="minorHAnsi" w:hAnsiTheme="minorHAnsi"/>
                <w:noProof/>
                <w:u w:val="single"/>
              </w:rPr>
              <mc:AlternateContent>
                <mc:Choice Requires="wps">
                  <w:drawing>
                    <wp:anchor distT="0" distB="0" distL="114300" distR="114300" simplePos="0" relativeHeight="251659776" behindDoc="0" locked="0" layoutInCell="1" allowOverlap="1" wp14:anchorId="50C4A587" wp14:editId="230F01D7">
                      <wp:simplePos x="0" y="0"/>
                      <wp:positionH relativeFrom="column">
                        <wp:posOffset>3910330</wp:posOffset>
                      </wp:positionH>
                      <wp:positionV relativeFrom="paragraph">
                        <wp:posOffset>142240</wp:posOffset>
                      </wp:positionV>
                      <wp:extent cx="274320" cy="201295"/>
                      <wp:effectExtent l="8255" t="6985" r="12700" b="107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solidFill>
                                <a:srgbClr val="FFFFFF"/>
                              </a:solidFill>
                              <a:ln w="9525">
                                <a:solidFill>
                                  <a:srgbClr val="000000"/>
                                </a:solidFill>
                                <a:miter lim="800000"/>
                                <a:headEnd/>
                                <a:tailEnd/>
                              </a:ln>
                            </wps:spPr>
                            <wps:txbx>
                              <w:txbxContent>
                                <w:p w14:paraId="3083EE5E" w14:textId="77777777" w:rsidR="00D70833" w:rsidRDefault="00D70833" w:rsidP="00773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A587" id="Text Box 10" o:spid="_x0000_s1028" type="#_x0000_t202" style="position:absolute;margin-left:307.9pt;margin-top:11.2pt;width:21.6pt;height:1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">
                      <v:textbox>
                        <w:txbxContent>
                          <w:p w14:paraId="3083EE5E" w14:textId="77777777" w:rsidR="00D70833" w:rsidRDefault="00D70833" w:rsidP="00773F15"/>
                        </w:txbxContent>
                      </v:textbox>
                    </v:shape>
                  </w:pict>
                </mc:Fallback>
              </mc:AlternateContent>
            </w:r>
            <w:r w:rsidRPr="007776CB">
              <w:rPr>
                <w:rFonts w:asciiTheme="minorHAnsi" w:hAnsiTheme="minorHAnsi"/>
                <w:noProof/>
                <w:u w:val="single"/>
              </w:rPr>
              <mc:AlternateContent>
                <mc:Choice Requires="wps">
                  <w:drawing>
                    <wp:anchor distT="0" distB="0" distL="114300" distR="114300" simplePos="0" relativeHeight="251657728" behindDoc="0" locked="0" layoutInCell="1" allowOverlap="1" wp14:anchorId="11C647C3" wp14:editId="7EBBAF38">
                      <wp:simplePos x="0" y="0"/>
                      <wp:positionH relativeFrom="column">
                        <wp:posOffset>1319530</wp:posOffset>
                      </wp:positionH>
                      <wp:positionV relativeFrom="paragraph">
                        <wp:posOffset>142240</wp:posOffset>
                      </wp:positionV>
                      <wp:extent cx="274320" cy="201295"/>
                      <wp:effectExtent l="8255" t="6985" r="12700"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solidFill>
                                <a:srgbClr val="FFFFFF"/>
                              </a:solidFill>
                              <a:ln w="9525">
                                <a:solidFill>
                                  <a:srgbClr val="000000"/>
                                </a:solidFill>
                                <a:miter lim="800000"/>
                                <a:headEnd/>
                                <a:tailEnd/>
                              </a:ln>
                            </wps:spPr>
                            <wps:txbx>
                              <w:txbxContent>
                                <w:p w14:paraId="02B058DF" w14:textId="77777777" w:rsidR="00D70833" w:rsidRDefault="00D70833" w:rsidP="00773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647C3" id="Text Box 8" o:spid="_x0000_s1029" type="#_x0000_t202" style="position:absolute;margin-left:103.9pt;margin-top:11.2pt;width:21.6pt;height:1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">
                      <v:textbox>
                        <w:txbxContent>
                          <w:p w14:paraId="02B058DF" w14:textId="77777777" w:rsidR="00D70833" w:rsidRDefault="00D70833" w:rsidP="00773F15"/>
                        </w:txbxContent>
                      </v:textbox>
                    </v:shape>
                  </w:pict>
                </mc:Fallback>
              </mc:AlternateContent>
            </w:r>
          </w:p>
          <w:p w14:paraId="57C44C97" w14:textId="77777777" w:rsidR="004744AE" w:rsidRPr="007776CB" w:rsidRDefault="004744AE" w:rsidP="00773F15">
            <w:pPr>
              <w:rPr>
                <w:rFonts w:asciiTheme="minorHAnsi" w:hAnsiTheme="minorHAnsi"/>
              </w:rPr>
            </w:pPr>
            <w:r w:rsidRPr="007776CB">
              <w:rPr>
                <w:rFonts w:asciiTheme="minorHAnsi" w:hAnsiTheme="minorHAnsi"/>
              </w:rPr>
              <w:t xml:space="preserve">                                           </w:t>
            </w:r>
            <w:r w:rsidR="00962C48">
              <w:rPr>
                <w:rFonts w:asciiTheme="minorHAnsi" w:hAnsiTheme="minorHAnsi"/>
              </w:rPr>
              <w:t xml:space="preserve">     </w:t>
            </w:r>
            <w:r w:rsidRPr="007776CB">
              <w:rPr>
                <w:rFonts w:asciiTheme="minorHAnsi" w:hAnsiTheme="minorHAnsi"/>
              </w:rPr>
              <w:t xml:space="preserve">Public Services     </w:t>
            </w:r>
            <w:r w:rsidR="00962C48">
              <w:rPr>
                <w:rFonts w:asciiTheme="minorHAnsi" w:hAnsiTheme="minorHAnsi"/>
              </w:rPr>
              <w:t xml:space="preserve">    </w:t>
            </w:r>
            <w:r w:rsidRPr="007776CB">
              <w:rPr>
                <w:rFonts w:asciiTheme="minorHAnsi" w:hAnsiTheme="minorHAnsi"/>
              </w:rPr>
              <w:t xml:space="preserve">                                       Economic Development</w:t>
            </w:r>
          </w:p>
          <w:p w14:paraId="20BB14AC" w14:textId="77777777" w:rsidR="00773F15" w:rsidRPr="007776CB" w:rsidRDefault="00773F15">
            <w:pPr>
              <w:spacing w:line="120" w:lineRule="exact"/>
              <w:rPr>
                <w:rFonts w:asciiTheme="minorHAnsi" w:hAnsiTheme="minorHAnsi"/>
                <w:u w:val="single"/>
              </w:rPr>
            </w:pPr>
          </w:p>
        </w:tc>
      </w:tr>
      <w:tr w:rsidR="00ED3C89" w:rsidRPr="007776CB" w14:paraId="76190559" w14:textId="77777777">
        <w:tc>
          <w:tcPr>
            <w:tcW w:w="10080" w:type="dxa"/>
            <w:tcBorders>
              <w:top w:val="single" w:sz="7" w:space="0" w:color="000000"/>
              <w:left w:val="single" w:sz="7" w:space="0" w:color="000000"/>
              <w:bottom w:val="single" w:sz="6" w:space="0" w:color="FFFFFF"/>
              <w:right w:val="single" w:sz="7" w:space="0" w:color="000000"/>
            </w:tcBorders>
          </w:tcPr>
          <w:p w14:paraId="6FDB9D95" w14:textId="77777777" w:rsidR="00ED3C89" w:rsidRPr="007776CB" w:rsidRDefault="00ED3C89">
            <w:pPr>
              <w:spacing w:line="120" w:lineRule="exact"/>
              <w:rPr>
                <w:rFonts w:asciiTheme="minorHAnsi" w:hAnsiTheme="minorHAnsi"/>
                <w:u w:val="single"/>
              </w:rPr>
            </w:pPr>
          </w:p>
          <w:p w14:paraId="5739479A" w14:textId="77777777" w:rsidR="00ED3C89" w:rsidRPr="007776CB" w:rsidRDefault="00773F15" w:rsidP="004744AE">
            <w:pPr>
              <w:rPr>
                <w:rFonts w:asciiTheme="minorHAnsi" w:hAnsiTheme="minorHAnsi"/>
                <w:u w:val="single"/>
              </w:rPr>
            </w:pPr>
            <w:r w:rsidRPr="007776CB">
              <w:rPr>
                <w:rFonts w:asciiTheme="minorHAnsi" w:hAnsiTheme="minorHAnsi"/>
              </w:rPr>
              <w:t>Project</w:t>
            </w:r>
            <w:r w:rsidR="00ED3C89" w:rsidRPr="007776CB">
              <w:rPr>
                <w:rFonts w:asciiTheme="minorHAnsi" w:hAnsiTheme="minorHAnsi"/>
              </w:rPr>
              <w:t xml:space="preserve"> Cost:</w:t>
            </w:r>
            <w:r w:rsidR="004744AE" w:rsidRPr="007776CB">
              <w:rPr>
                <w:rFonts w:asciiTheme="minorHAnsi" w:hAnsiTheme="minorHAnsi"/>
              </w:rPr>
              <w:t xml:space="preserve">                           </w:t>
            </w:r>
            <w:r w:rsidR="00ED3C89" w:rsidRPr="007776CB">
              <w:rPr>
                <w:rFonts w:asciiTheme="minorHAnsi" w:hAnsiTheme="minorHAnsi"/>
              </w:rPr>
              <w:t>CDBG Funds Requested:</w:t>
            </w:r>
            <w:r w:rsidR="00ED3C89" w:rsidRPr="007776CB">
              <w:rPr>
                <w:rFonts w:asciiTheme="minorHAnsi" w:hAnsiTheme="minorHAnsi"/>
              </w:rPr>
              <w:tab/>
            </w:r>
            <w:r w:rsidR="004744AE" w:rsidRPr="007776CB">
              <w:rPr>
                <w:rFonts w:asciiTheme="minorHAnsi" w:hAnsiTheme="minorHAnsi"/>
              </w:rPr>
              <w:t xml:space="preserve">                </w:t>
            </w:r>
            <w:r w:rsidR="00ED3C89" w:rsidRPr="007776CB">
              <w:rPr>
                <w:rFonts w:asciiTheme="minorHAnsi" w:hAnsiTheme="minorHAnsi"/>
              </w:rPr>
              <w:t>_________________________</w:t>
            </w:r>
          </w:p>
          <w:p w14:paraId="4B7CBD21" w14:textId="77777777" w:rsidR="00ED3C89" w:rsidRPr="007776CB" w:rsidRDefault="00962C48" w:rsidP="00962C48">
            <w:pPr>
              <w:spacing w:line="360" w:lineRule="auto"/>
              <w:rPr>
                <w:rFonts w:asciiTheme="minorHAnsi" w:hAnsiTheme="minorHAnsi"/>
              </w:rPr>
            </w:pPr>
            <w:r>
              <w:rPr>
                <w:rFonts w:asciiTheme="minorHAnsi" w:hAnsiTheme="minorHAnsi"/>
              </w:rPr>
              <w:t xml:space="preserve">                                                  </w:t>
            </w:r>
            <w:r w:rsidR="00ED3C89" w:rsidRPr="007776CB">
              <w:rPr>
                <w:rFonts w:asciiTheme="minorHAnsi" w:hAnsiTheme="minorHAnsi"/>
              </w:rPr>
              <w:t>Total Matching Funds:</w:t>
            </w:r>
            <w:r w:rsidR="00ED3C89" w:rsidRPr="007776CB">
              <w:rPr>
                <w:rFonts w:asciiTheme="minorHAnsi" w:hAnsiTheme="minorHAnsi"/>
              </w:rPr>
              <w:tab/>
            </w:r>
            <w:r w:rsidR="00ED3C89" w:rsidRPr="007776CB">
              <w:rPr>
                <w:rFonts w:asciiTheme="minorHAnsi" w:hAnsiTheme="minorHAnsi"/>
              </w:rPr>
              <w:tab/>
            </w:r>
            <w:r>
              <w:rPr>
                <w:rFonts w:asciiTheme="minorHAnsi" w:hAnsiTheme="minorHAnsi"/>
              </w:rPr>
              <w:t xml:space="preserve">            </w:t>
            </w:r>
            <w:r w:rsidR="00ED3C89" w:rsidRPr="007776CB">
              <w:rPr>
                <w:rFonts w:asciiTheme="minorHAnsi" w:hAnsiTheme="minorHAnsi"/>
              </w:rPr>
              <w:t xml:space="preserve">    _________________________</w:t>
            </w:r>
          </w:p>
          <w:p w14:paraId="0B708132" w14:textId="77777777" w:rsidR="00ED3C89" w:rsidRPr="007776CB" w:rsidRDefault="004744AE" w:rsidP="004744AE">
            <w:pPr>
              <w:tabs>
                <w:tab w:val="right" w:pos="9860"/>
              </w:tabs>
              <w:spacing w:after="54" w:line="360" w:lineRule="auto"/>
              <w:rPr>
                <w:rFonts w:asciiTheme="minorHAnsi" w:hAnsiTheme="minorHAnsi"/>
                <w:u w:val="single"/>
              </w:rPr>
            </w:pPr>
            <w:r w:rsidRPr="007776CB">
              <w:rPr>
                <w:rFonts w:asciiTheme="minorHAnsi" w:hAnsiTheme="minorHAnsi"/>
              </w:rPr>
              <w:t xml:space="preserve">                                              </w:t>
            </w:r>
            <w:r w:rsidR="00962C48">
              <w:rPr>
                <w:rFonts w:asciiTheme="minorHAnsi" w:hAnsiTheme="minorHAnsi"/>
              </w:rPr>
              <w:t xml:space="preserve">  </w:t>
            </w:r>
            <w:r w:rsidRPr="007776CB">
              <w:rPr>
                <w:rFonts w:asciiTheme="minorHAnsi" w:hAnsiTheme="minorHAnsi"/>
              </w:rPr>
              <w:t xml:space="preserve">  </w:t>
            </w:r>
            <w:r w:rsidR="00ED3C89" w:rsidRPr="007776CB">
              <w:rPr>
                <w:rFonts w:asciiTheme="minorHAnsi" w:hAnsiTheme="minorHAnsi"/>
              </w:rPr>
              <w:t xml:space="preserve">Total </w:t>
            </w:r>
            <w:r w:rsidR="00773F15" w:rsidRPr="007776CB">
              <w:rPr>
                <w:rFonts w:asciiTheme="minorHAnsi" w:hAnsiTheme="minorHAnsi"/>
              </w:rPr>
              <w:t>Project</w:t>
            </w:r>
            <w:r w:rsidRPr="007776CB">
              <w:rPr>
                <w:rFonts w:asciiTheme="minorHAnsi" w:hAnsiTheme="minorHAnsi"/>
              </w:rPr>
              <w:t xml:space="preserve"> Cost:                             </w:t>
            </w:r>
            <w:r w:rsidR="00962C48">
              <w:rPr>
                <w:rFonts w:asciiTheme="minorHAnsi" w:hAnsiTheme="minorHAnsi"/>
              </w:rPr>
              <w:t xml:space="preserve">     </w:t>
            </w:r>
            <w:r w:rsidRPr="007776CB">
              <w:rPr>
                <w:rFonts w:asciiTheme="minorHAnsi" w:hAnsiTheme="minorHAnsi"/>
              </w:rPr>
              <w:t xml:space="preserve">     </w:t>
            </w:r>
            <w:r w:rsidR="00ED3C89" w:rsidRPr="007776CB">
              <w:rPr>
                <w:rFonts w:asciiTheme="minorHAnsi" w:hAnsiTheme="minorHAnsi"/>
              </w:rPr>
              <w:t>_________________________</w:t>
            </w:r>
          </w:p>
        </w:tc>
      </w:tr>
      <w:tr w:rsidR="00ED3C89" w:rsidRPr="007776CB" w14:paraId="767F9D47" w14:textId="77777777">
        <w:tc>
          <w:tcPr>
            <w:tcW w:w="10080" w:type="dxa"/>
            <w:tcBorders>
              <w:top w:val="single" w:sz="7" w:space="0" w:color="000000"/>
              <w:left w:val="single" w:sz="7" w:space="0" w:color="000000"/>
              <w:bottom w:val="single" w:sz="6" w:space="0" w:color="FFFFFF"/>
              <w:right w:val="single" w:sz="7" w:space="0" w:color="000000"/>
            </w:tcBorders>
          </w:tcPr>
          <w:p w14:paraId="38EF0B4A" w14:textId="77777777" w:rsidR="00ED3C89" w:rsidRPr="007776CB" w:rsidRDefault="00ED3C89">
            <w:pPr>
              <w:spacing w:line="120" w:lineRule="exact"/>
              <w:rPr>
                <w:rFonts w:asciiTheme="minorHAnsi" w:hAnsiTheme="minorHAnsi"/>
                <w:u w:val="single"/>
              </w:rPr>
            </w:pPr>
          </w:p>
          <w:p w14:paraId="4590D559" w14:textId="77777777" w:rsidR="00ED3C89" w:rsidRPr="007776CB" w:rsidRDefault="00ED3C89">
            <w:pPr>
              <w:rPr>
                <w:rFonts w:asciiTheme="minorHAnsi" w:hAnsiTheme="minorHAnsi"/>
                <w:u w:val="single"/>
              </w:rPr>
            </w:pPr>
            <w:r w:rsidRPr="007776CB">
              <w:rPr>
                <w:rFonts w:asciiTheme="minorHAnsi" w:hAnsiTheme="minorHAnsi"/>
              </w:rPr>
              <w:t xml:space="preserve">Description of Activity:   </w:t>
            </w:r>
          </w:p>
          <w:p w14:paraId="60558B66" w14:textId="77777777" w:rsidR="00ED3C89" w:rsidRPr="007776CB" w:rsidRDefault="00ED3C89">
            <w:pPr>
              <w:rPr>
                <w:rFonts w:asciiTheme="minorHAnsi" w:hAnsiTheme="minorHAnsi"/>
                <w:u w:val="single"/>
              </w:rPr>
            </w:pPr>
          </w:p>
          <w:p w14:paraId="4CD1C09D" w14:textId="77777777" w:rsidR="00ED3C89" w:rsidRPr="007776CB" w:rsidRDefault="00ED3C89">
            <w:pPr>
              <w:rPr>
                <w:rFonts w:asciiTheme="minorHAnsi" w:hAnsiTheme="minorHAnsi"/>
                <w:u w:val="single"/>
              </w:rPr>
            </w:pPr>
          </w:p>
          <w:p w14:paraId="25D72AD7" w14:textId="77777777" w:rsidR="00ED3C89" w:rsidRPr="007776CB" w:rsidRDefault="00ED3C89">
            <w:pPr>
              <w:rPr>
                <w:rFonts w:asciiTheme="minorHAnsi" w:hAnsiTheme="minorHAnsi"/>
                <w:u w:val="single"/>
              </w:rPr>
            </w:pPr>
          </w:p>
          <w:p w14:paraId="4A9351D9" w14:textId="77777777" w:rsidR="00ED3C89" w:rsidRDefault="00ED3C89">
            <w:pPr>
              <w:rPr>
                <w:rFonts w:asciiTheme="minorHAnsi" w:hAnsiTheme="minorHAnsi"/>
                <w:u w:val="single"/>
              </w:rPr>
            </w:pPr>
          </w:p>
          <w:p w14:paraId="10B7C036" w14:textId="77777777" w:rsidR="00C022C2" w:rsidRDefault="00C022C2">
            <w:pPr>
              <w:rPr>
                <w:rFonts w:asciiTheme="minorHAnsi" w:hAnsiTheme="minorHAnsi"/>
                <w:u w:val="single"/>
              </w:rPr>
            </w:pPr>
          </w:p>
          <w:p w14:paraId="74558AF1" w14:textId="77777777" w:rsidR="00C022C2" w:rsidRDefault="00C022C2">
            <w:pPr>
              <w:rPr>
                <w:rFonts w:asciiTheme="minorHAnsi" w:hAnsiTheme="minorHAnsi"/>
                <w:u w:val="single"/>
              </w:rPr>
            </w:pPr>
          </w:p>
          <w:p w14:paraId="10C029A7" w14:textId="77777777" w:rsidR="00C022C2" w:rsidRDefault="00C022C2">
            <w:pPr>
              <w:rPr>
                <w:rFonts w:asciiTheme="minorHAnsi" w:hAnsiTheme="minorHAnsi"/>
                <w:u w:val="single"/>
              </w:rPr>
            </w:pPr>
          </w:p>
          <w:p w14:paraId="370AA6F0" w14:textId="77777777" w:rsidR="00C022C2" w:rsidRDefault="00C022C2">
            <w:pPr>
              <w:rPr>
                <w:rFonts w:asciiTheme="minorHAnsi" w:hAnsiTheme="minorHAnsi"/>
                <w:u w:val="single"/>
              </w:rPr>
            </w:pPr>
          </w:p>
          <w:p w14:paraId="2EB312AA" w14:textId="77777777" w:rsidR="00C022C2" w:rsidRPr="007776CB" w:rsidRDefault="005D5872">
            <w:pPr>
              <w:rPr>
                <w:rFonts w:asciiTheme="minorHAnsi" w:hAnsiTheme="minorHAnsi"/>
                <w:u w:val="single"/>
              </w:rPr>
            </w:pPr>
            <w:r w:rsidRPr="007776CB">
              <w:rPr>
                <w:rFonts w:asciiTheme="minorHAnsi" w:hAnsiTheme="minorHAnsi"/>
                <w:noProof/>
              </w:rPr>
              <mc:AlternateContent>
                <mc:Choice Requires="wps">
                  <w:drawing>
                    <wp:anchor distT="0" distB="0" distL="114300" distR="114300" simplePos="0" relativeHeight="251666944" behindDoc="0" locked="0" layoutInCell="1" allowOverlap="1" wp14:anchorId="013DFE12" wp14:editId="42489C6E">
                      <wp:simplePos x="0" y="0"/>
                      <wp:positionH relativeFrom="column">
                        <wp:posOffset>4646559</wp:posOffset>
                      </wp:positionH>
                      <wp:positionV relativeFrom="paragraph">
                        <wp:posOffset>156270</wp:posOffset>
                      </wp:positionV>
                      <wp:extent cx="1117552" cy="185576"/>
                      <wp:effectExtent l="0" t="0" r="26035" b="24130"/>
                      <wp:wrapNone/>
                      <wp:docPr id="8" name="Rectangle 8"/>
                      <wp:cNvGraphicFramePr/>
                      <a:graphic xmlns:a="http://schemas.openxmlformats.org/drawingml/2006/main">
                        <a:graphicData uri="http://schemas.microsoft.com/office/word/2010/wordprocessingShape">
                          <wps:wsp>
                            <wps:cNvSpPr/>
                            <wps:spPr>
                              <a:xfrm>
                                <a:off x="0" y="0"/>
                                <a:ext cx="1117552" cy="18557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A25FC35" id="Rectangle 8" o:spid="_x0000_s1026" style="position:absolute;margin-left:365.85pt;margin-top:12.3pt;width:88pt;height:1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" filled="f" strokecolor="#385d8a" strokeweight="2pt"/>
                  </w:pict>
                </mc:Fallback>
              </mc:AlternateContent>
            </w:r>
          </w:p>
          <w:p w14:paraId="26DFD68E" w14:textId="77777777" w:rsidR="00ED3C89" w:rsidRPr="007776CB" w:rsidRDefault="008319A9">
            <w:pPr>
              <w:spacing w:after="54"/>
              <w:rPr>
                <w:rFonts w:asciiTheme="minorHAnsi" w:hAnsiTheme="minorHAnsi"/>
                <w:u w:val="single"/>
              </w:rPr>
            </w:pPr>
            <w:r w:rsidRPr="007776CB">
              <w:rPr>
                <w:rFonts w:asciiTheme="minorHAnsi" w:hAnsiTheme="minorHAnsi"/>
                <w:u w:val="single"/>
              </w:rPr>
              <w:t>Target minimum number of individuals to be served in the program year =_______</w:t>
            </w:r>
          </w:p>
          <w:p w14:paraId="7436D468" w14:textId="77777777" w:rsidR="00357E6A" w:rsidRPr="007776CB" w:rsidRDefault="00357E6A">
            <w:pPr>
              <w:spacing w:after="54"/>
              <w:rPr>
                <w:rFonts w:asciiTheme="minorHAnsi" w:hAnsiTheme="minorHAnsi"/>
              </w:rPr>
            </w:pPr>
            <w:r w:rsidRPr="007776CB">
              <w:rPr>
                <w:rFonts w:asciiTheme="minorHAnsi" w:hAnsiTheme="minorHAnsi"/>
                <w:noProof/>
              </w:rPr>
              <mc:AlternateContent>
                <mc:Choice Requires="wps">
                  <w:drawing>
                    <wp:anchor distT="0" distB="0" distL="114300" distR="114300" simplePos="0" relativeHeight="251664896" behindDoc="0" locked="0" layoutInCell="1" allowOverlap="1" wp14:anchorId="76A60206" wp14:editId="59A89238">
                      <wp:simplePos x="0" y="0"/>
                      <wp:positionH relativeFrom="column">
                        <wp:posOffset>5603875</wp:posOffset>
                      </wp:positionH>
                      <wp:positionV relativeFrom="paragraph">
                        <wp:posOffset>8890</wp:posOffset>
                      </wp:positionV>
                      <wp:extent cx="160020" cy="1600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160020" cy="1600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790CFEA" id="Rectangle 7" o:spid="_x0000_s1026" style="position:absolute;margin-left:441.25pt;margin-top:.7pt;width:12.6pt;height:1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" filled="f" strokecolor="#385d8a" strokeweight="2pt"/>
                  </w:pict>
                </mc:Fallback>
              </mc:AlternateContent>
            </w:r>
            <w:r w:rsidRPr="007776CB">
              <w:rPr>
                <w:rFonts w:asciiTheme="minorHAnsi" w:hAnsiTheme="minorHAnsi"/>
                <w:noProof/>
              </w:rPr>
              <mc:AlternateContent>
                <mc:Choice Requires="wps">
                  <w:drawing>
                    <wp:anchor distT="0" distB="0" distL="114300" distR="114300" simplePos="0" relativeHeight="251662848" behindDoc="0" locked="0" layoutInCell="1" allowOverlap="1" wp14:anchorId="32FE59DE" wp14:editId="62CA6639">
                      <wp:simplePos x="0" y="0"/>
                      <wp:positionH relativeFrom="column">
                        <wp:posOffset>5142865</wp:posOffset>
                      </wp:positionH>
                      <wp:positionV relativeFrom="paragraph">
                        <wp:posOffset>1270</wp:posOffset>
                      </wp:positionV>
                      <wp:extent cx="160020" cy="1600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160020" cy="160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0658BD6" id="Rectangle 6" o:spid="_x0000_s1026" style="position:absolute;margin-left:404.95pt;margin-top:.1pt;width:12.6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" filled="f" strokecolor="#243f60 [1604]" strokeweight="2pt"/>
                  </w:pict>
                </mc:Fallback>
              </mc:AlternateContent>
            </w:r>
            <w:r w:rsidRPr="007776CB">
              <w:rPr>
                <w:rFonts w:asciiTheme="minorHAnsi" w:hAnsiTheme="minorHAnsi"/>
              </w:rPr>
              <w:t>Will the applicant receive more than $</w:t>
            </w:r>
            <w:r w:rsidR="005D5872">
              <w:rPr>
                <w:rFonts w:asciiTheme="minorHAnsi" w:hAnsiTheme="minorHAnsi"/>
              </w:rPr>
              <w:t>50</w:t>
            </w:r>
            <w:r w:rsidRPr="007776CB">
              <w:rPr>
                <w:rFonts w:asciiTheme="minorHAnsi" w:hAnsiTheme="minorHAnsi"/>
              </w:rPr>
              <w:t>0,000 in federal funding this plan year?   Y         N</w:t>
            </w:r>
          </w:p>
        </w:tc>
      </w:tr>
      <w:tr w:rsidR="00ED3C89" w:rsidRPr="007776CB" w14:paraId="11E1DC71" w14:textId="77777777">
        <w:tc>
          <w:tcPr>
            <w:tcW w:w="10080" w:type="dxa"/>
            <w:tcBorders>
              <w:top w:val="single" w:sz="7" w:space="0" w:color="000000"/>
              <w:left w:val="single" w:sz="7" w:space="0" w:color="000000"/>
              <w:bottom w:val="single" w:sz="7" w:space="0" w:color="000000"/>
              <w:right w:val="single" w:sz="7" w:space="0" w:color="000000"/>
            </w:tcBorders>
          </w:tcPr>
          <w:p w14:paraId="18C1A49B" w14:textId="77777777" w:rsidR="00ED3C89" w:rsidRPr="007776CB" w:rsidRDefault="00ED3C89">
            <w:pPr>
              <w:spacing w:line="120" w:lineRule="exact"/>
              <w:rPr>
                <w:rFonts w:asciiTheme="minorHAnsi" w:hAnsiTheme="minorHAnsi"/>
                <w:u w:val="single"/>
              </w:rPr>
            </w:pPr>
          </w:p>
          <w:p w14:paraId="57D492DE" w14:textId="77777777" w:rsidR="00E67952" w:rsidRPr="007776CB" w:rsidRDefault="00E67952">
            <w:pPr>
              <w:rPr>
                <w:rFonts w:asciiTheme="minorHAnsi" w:hAnsiTheme="minorHAnsi"/>
                <w:b/>
              </w:rPr>
            </w:pPr>
            <w:r w:rsidRPr="007776CB">
              <w:rPr>
                <w:rFonts w:asciiTheme="minorHAnsi" w:hAnsiTheme="minorHAnsi"/>
                <w:b/>
              </w:rPr>
              <w:t>Applicant EIN#____________________________________________________________________</w:t>
            </w:r>
          </w:p>
          <w:p w14:paraId="11133035" w14:textId="77777777" w:rsidR="00C022C2" w:rsidRDefault="00C022C2">
            <w:pPr>
              <w:rPr>
                <w:rFonts w:asciiTheme="minorHAnsi" w:hAnsiTheme="minorHAnsi"/>
                <w:b/>
              </w:rPr>
            </w:pPr>
            <w:r>
              <w:rPr>
                <w:rFonts w:asciiTheme="minorHAnsi" w:hAnsiTheme="minorHAnsi"/>
                <w:b/>
              </w:rPr>
              <w:t>Applicant DUNS#_________________________</w:t>
            </w:r>
          </w:p>
          <w:p w14:paraId="282D27C3" w14:textId="77777777" w:rsidR="00BA10DB" w:rsidRPr="007776CB" w:rsidRDefault="00BA10DB">
            <w:pPr>
              <w:rPr>
                <w:rFonts w:asciiTheme="minorHAnsi" w:hAnsiTheme="minorHAnsi"/>
              </w:rPr>
            </w:pPr>
            <w:r w:rsidRPr="007776CB">
              <w:rPr>
                <w:rFonts w:asciiTheme="minorHAnsi" w:hAnsiTheme="minorHAnsi"/>
                <w:b/>
              </w:rPr>
              <w:t>Tax Status</w:t>
            </w:r>
            <w:r w:rsidRPr="007776CB">
              <w:rPr>
                <w:rFonts w:asciiTheme="minorHAnsi" w:hAnsiTheme="minorHAnsi"/>
              </w:rPr>
              <w:t xml:space="preserve"> (</w:t>
            </w:r>
            <w:r w:rsidR="00027190" w:rsidRPr="007776CB">
              <w:rPr>
                <w:rFonts w:asciiTheme="minorHAnsi" w:hAnsiTheme="minorHAnsi"/>
              </w:rPr>
              <w:t>501(c)3, government agency, for-profit, etc.</w:t>
            </w:r>
            <w:r w:rsidRPr="007776CB">
              <w:rPr>
                <w:rFonts w:asciiTheme="minorHAnsi" w:hAnsiTheme="minorHAnsi"/>
              </w:rPr>
              <w:t>)</w:t>
            </w:r>
            <w:r w:rsidRPr="007776CB">
              <w:rPr>
                <w:rFonts w:asciiTheme="minorHAnsi" w:hAnsiTheme="minorHAnsi"/>
                <w:b/>
              </w:rPr>
              <w:t>:</w:t>
            </w:r>
            <w:r w:rsidR="003664DD" w:rsidRPr="007776CB">
              <w:rPr>
                <w:rFonts w:asciiTheme="minorHAnsi" w:hAnsiTheme="minorHAnsi"/>
              </w:rPr>
              <w:t xml:space="preserve"> </w:t>
            </w:r>
            <w:r w:rsidR="00027190" w:rsidRPr="007776CB">
              <w:rPr>
                <w:rFonts w:asciiTheme="minorHAnsi" w:hAnsiTheme="minorHAnsi"/>
              </w:rPr>
              <w:t>__________________________________</w:t>
            </w:r>
            <w:r w:rsidR="003664DD" w:rsidRPr="007776CB">
              <w:rPr>
                <w:rFonts w:asciiTheme="minorHAnsi" w:hAnsiTheme="minorHAnsi"/>
              </w:rPr>
              <w:t xml:space="preserve">    </w:t>
            </w:r>
          </w:p>
          <w:p w14:paraId="675B3AC1" w14:textId="77777777" w:rsidR="00ED3C89" w:rsidRPr="007776CB" w:rsidRDefault="00ED3C89">
            <w:pPr>
              <w:rPr>
                <w:rFonts w:asciiTheme="minorHAnsi" w:hAnsiTheme="minorHAnsi"/>
                <w:b/>
              </w:rPr>
            </w:pPr>
            <w:r w:rsidRPr="007776CB">
              <w:rPr>
                <w:rFonts w:asciiTheme="minorHAnsi" w:hAnsiTheme="minorHAnsi"/>
                <w:b/>
              </w:rPr>
              <w:t xml:space="preserve">Activity Location </w:t>
            </w:r>
            <w:r w:rsidRPr="007776CB">
              <w:rPr>
                <w:rFonts w:asciiTheme="minorHAnsi" w:hAnsiTheme="minorHAnsi"/>
              </w:rPr>
              <w:t>(Please be as specific as possible)</w:t>
            </w:r>
            <w:r w:rsidRPr="007776CB">
              <w:rPr>
                <w:rFonts w:asciiTheme="minorHAnsi" w:hAnsiTheme="minorHAnsi"/>
                <w:b/>
              </w:rPr>
              <w:t>:</w:t>
            </w:r>
          </w:p>
          <w:p w14:paraId="31E9F2ED" w14:textId="77777777" w:rsidR="00ED3C89" w:rsidRPr="007776CB" w:rsidRDefault="00ED3C89">
            <w:pPr>
              <w:tabs>
                <w:tab w:val="right" w:pos="9860"/>
              </w:tabs>
              <w:rPr>
                <w:rFonts w:asciiTheme="minorHAnsi" w:hAnsiTheme="minorHAnsi"/>
                <w:u w:val="single"/>
              </w:rPr>
            </w:pPr>
            <w:r w:rsidRPr="007776CB">
              <w:rPr>
                <w:rFonts w:asciiTheme="minorHAnsi" w:hAnsiTheme="minorHAnsi"/>
              </w:rPr>
              <w:t>Neighborhood(s):</w:t>
            </w:r>
            <w:r w:rsidRPr="007776CB">
              <w:rPr>
                <w:rFonts w:asciiTheme="minorHAnsi" w:hAnsiTheme="minorHAnsi"/>
              </w:rPr>
              <w:tab/>
              <w:t xml:space="preserve"> ___________________________________________________________________</w:t>
            </w:r>
          </w:p>
          <w:p w14:paraId="77194EC1" w14:textId="77777777" w:rsidR="00ED3C89" w:rsidRPr="007776CB" w:rsidRDefault="00BA10DB">
            <w:pPr>
              <w:tabs>
                <w:tab w:val="right" w:pos="9860"/>
              </w:tabs>
              <w:rPr>
                <w:rFonts w:asciiTheme="minorHAnsi" w:hAnsiTheme="minorHAnsi"/>
                <w:u w:val="single"/>
              </w:rPr>
            </w:pPr>
            <w:r w:rsidRPr="007776CB">
              <w:rPr>
                <w:rFonts w:asciiTheme="minorHAnsi" w:hAnsiTheme="minorHAnsi"/>
              </w:rPr>
              <w:t xml:space="preserve">Census Tract(s): </w:t>
            </w:r>
            <w:r w:rsidR="00ED3C89" w:rsidRPr="007776CB">
              <w:rPr>
                <w:rFonts w:asciiTheme="minorHAnsi" w:hAnsiTheme="minorHAnsi"/>
              </w:rPr>
              <w:t>_______________________________</w:t>
            </w:r>
            <w:r w:rsidRPr="007776CB">
              <w:rPr>
                <w:rFonts w:asciiTheme="minorHAnsi" w:hAnsiTheme="minorHAnsi"/>
              </w:rPr>
              <w:t xml:space="preserve"> City-wide:</w:t>
            </w:r>
            <w:r w:rsidRPr="007776CB">
              <w:rPr>
                <w:rFonts w:asciiTheme="minorHAnsi" w:hAnsiTheme="minorHAnsi"/>
              </w:rPr>
              <w:tab/>
              <w:t>____________________________</w:t>
            </w:r>
          </w:p>
          <w:p w14:paraId="20EF2818" w14:textId="77777777" w:rsidR="00ED3C89" w:rsidRPr="007776CB" w:rsidRDefault="00ED3C89" w:rsidP="00BA10DB">
            <w:pPr>
              <w:tabs>
                <w:tab w:val="right" w:pos="9860"/>
              </w:tabs>
              <w:rPr>
                <w:rFonts w:asciiTheme="minorHAnsi" w:hAnsiTheme="minorHAnsi"/>
                <w:u w:val="single"/>
              </w:rPr>
            </w:pPr>
            <w:r w:rsidRPr="007776CB">
              <w:rPr>
                <w:rFonts w:asciiTheme="minorHAnsi" w:hAnsiTheme="minorHAnsi"/>
              </w:rPr>
              <w:t>Street Address:</w:t>
            </w:r>
            <w:r w:rsidRPr="007776CB">
              <w:rPr>
                <w:rFonts w:asciiTheme="minorHAnsi" w:hAnsiTheme="minorHAnsi"/>
              </w:rPr>
              <w:tab/>
              <w:t>_____________________________________________________________________</w:t>
            </w:r>
          </w:p>
        </w:tc>
      </w:tr>
    </w:tbl>
    <w:p w14:paraId="20D2859D" w14:textId="77777777" w:rsidR="00C022C2" w:rsidRDefault="00C022C2">
      <w:pPr>
        <w:tabs>
          <w:tab w:val="left" w:pos="-1440"/>
        </w:tabs>
        <w:ind w:left="6480" w:hanging="5760"/>
        <w:jc w:val="both"/>
        <w:rPr>
          <w:rFonts w:asciiTheme="minorHAnsi" w:hAnsiTheme="minorHAnsi"/>
        </w:rPr>
      </w:pPr>
    </w:p>
    <w:p w14:paraId="475C921B" w14:textId="77777777" w:rsidR="00ED3C89" w:rsidRPr="007776CB" w:rsidRDefault="00ED3C89">
      <w:pPr>
        <w:tabs>
          <w:tab w:val="left" w:pos="-1440"/>
        </w:tabs>
        <w:ind w:left="6480" w:hanging="5760"/>
        <w:jc w:val="both"/>
        <w:rPr>
          <w:rFonts w:asciiTheme="minorHAnsi" w:hAnsiTheme="minorHAnsi"/>
        </w:rPr>
      </w:pPr>
      <w:r w:rsidRPr="007776CB">
        <w:rPr>
          <w:rFonts w:asciiTheme="minorHAnsi" w:hAnsiTheme="minorHAnsi"/>
        </w:rPr>
        <w:t>______________________________________</w:t>
      </w:r>
      <w:r w:rsidR="004479CE" w:rsidRPr="007776CB">
        <w:rPr>
          <w:rFonts w:asciiTheme="minorHAnsi" w:hAnsiTheme="minorHAnsi"/>
        </w:rPr>
        <w:t xml:space="preserve">______            </w:t>
      </w:r>
      <w:r w:rsidRPr="007776CB">
        <w:rPr>
          <w:rFonts w:asciiTheme="minorHAnsi" w:hAnsiTheme="minorHAnsi"/>
        </w:rPr>
        <w:t xml:space="preserve"> _____________________</w:t>
      </w:r>
    </w:p>
    <w:p w14:paraId="455DE6E2" w14:textId="77777777" w:rsidR="00ED3C89" w:rsidRPr="007776CB" w:rsidRDefault="00ED3C89">
      <w:pPr>
        <w:tabs>
          <w:tab w:val="left" w:pos="-1440"/>
        </w:tabs>
        <w:ind w:left="7200" w:hanging="6480"/>
        <w:jc w:val="both"/>
        <w:rPr>
          <w:rFonts w:asciiTheme="minorHAnsi" w:hAnsiTheme="minorHAnsi"/>
        </w:rPr>
      </w:pPr>
      <w:r w:rsidRPr="007776CB">
        <w:rPr>
          <w:rFonts w:asciiTheme="minorHAnsi" w:hAnsiTheme="minorHAnsi"/>
        </w:rPr>
        <w:t xml:space="preserve">      Signature:  Applicant </w:t>
      </w:r>
      <w:r w:rsidR="004479CE" w:rsidRPr="007776CB">
        <w:rPr>
          <w:rFonts w:asciiTheme="minorHAnsi" w:hAnsiTheme="minorHAnsi"/>
        </w:rPr>
        <w:t>Authorized Representative</w:t>
      </w:r>
      <w:r w:rsidR="00E67952" w:rsidRPr="007776CB">
        <w:rPr>
          <w:rFonts w:asciiTheme="minorHAnsi" w:hAnsiTheme="minorHAnsi"/>
        </w:rPr>
        <w:tab/>
      </w:r>
      <w:r w:rsidRPr="007776CB">
        <w:rPr>
          <w:rFonts w:asciiTheme="minorHAnsi" w:hAnsiTheme="minorHAnsi"/>
        </w:rPr>
        <w:t xml:space="preserve">   Date</w:t>
      </w:r>
    </w:p>
    <w:p w14:paraId="3E6F341C" w14:textId="77777777" w:rsidR="00ED3C89" w:rsidRPr="007776CB" w:rsidRDefault="00ED3C89">
      <w:pPr>
        <w:tabs>
          <w:tab w:val="left" w:pos="-1440"/>
        </w:tabs>
        <w:ind w:left="7200" w:hanging="6480"/>
        <w:jc w:val="both"/>
        <w:rPr>
          <w:rFonts w:asciiTheme="minorHAnsi" w:hAnsiTheme="minorHAnsi"/>
        </w:rPr>
        <w:sectPr w:rsidR="00ED3C89" w:rsidRPr="007776CB">
          <w:pgSz w:w="12240" w:h="15840"/>
          <w:pgMar w:top="720" w:right="1080" w:bottom="864" w:left="1080" w:header="720" w:footer="864" w:gutter="0"/>
          <w:cols w:space="720"/>
          <w:noEndnote/>
        </w:sectPr>
      </w:pPr>
    </w:p>
    <w:p w14:paraId="4B2EDF00" w14:textId="77777777" w:rsidR="00A17C13" w:rsidRPr="007776CB" w:rsidRDefault="00ED3C89" w:rsidP="00CC3C8A">
      <w:pPr>
        <w:tabs>
          <w:tab w:val="center" w:pos="4680"/>
        </w:tabs>
        <w:jc w:val="both"/>
        <w:rPr>
          <w:rFonts w:asciiTheme="minorHAnsi" w:hAnsiTheme="minorHAnsi"/>
        </w:rPr>
      </w:pPr>
      <w:r w:rsidRPr="007776CB">
        <w:rPr>
          <w:rFonts w:asciiTheme="minorHAnsi" w:hAnsiTheme="minorHAnsi"/>
        </w:rPr>
        <w:tab/>
      </w:r>
    </w:p>
    <w:p w14:paraId="602DF21E" w14:textId="77777777" w:rsidR="00ED3C89" w:rsidRPr="007776CB" w:rsidRDefault="00ED3C89" w:rsidP="00A2592B">
      <w:pPr>
        <w:tabs>
          <w:tab w:val="center" w:pos="4680"/>
        </w:tabs>
        <w:jc w:val="center"/>
        <w:rPr>
          <w:rFonts w:asciiTheme="minorHAnsi" w:hAnsiTheme="minorHAnsi"/>
        </w:rPr>
      </w:pPr>
      <w:r w:rsidRPr="007776CB">
        <w:rPr>
          <w:rFonts w:asciiTheme="minorHAnsi" w:hAnsiTheme="minorHAnsi"/>
          <w:b/>
          <w:bCs/>
          <w:sz w:val="28"/>
          <w:szCs w:val="28"/>
          <w:u w:val="single"/>
        </w:rPr>
        <w:lastRenderedPageBreak/>
        <w:t>APPLICATION NARRATIVE GUIDELINES</w:t>
      </w:r>
    </w:p>
    <w:p w14:paraId="5DAE510C" w14:textId="77777777" w:rsidR="00ED3C89" w:rsidRPr="007776CB" w:rsidRDefault="00ED3C89">
      <w:pPr>
        <w:jc w:val="both"/>
        <w:rPr>
          <w:rFonts w:asciiTheme="minorHAnsi" w:hAnsiTheme="minorHAnsi"/>
        </w:rPr>
      </w:pPr>
    </w:p>
    <w:p w14:paraId="036825A3" w14:textId="77777777" w:rsidR="00ED3C89" w:rsidRPr="00962C48" w:rsidRDefault="00ED3C89">
      <w:pPr>
        <w:jc w:val="both"/>
        <w:rPr>
          <w:rFonts w:asciiTheme="minorHAnsi" w:hAnsiTheme="minorHAnsi"/>
          <w:sz w:val="20"/>
          <w:szCs w:val="20"/>
        </w:rPr>
      </w:pPr>
      <w:r w:rsidRPr="00962C48">
        <w:rPr>
          <w:rFonts w:asciiTheme="minorHAnsi" w:hAnsiTheme="minorHAnsi"/>
          <w:sz w:val="20"/>
          <w:szCs w:val="20"/>
        </w:rPr>
        <w:t xml:space="preserve">General Instructions:  Respond to each item in the order given below.  Number and title your responses to correspond with the guidelines, but </w:t>
      </w:r>
      <w:r w:rsidR="00662129" w:rsidRPr="00962C48">
        <w:rPr>
          <w:rFonts w:asciiTheme="minorHAnsi" w:hAnsiTheme="minorHAnsi"/>
          <w:sz w:val="20"/>
          <w:szCs w:val="20"/>
        </w:rPr>
        <w:t>it is not necessary to</w:t>
      </w:r>
      <w:r w:rsidRPr="00962C48">
        <w:rPr>
          <w:rFonts w:asciiTheme="minorHAnsi" w:hAnsiTheme="minorHAnsi"/>
          <w:sz w:val="20"/>
          <w:szCs w:val="20"/>
        </w:rPr>
        <w:t xml:space="preserve"> repeat the guidelines themselves.</w:t>
      </w:r>
    </w:p>
    <w:p w14:paraId="4D787D62" w14:textId="77777777" w:rsidR="00ED3C89" w:rsidRPr="00962C48" w:rsidRDefault="00ED3C89">
      <w:pPr>
        <w:jc w:val="both"/>
        <w:rPr>
          <w:rFonts w:asciiTheme="minorHAnsi" w:hAnsiTheme="minorHAnsi"/>
          <w:sz w:val="20"/>
          <w:szCs w:val="20"/>
        </w:rPr>
      </w:pPr>
    </w:p>
    <w:p w14:paraId="226F0806" w14:textId="77777777" w:rsidR="00ED3C89" w:rsidRPr="00962C48" w:rsidRDefault="00ED3C89">
      <w:pPr>
        <w:tabs>
          <w:tab w:val="left" w:pos="-1440"/>
        </w:tabs>
        <w:ind w:left="720" w:hanging="720"/>
        <w:jc w:val="both"/>
        <w:rPr>
          <w:rFonts w:asciiTheme="minorHAnsi" w:hAnsiTheme="minorHAnsi"/>
          <w:sz w:val="20"/>
          <w:szCs w:val="20"/>
        </w:rPr>
      </w:pPr>
      <w:r w:rsidRPr="00962C48">
        <w:rPr>
          <w:rFonts w:asciiTheme="minorHAnsi" w:hAnsiTheme="minorHAnsi"/>
          <w:sz w:val="20"/>
          <w:szCs w:val="20"/>
        </w:rPr>
        <w:t>I.</w:t>
      </w:r>
      <w:r w:rsidRPr="00962C48">
        <w:rPr>
          <w:rFonts w:asciiTheme="minorHAnsi" w:hAnsiTheme="minorHAnsi"/>
          <w:sz w:val="20"/>
          <w:szCs w:val="20"/>
        </w:rPr>
        <w:tab/>
      </w:r>
      <w:r w:rsidRPr="00962C48">
        <w:rPr>
          <w:rFonts w:asciiTheme="minorHAnsi" w:hAnsiTheme="minorHAnsi"/>
          <w:sz w:val="20"/>
          <w:szCs w:val="20"/>
          <w:u w:val="single"/>
        </w:rPr>
        <w:t>Funding Category:</w:t>
      </w:r>
      <w:r w:rsidRPr="00962C48">
        <w:rPr>
          <w:rFonts w:asciiTheme="minorHAnsi" w:hAnsiTheme="minorHAnsi"/>
          <w:sz w:val="20"/>
          <w:szCs w:val="20"/>
        </w:rPr>
        <w:t xml:space="preserve">  To be eligible for consideration, your application must address one </w:t>
      </w:r>
      <w:r w:rsidR="00662129" w:rsidRPr="00962C48">
        <w:rPr>
          <w:rFonts w:asciiTheme="minorHAnsi" w:hAnsiTheme="minorHAnsi"/>
          <w:sz w:val="20"/>
          <w:szCs w:val="20"/>
        </w:rPr>
        <w:t>of HUD’s three national objectives</w:t>
      </w:r>
      <w:r w:rsidR="00CF7292" w:rsidRPr="00962C48">
        <w:rPr>
          <w:rFonts w:asciiTheme="minorHAnsi" w:hAnsiTheme="minorHAnsi"/>
          <w:sz w:val="20"/>
          <w:szCs w:val="20"/>
        </w:rPr>
        <w:t xml:space="preserve"> – 1) benefit low- and moderate-income (LMI) persons (see </w:t>
      </w:r>
      <w:r w:rsidR="00CF7292" w:rsidRPr="00962C48">
        <w:rPr>
          <w:rFonts w:asciiTheme="minorHAnsi" w:hAnsiTheme="minorHAnsi"/>
          <w:sz w:val="20"/>
          <w:szCs w:val="20"/>
          <w:u w:val="single"/>
        </w:rPr>
        <w:t>Attachment A</w:t>
      </w:r>
      <w:r w:rsidR="00524251" w:rsidRPr="00962C48">
        <w:rPr>
          <w:rFonts w:asciiTheme="minorHAnsi" w:hAnsiTheme="minorHAnsi"/>
          <w:sz w:val="20"/>
          <w:szCs w:val="20"/>
        </w:rPr>
        <w:t>, Page 24</w:t>
      </w:r>
      <w:r w:rsidR="00CF7292" w:rsidRPr="00962C48">
        <w:rPr>
          <w:rFonts w:asciiTheme="minorHAnsi" w:hAnsiTheme="minorHAnsi"/>
          <w:sz w:val="20"/>
          <w:szCs w:val="20"/>
        </w:rPr>
        <w:t>), 2) eliminate slums and blight, or 3) meet an urgent need.</w:t>
      </w:r>
      <w:r w:rsidRPr="00962C48">
        <w:rPr>
          <w:rFonts w:asciiTheme="minorHAnsi" w:hAnsiTheme="minorHAnsi"/>
          <w:sz w:val="20"/>
          <w:szCs w:val="20"/>
        </w:rPr>
        <w:t xml:space="preserve">  Your application must also </w:t>
      </w:r>
      <w:r w:rsidR="0055480C" w:rsidRPr="00962C48">
        <w:rPr>
          <w:rFonts w:asciiTheme="minorHAnsi" w:hAnsiTheme="minorHAnsi"/>
          <w:sz w:val="20"/>
          <w:szCs w:val="20"/>
        </w:rPr>
        <w:t>identify</w:t>
      </w:r>
      <w:r w:rsidRPr="00962C48">
        <w:rPr>
          <w:rFonts w:asciiTheme="minorHAnsi" w:hAnsiTheme="minorHAnsi"/>
          <w:sz w:val="20"/>
          <w:szCs w:val="20"/>
        </w:rPr>
        <w:t xml:space="preserve"> the funding ca</w:t>
      </w:r>
      <w:r w:rsidR="0055480C" w:rsidRPr="00962C48">
        <w:rPr>
          <w:rFonts w:asciiTheme="minorHAnsi" w:hAnsiTheme="minorHAnsi"/>
          <w:sz w:val="20"/>
          <w:szCs w:val="20"/>
        </w:rPr>
        <w:t>tegory</w:t>
      </w:r>
      <w:r w:rsidR="00CF7292" w:rsidRPr="00962C48">
        <w:rPr>
          <w:rFonts w:asciiTheme="minorHAnsi" w:hAnsiTheme="minorHAnsi"/>
          <w:sz w:val="20"/>
          <w:szCs w:val="20"/>
        </w:rPr>
        <w:t xml:space="preserve"> </w:t>
      </w:r>
      <w:r w:rsidR="0055480C" w:rsidRPr="00962C48">
        <w:rPr>
          <w:rFonts w:asciiTheme="minorHAnsi" w:hAnsiTheme="minorHAnsi"/>
          <w:sz w:val="20"/>
          <w:szCs w:val="20"/>
        </w:rPr>
        <w:t>listed</w:t>
      </w:r>
      <w:r w:rsidR="00CF7292" w:rsidRPr="00962C48">
        <w:rPr>
          <w:rFonts w:asciiTheme="minorHAnsi" w:hAnsiTheme="minorHAnsi"/>
          <w:sz w:val="20"/>
          <w:szCs w:val="20"/>
        </w:rPr>
        <w:t xml:space="preserve"> in Section </w:t>
      </w:r>
      <w:r w:rsidR="00D00B2C" w:rsidRPr="00962C48">
        <w:rPr>
          <w:rFonts w:asciiTheme="minorHAnsi" w:hAnsiTheme="minorHAnsi"/>
          <w:sz w:val="20"/>
          <w:szCs w:val="20"/>
        </w:rPr>
        <w:t>4, pages 4-6, under which</w:t>
      </w:r>
      <w:r w:rsidRPr="00962C48">
        <w:rPr>
          <w:rFonts w:asciiTheme="minorHAnsi" w:hAnsiTheme="minorHAnsi"/>
          <w:sz w:val="20"/>
          <w:szCs w:val="20"/>
        </w:rPr>
        <w:t xml:space="preserve"> you are applying.  Each application </w:t>
      </w:r>
      <w:r w:rsidR="0055480C" w:rsidRPr="00962C48">
        <w:rPr>
          <w:rFonts w:asciiTheme="minorHAnsi" w:hAnsiTheme="minorHAnsi"/>
          <w:sz w:val="20"/>
          <w:szCs w:val="20"/>
        </w:rPr>
        <w:t>may be submitted</w:t>
      </w:r>
      <w:r w:rsidRPr="00962C48">
        <w:rPr>
          <w:rFonts w:asciiTheme="minorHAnsi" w:hAnsiTheme="minorHAnsi"/>
          <w:sz w:val="20"/>
          <w:szCs w:val="20"/>
        </w:rPr>
        <w:t xml:space="preserve"> under only one category.</w:t>
      </w:r>
    </w:p>
    <w:p w14:paraId="1893857B" w14:textId="77777777" w:rsidR="00ED3C89" w:rsidRPr="00962C48" w:rsidRDefault="00ED3C89">
      <w:pPr>
        <w:jc w:val="both"/>
        <w:rPr>
          <w:rFonts w:asciiTheme="minorHAnsi" w:hAnsiTheme="minorHAnsi"/>
          <w:sz w:val="20"/>
          <w:szCs w:val="20"/>
        </w:rPr>
      </w:pPr>
    </w:p>
    <w:p w14:paraId="6E74751B"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A.</w:t>
      </w:r>
      <w:r w:rsidRPr="00962C48">
        <w:rPr>
          <w:rFonts w:asciiTheme="minorHAnsi" w:hAnsiTheme="minorHAnsi"/>
          <w:sz w:val="20"/>
          <w:szCs w:val="20"/>
        </w:rPr>
        <w:tab/>
        <w:t xml:space="preserve">Identify the </w:t>
      </w:r>
      <w:r w:rsidR="00CF7292" w:rsidRPr="00962C48">
        <w:rPr>
          <w:rFonts w:asciiTheme="minorHAnsi" w:hAnsiTheme="minorHAnsi"/>
          <w:sz w:val="20"/>
          <w:szCs w:val="20"/>
        </w:rPr>
        <w:t>HUD national objective</w:t>
      </w:r>
      <w:r w:rsidRPr="00962C48">
        <w:rPr>
          <w:rFonts w:asciiTheme="minorHAnsi" w:hAnsiTheme="minorHAnsi"/>
          <w:sz w:val="20"/>
          <w:szCs w:val="20"/>
        </w:rPr>
        <w:t xml:space="preserve"> your application </w:t>
      </w:r>
      <w:proofErr w:type="gramStart"/>
      <w:r w:rsidRPr="00962C48">
        <w:rPr>
          <w:rFonts w:asciiTheme="minorHAnsi" w:hAnsiTheme="minorHAnsi"/>
          <w:sz w:val="20"/>
          <w:szCs w:val="20"/>
        </w:rPr>
        <w:t>addresses</w:t>
      </w:r>
      <w:r w:rsidR="00031AE2" w:rsidRPr="00962C48">
        <w:rPr>
          <w:rFonts w:asciiTheme="minorHAnsi" w:hAnsiTheme="minorHAnsi"/>
          <w:sz w:val="20"/>
          <w:szCs w:val="20"/>
        </w:rPr>
        <w:t>, and</w:t>
      </w:r>
      <w:proofErr w:type="gramEnd"/>
      <w:r w:rsidR="00031AE2" w:rsidRPr="00962C48">
        <w:rPr>
          <w:rFonts w:asciiTheme="minorHAnsi" w:hAnsiTheme="minorHAnsi"/>
          <w:sz w:val="20"/>
          <w:szCs w:val="20"/>
        </w:rPr>
        <w:t xml:space="preserve"> describe how your project addresses that objective</w:t>
      </w:r>
      <w:r w:rsidRPr="00962C48">
        <w:rPr>
          <w:rFonts w:asciiTheme="minorHAnsi" w:hAnsiTheme="minorHAnsi"/>
          <w:sz w:val="20"/>
          <w:szCs w:val="20"/>
        </w:rPr>
        <w:t>.</w:t>
      </w:r>
      <w:r w:rsidR="00DF036E" w:rsidRPr="00962C48">
        <w:rPr>
          <w:rFonts w:asciiTheme="minorHAnsi" w:hAnsiTheme="minorHAnsi"/>
          <w:sz w:val="20"/>
          <w:szCs w:val="20"/>
        </w:rPr>
        <w:t xml:space="preserve">  If you cite LMI Benefit as your national objective, you must describe your procedures for tracking and documenting that benefit.  </w:t>
      </w:r>
      <w:r w:rsidR="00DF036E" w:rsidRPr="00962C48">
        <w:rPr>
          <w:rFonts w:asciiTheme="minorHAnsi" w:hAnsiTheme="minorHAnsi"/>
          <w:b/>
          <w:sz w:val="20"/>
          <w:szCs w:val="20"/>
        </w:rPr>
        <w:t xml:space="preserve">*NOTE – It is rare that a project qualifies under the federal definition of “urgent need”, therefore applicants intending </w:t>
      </w:r>
      <w:r w:rsidR="009C0F02" w:rsidRPr="00962C48">
        <w:rPr>
          <w:rFonts w:asciiTheme="minorHAnsi" w:hAnsiTheme="minorHAnsi"/>
          <w:b/>
          <w:sz w:val="20"/>
          <w:szCs w:val="20"/>
        </w:rPr>
        <w:t>to apply</w:t>
      </w:r>
      <w:r w:rsidR="00DF036E" w:rsidRPr="00962C48">
        <w:rPr>
          <w:rFonts w:asciiTheme="minorHAnsi" w:hAnsiTheme="minorHAnsi"/>
          <w:b/>
          <w:sz w:val="20"/>
          <w:szCs w:val="20"/>
        </w:rPr>
        <w:t xml:space="preserve"> under this objective MUST discuss their application with </w:t>
      </w:r>
      <w:r w:rsidR="001B138B" w:rsidRPr="00962C48">
        <w:rPr>
          <w:rFonts w:asciiTheme="minorHAnsi" w:hAnsiTheme="minorHAnsi"/>
          <w:b/>
          <w:sz w:val="20"/>
          <w:szCs w:val="20"/>
        </w:rPr>
        <w:t>Kristin McCombe</w:t>
      </w:r>
      <w:r w:rsidR="00C51F00" w:rsidRPr="00962C48">
        <w:rPr>
          <w:rFonts w:asciiTheme="minorHAnsi" w:hAnsiTheme="minorHAnsi"/>
          <w:b/>
          <w:sz w:val="20"/>
          <w:szCs w:val="20"/>
        </w:rPr>
        <w:t xml:space="preserve"> at 540-432-892</w:t>
      </w:r>
      <w:r w:rsidR="001B138B" w:rsidRPr="00962C48">
        <w:rPr>
          <w:rFonts w:asciiTheme="minorHAnsi" w:hAnsiTheme="minorHAnsi"/>
          <w:b/>
          <w:sz w:val="20"/>
          <w:szCs w:val="20"/>
        </w:rPr>
        <w:t>6</w:t>
      </w:r>
      <w:r w:rsidR="00DF036E" w:rsidRPr="00962C48">
        <w:rPr>
          <w:rFonts w:asciiTheme="minorHAnsi" w:hAnsiTheme="minorHAnsi"/>
          <w:b/>
          <w:sz w:val="20"/>
          <w:szCs w:val="20"/>
        </w:rPr>
        <w:t xml:space="preserve"> PRIOR TO SUBMITTING THE APPLICATION. </w:t>
      </w:r>
    </w:p>
    <w:p w14:paraId="04BD7A35" w14:textId="77777777" w:rsidR="00ED3C89" w:rsidRPr="00962C48" w:rsidRDefault="00ED3C89">
      <w:pPr>
        <w:jc w:val="both"/>
        <w:rPr>
          <w:rFonts w:asciiTheme="minorHAnsi" w:hAnsiTheme="minorHAnsi"/>
          <w:sz w:val="20"/>
          <w:szCs w:val="20"/>
        </w:rPr>
      </w:pPr>
    </w:p>
    <w:p w14:paraId="7405FE38" w14:textId="5F987484" w:rsidR="000F63C8" w:rsidRPr="00962C48" w:rsidRDefault="00ED3C89" w:rsidP="000F63C8">
      <w:pPr>
        <w:tabs>
          <w:tab w:val="left" w:pos="-1440"/>
        </w:tabs>
        <w:ind w:left="1440" w:hanging="720"/>
        <w:rPr>
          <w:rFonts w:asciiTheme="minorHAnsi" w:hAnsiTheme="minorHAnsi"/>
          <w:bCs/>
          <w:i/>
          <w:sz w:val="20"/>
          <w:szCs w:val="20"/>
        </w:rPr>
      </w:pPr>
      <w:r w:rsidRPr="00962C48">
        <w:rPr>
          <w:rFonts w:asciiTheme="minorHAnsi" w:hAnsiTheme="minorHAnsi"/>
          <w:sz w:val="20"/>
          <w:szCs w:val="20"/>
        </w:rPr>
        <w:t>B.</w:t>
      </w:r>
      <w:r w:rsidRPr="00962C48">
        <w:rPr>
          <w:rFonts w:asciiTheme="minorHAnsi" w:hAnsiTheme="minorHAnsi"/>
          <w:sz w:val="20"/>
          <w:szCs w:val="20"/>
        </w:rPr>
        <w:tab/>
        <w:t>Identify the funding category in which your application is competing for funds.</w:t>
      </w:r>
      <w:r w:rsidR="00CF7292" w:rsidRPr="00962C48">
        <w:rPr>
          <w:rFonts w:asciiTheme="minorHAnsi" w:hAnsiTheme="minorHAnsi"/>
          <w:sz w:val="20"/>
          <w:szCs w:val="20"/>
        </w:rPr>
        <w:t xml:space="preserve">  (See Section </w:t>
      </w:r>
      <w:r w:rsidR="00D00B2C" w:rsidRPr="00962C48">
        <w:rPr>
          <w:rFonts w:asciiTheme="minorHAnsi" w:hAnsiTheme="minorHAnsi"/>
          <w:sz w:val="20"/>
          <w:szCs w:val="20"/>
        </w:rPr>
        <w:t>4, pages 4-6,</w:t>
      </w:r>
      <w:r w:rsidRPr="00962C48">
        <w:rPr>
          <w:rFonts w:asciiTheme="minorHAnsi" w:hAnsiTheme="minorHAnsi"/>
          <w:sz w:val="20"/>
          <w:szCs w:val="20"/>
        </w:rPr>
        <w:t xml:space="preserve"> for descriptions of each funding category.)</w:t>
      </w:r>
      <w:r w:rsidR="00090C34" w:rsidRPr="00962C48">
        <w:rPr>
          <w:rFonts w:asciiTheme="minorHAnsi" w:hAnsiTheme="minorHAnsi"/>
          <w:sz w:val="20"/>
          <w:szCs w:val="20"/>
        </w:rPr>
        <w:t xml:space="preserve">  </w:t>
      </w:r>
      <w:r w:rsidR="000779E9" w:rsidRPr="00962C48">
        <w:rPr>
          <w:rFonts w:asciiTheme="minorHAnsi" w:hAnsiTheme="minorHAnsi"/>
          <w:b/>
          <w:sz w:val="20"/>
          <w:szCs w:val="20"/>
        </w:rPr>
        <w:t xml:space="preserve">REMEMBER: </w:t>
      </w:r>
      <w:r w:rsidR="000779E9" w:rsidRPr="00962C48">
        <w:rPr>
          <w:rFonts w:asciiTheme="minorHAnsi" w:hAnsiTheme="minorHAnsi"/>
          <w:sz w:val="20"/>
          <w:szCs w:val="20"/>
        </w:rPr>
        <w:t xml:space="preserve">The PUBLIC SERVICE </w:t>
      </w:r>
      <w:r w:rsidR="00090C34" w:rsidRPr="00962C48">
        <w:rPr>
          <w:rFonts w:asciiTheme="minorHAnsi" w:hAnsiTheme="minorHAnsi"/>
          <w:sz w:val="20"/>
          <w:szCs w:val="20"/>
        </w:rPr>
        <w:t xml:space="preserve">category is ONLY for activities that will create a </w:t>
      </w:r>
      <w:r w:rsidR="00090C34" w:rsidRPr="00962C48">
        <w:rPr>
          <w:rFonts w:asciiTheme="minorHAnsi" w:hAnsiTheme="minorHAnsi"/>
          <w:sz w:val="20"/>
          <w:szCs w:val="20"/>
          <w:u w:val="single"/>
        </w:rPr>
        <w:t xml:space="preserve">new public service or provide a quantifiable increase in the level of an existing service </w:t>
      </w:r>
      <w:r w:rsidR="00090C34" w:rsidRPr="00962C48">
        <w:rPr>
          <w:rFonts w:asciiTheme="minorHAnsi" w:hAnsiTheme="minorHAnsi"/>
          <w:sz w:val="20"/>
          <w:szCs w:val="20"/>
        </w:rPr>
        <w:t>which has been provided by the applicant through state or local government funds in the 12 months preceding t</w:t>
      </w:r>
      <w:r w:rsidR="00C51F00" w:rsidRPr="00962C48">
        <w:rPr>
          <w:rFonts w:asciiTheme="minorHAnsi" w:hAnsiTheme="minorHAnsi"/>
          <w:sz w:val="20"/>
          <w:szCs w:val="20"/>
        </w:rPr>
        <w:t xml:space="preserve">he submission of the City’s </w:t>
      </w:r>
      <w:r w:rsidR="00D70833">
        <w:rPr>
          <w:rFonts w:asciiTheme="minorHAnsi" w:hAnsiTheme="minorHAnsi"/>
          <w:sz w:val="20"/>
          <w:szCs w:val="20"/>
        </w:rPr>
        <w:t>2021</w:t>
      </w:r>
      <w:r w:rsidR="00570E4D" w:rsidRPr="00962C48">
        <w:rPr>
          <w:rFonts w:asciiTheme="minorHAnsi" w:hAnsiTheme="minorHAnsi"/>
          <w:sz w:val="20"/>
          <w:szCs w:val="20"/>
        </w:rPr>
        <w:t>-</w:t>
      </w:r>
      <w:r w:rsidR="00D70833">
        <w:rPr>
          <w:rFonts w:asciiTheme="minorHAnsi" w:hAnsiTheme="minorHAnsi"/>
          <w:sz w:val="20"/>
          <w:szCs w:val="20"/>
        </w:rPr>
        <w:t>2022</w:t>
      </w:r>
      <w:r w:rsidR="008319A9" w:rsidRPr="00962C48">
        <w:rPr>
          <w:rFonts w:asciiTheme="minorHAnsi" w:hAnsiTheme="minorHAnsi"/>
          <w:sz w:val="20"/>
          <w:szCs w:val="20"/>
        </w:rPr>
        <w:t xml:space="preserve"> </w:t>
      </w:r>
      <w:r w:rsidR="00090C34" w:rsidRPr="00962C48">
        <w:rPr>
          <w:rFonts w:asciiTheme="minorHAnsi" w:hAnsiTheme="minorHAnsi"/>
          <w:sz w:val="20"/>
          <w:szCs w:val="20"/>
        </w:rPr>
        <w:t xml:space="preserve">Annual Action Plan to HUD.   If the public service was funded by CDBG in the preceding year, </w:t>
      </w:r>
      <w:proofErr w:type="gramStart"/>
      <w:r w:rsidR="00090C34" w:rsidRPr="00962C48">
        <w:rPr>
          <w:rFonts w:asciiTheme="minorHAnsi" w:hAnsiTheme="minorHAnsi"/>
          <w:sz w:val="20"/>
          <w:szCs w:val="20"/>
        </w:rPr>
        <w:t>this criteria</w:t>
      </w:r>
      <w:proofErr w:type="gramEnd"/>
      <w:r w:rsidR="00090C34" w:rsidRPr="00962C48">
        <w:rPr>
          <w:rFonts w:asciiTheme="minorHAnsi" w:hAnsiTheme="minorHAnsi"/>
          <w:sz w:val="20"/>
          <w:szCs w:val="20"/>
        </w:rPr>
        <w:t xml:space="preserve"> has already been met and does not need to be demonstrated again, as lo</w:t>
      </w:r>
      <w:r w:rsidR="003A7E92" w:rsidRPr="00962C48">
        <w:rPr>
          <w:rFonts w:asciiTheme="minorHAnsi" w:hAnsiTheme="minorHAnsi"/>
          <w:sz w:val="20"/>
          <w:szCs w:val="20"/>
        </w:rPr>
        <w:t xml:space="preserve">ng as existing service levels will be </w:t>
      </w:r>
      <w:r w:rsidR="00090C34" w:rsidRPr="00962C48">
        <w:rPr>
          <w:rFonts w:asciiTheme="minorHAnsi" w:hAnsiTheme="minorHAnsi"/>
          <w:sz w:val="20"/>
          <w:szCs w:val="20"/>
        </w:rPr>
        <w:t>maintained.</w:t>
      </w:r>
      <w:r w:rsidR="000F63C8" w:rsidRPr="00962C48">
        <w:rPr>
          <w:rFonts w:asciiTheme="minorHAnsi" w:hAnsiTheme="minorHAnsi"/>
          <w:sz w:val="20"/>
          <w:szCs w:val="20"/>
        </w:rPr>
        <w:t xml:space="preserve">  </w:t>
      </w:r>
      <w:r w:rsidR="000F63C8" w:rsidRPr="00962C48">
        <w:rPr>
          <w:rFonts w:asciiTheme="minorHAnsi" w:hAnsiTheme="minorHAnsi"/>
          <w:b/>
          <w:sz w:val="20"/>
          <w:szCs w:val="20"/>
          <w:u w:val="single"/>
        </w:rPr>
        <w:t>Applicants applying for funding under Public Services MUST COMPLETE ATTACHMENT E – PUBLIC SERVICE ELIGIBILITY DETERMINATION WORKSHEET.</w:t>
      </w:r>
    </w:p>
    <w:p w14:paraId="24F6A8AD" w14:textId="77777777" w:rsidR="00ED3C89" w:rsidRPr="00962C48" w:rsidRDefault="00ED3C89">
      <w:pPr>
        <w:tabs>
          <w:tab w:val="left" w:pos="-1440"/>
        </w:tabs>
        <w:ind w:left="1440" w:hanging="720"/>
        <w:jc w:val="both"/>
        <w:rPr>
          <w:rFonts w:asciiTheme="minorHAnsi" w:hAnsiTheme="minorHAnsi"/>
          <w:sz w:val="20"/>
          <w:szCs w:val="20"/>
        </w:rPr>
      </w:pPr>
    </w:p>
    <w:p w14:paraId="25B1B1EB" w14:textId="77777777" w:rsidR="00ED3C89" w:rsidRPr="00962C48" w:rsidRDefault="00ED3C89">
      <w:pPr>
        <w:jc w:val="both"/>
        <w:rPr>
          <w:rFonts w:asciiTheme="minorHAnsi" w:hAnsiTheme="minorHAnsi"/>
          <w:sz w:val="20"/>
          <w:szCs w:val="20"/>
        </w:rPr>
      </w:pPr>
      <w:r w:rsidRPr="00962C48">
        <w:rPr>
          <w:rFonts w:asciiTheme="minorHAnsi" w:hAnsiTheme="minorHAnsi"/>
          <w:sz w:val="20"/>
          <w:szCs w:val="20"/>
        </w:rPr>
        <w:t xml:space="preserve"> </w:t>
      </w:r>
    </w:p>
    <w:p w14:paraId="2D033946" w14:textId="77777777" w:rsidR="00ED3C89" w:rsidRPr="00962C48" w:rsidRDefault="00ED3C89">
      <w:pPr>
        <w:tabs>
          <w:tab w:val="left" w:pos="-1440"/>
        </w:tabs>
        <w:ind w:left="720" w:hanging="720"/>
        <w:jc w:val="both"/>
        <w:rPr>
          <w:rFonts w:asciiTheme="minorHAnsi" w:hAnsiTheme="minorHAnsi"/>
          <w:sz w:val="20"/>
          <w:szCs w:val="20"/>
        </w:rPr>
      </w:pPr>
      <w:r w:rsidRPr="00962C48">
        <w:rPr>
          <w:rFonts w:asciiTheme="minorHAnsi" w:hAnsiTheme="minorHAnsi"/>
          <w:sz w:val="20"/>
          <w:szCs w:val="20"/>
        </w:rPr>
        <w:t>II.</w:t>
      </w:r>
      <w:r w:rsidRPr="00962C48">
        <w:rPr>
          <w:rFonts w:asciiTheme="minorHAnsi" w:hAnsiTheme="minorHAnsi"/>
          <w:sz w:val="20"/>
          <w:szCs w:val="20"/>
        </w:rPr>
        <w:tab/>
      </w:r>
      <w:r w:rsidRPr="00962C48">
        <w:rPr>
          <w:rFonts w:asciiTheme="minorHAnsi" w:hAnsiTheme="minorHAnsi"/>
          <w:sz w:val="20"/>
          <w:szCs w:val="20"/>
          <w:u w:val="single"/>
        </w:rPr>
        <w:t>Problem Statement or Assessment of Need:</w:t>
      </w:r>
      <w:r w:rsidRPr="00962C48">
        <w:rPr>
          <w:rFonts w:asciiTheme="minorHAnsi" w:hAnsiTheme="minorHAnsi"/>
          <w:sz w:val="20"/>
          <w:szCs w:val="20"/>
        </w:rPr>
        <w:t xml:space="preserve">  Your </w:t>
      </w:r>
      <w:r w:rsidR="0055480C" w:rsidRPr="00962C48">
        <w:rPr>
          <w:rFonts w:asciiTheme="minorHAnsi" w:hAnsiTheme="minorHAnsi"/>
          <w:sz w:val="20"/>
          <w:szCs w:val="20"/>
        </w:rPr>
        <w:t>project</w:t>
      </w:r>
      <w:r w:rsidRPr="00962C48">
        <w:rPr>
          <w:rFonts w:asciiTheme="minorHAnsi" w:hAnsiTheme="minorHAnsi"/>
          <w:sz w:val="20"/>
          <w:szCs w:val="20"/>
        </w:rPr>
        <w:t xml:space="preserve"> </w:t>
      </w:r>
      <w:r w:rsidR="00483631" w:rsidRPr="00962C48">
        <w:rPr>
          <w:rFonts w:asciiTheme="minorHAnsi" w:hAnsiTheme="minorHAnsi"/>
          <w:sz w:val="20"/>
          <w:szCs w:val="20"/>
        </w:rPr>
        <w:t>must</w:t>
      </w:r>
      <w:r w:rsidR="00FB05AA" w:rsidRPr="00962C48">
        <w:rPr>
          <w:rFonts w:asciiTheme="minorHAnsi" w:hAnsiTheme="minorHAnsi"/>
          <w:sz w:val="20"/>
          <w:szCs w:val="20"/>
        </w:rPr>
        <w:t xml:space="preserve"> address at least one of the GOALS</w:t>
      </w:r>
      <w:r w:rsidR="0055480C" w:rsidRPr="00962C48">
        <w:rPr>
          <w:rFonts w:asciiTheme="minorHAnsi" w:hAnsiTheme="minorHAnsi"/>
          <w:sz w:val="20"/>
          <w:szCs w:val="20"/>
        </w:rPr>
        <w:t xml:space="preserve"> identified by the City during the development of the City’s Consolidated Plan.  </w:t>
      </w:r>
      <w:r w:rsidR="00483631" w:rsidRPr="00962C48">
        <w:rPr>
          <w:rFonts w:asciiTheme="minorHAnsi" w:hAnsiTheme="minorHAnsi"/>
          <w:sz w:val="20"/>
          <w:szCs w:val="20"/>
        </w:rPr>
        <w:t xml:space="preserve">Qualifying </w:t>
      </w:r>
      <w:r w:rsidR="00FB05AA" w:rsidRPr="00962C48">
        <w:rPr>
          <w:rFonts w:asciiTheme="minorHAnsi" w:hAnsiTheme="minorHAnsi"/>
          <w:sz w:val="20"/>
          <w:szCs w:val="20"/>
        </w:rPr>
        <w:t>GOALS</w:t>
      </w:r>
      <w:r w:rsidR="0055480C" w:rsidRPr="00962C48">
        <w:rPr>
          <w:rFonts w:asciiTheme="minorHAnsi" w:hAnsiTheme="minorHAnsi"/>
          <w:sz w:val="20"/>
          <w:szCs w:val="20"/>
        </w:rPr>
        <w:t xml:space="preserve"> are listed in </w:t>
      </w:r>
      <w:proofErr w:type="gramStart"/>
      <w:r w:rsidR="0055480C" w:rsidRPr="00962C48">
        <w:rPr>
          <w:rFonts w:asciiTheme="minorHAnsi" w:hAnsiTheme="minorHAnsi"/>
          <w:sz w:val="20"/>
          <w:szCs w:val="20"/>
          <w:u w:val="single"/>
        </w:rPr>
        <w:t xml:space="preserve">Attachment </w:t>
      </w:r>
      <w:r w:rsidRPr="00962C48">
        <w:rPr>
          <w:rFonts w:asciiTheme="minorHAnsi" w:hAnsiTheme="minorHAnsi"/>
          <w:sz w:val="20"/>
          <w:szCs w:val="20"/>
          <w:u w:val="single"/>
        </w:rPr>
        <w:t xml:space="preserve"> </w:t>
      </w:r>
      <w:r w:rsidR="0055480C" w:rsidRPr="00962C48">
        <w:rPr>
          <w:rFonts w:asciiTheme="minorHAnsi" w:hAnsiTheme="minorHAnsi"/>
          <w:sz w:val="20"/>
          <w:szCs w:val="20"/>
          <w:u w:val="single"/>
        </w:rPr>
        <w:t>D</w:t>
      </w:r>
      <w:proofErr w:type="gramEnd"/>
      <w:r w:rsidR="0055480C" w:rsidRPr="00962C48">
        <w:rPr>
          <w:rFonts w:asciiTheme="minorHAnsi" w:hAnsiTheme="minorHAnsi"/>
          <w:sz w:val="20"/>
          <w:szCs w:val="20"/>
        </w:rPr>
        <w:t xml:space="preserve">, </w:t>
      </w:r>
      <w:r w:rsidR="00FB05AA" w:rsidRPr="00962C48">
        <w:rPr>
          <w:rFonts w:asciiTheme="minorHAnsi" w:hAnsiTheme="minorHAnsi"/>
          <w:sz w:val="20"/>
          <w:szCs w:val="20"/>
        </w:rPr>
        <w:t>Page 30</w:t>
      </w:r>
      <w:r w:rsidR="00483631" w:rsidRPr="00962C48">
        <w:rPr>
          <w:rFonts w:asciiTheme="minorHAnsi" w:hAnsiTheme="minorHAnsi"/>
          <w:sz w:val="20"/>
          <w:szCs w:val="20"/>
        </w:rPr>
        <w:t xml:space="preserve">.  Additionally, your application must demonstrate that </w:t>
      </w:r>
      <w:r w:rsidRPr="00962C48">
        <w:rPr>
          <w:rFonts w:asciiTheme="minorHAnsi" w:hAnsiTheme="minorHAnsi"/>
          <w:sz w:val="20"/>
          <w:szCs w:val="20"/>
        </w:rPr>
        <w:t>financial assistance from the City is necessary to address this need</w:t>
      </w:r>
      <w:r w:rsidR="00483631" w:rsidRPr="00962C48">
        <w:rPr>
          <w:rFonts w:asciiTheme="minorHAnsi" w:hAnsiTheme="minorHAnsi"/>
          <w:sz w:val="20"/>
          <w:szCs w:val="20"/>
        </w:rPr>
        <w:t xml:space="preserve"> and achieve this objective</w:t>
      </w:r>
      <w:r w:rsidRPr="00962C48">
        <w:rPr>
          <w:rFonts w:asciiTheme="minorHAnsi" w:hAnsiTheme="minorHAnsi"/>
          <w:sz w:val="20"/>
          <w:szCs w:val="20"/>
        </w:rPr>
        <w:t xml:space="preserve">. </w:t>
      </w:r>
    </w:p>
    <w:p w14:paraId="6FB8EF0B" w14:textId="77777777" w:rsidR="00ED3C89" w:rsidRPr="00962C48" w:rsidRDefault="00ED3C89">
      <w:pPr>
        <w:jc w:val="both"/>
        <w:rPr>
          <w:rFonts w:asciiTheme="minorHAnsi" w:hAnsiTheme="minorHAnsi"/>
          <w:sz w:val="20"/>
          <w:szCs w:val="20"/>
        </w:rPr>
      </w:pPr>
    </w:p>
    <w:p w14:paraId="24B7772D"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A.</w:t>
      </w:r>
      <w:r w:rsidRPr="00962C48">
        <w:rPr>
          <w:rFonts w:asciiTheme="minorHAnsi" w:hAnsiTheme="minorHAnsi"/>
          <w:sz w:val="20"/>
          <w:szCs w:val="20"/>
        </w:rPr>
        <w:tab/>
        <w:t>Describe the overall problem your application proposes to address.  Document the existence and extent of the problem through statistical evidence, information from studies, statements by experts or other data.  Indicate the sources for your data.</w:t>
      </w:r>
      <w:r w:rsidR="00483631" w:rsidRPr="00962C48">
        <w:rPr>
          <w:rFonts w:asciiTheme="minorHAnsi" w:hAnsiTheme="minorHAnsi"/>
          <w:sz w:val="20"/>
          <w:szCs w:val="20"/>
        </w:rPr>
        <w:t xml:space="preserve">  YOU MUST SPECIFICALLY IDENTIFY THE CITY </w:t>
      </w:r>
      <w:r w:rsidR="00FB05AA" w:rsidRPr="00962C48">
        <w:rPr>
          <w:rFonts w:asciiTheme="minorHAnsi" w:hAnsiTheme="minorHAnsi"/>
          <w:sz w:val="20"/>
          <w:szCs w:val="20"/>
        </w:rPr>
        <w:t>GOAL</w:t>
      </w:r>
      <w:r w:rsidR="00483631" w:rsidRPr="00962C48">
        <w:rPr>
          <w:rFonts w:asciiTheme="minorHAnsi" w:hAnsiTheme="minorHAnsi"/>
          <w:sz w:val="20"/>
          <w:szCs w:val="20"/>
        </w:rPr>
        <w:t xml:space="preserve"> LISTED IN </w:t>
      </w:r>
      <w:r w:rsidR="00483631" w:rsidRPr="00962C48">
        <w:rPr>
          <w:rFonts w:asciiTheme="minorHAnsi" w:hAnsiTheme="minorHAnsi"/>
          <w:sz w:val="20"/>
          <w:szCs w:val="20"/>
          <w:u w:val="single"/>
        </w:rPr>
        <w:t>ATTACHMENT D</w:t>
      </w:r>
      <w:r w:rsidR="00483631" w:rsidRPr="00962C48">
        <w:rPr>
          <w:rFonts w:asciiTheme="minorHAnsi" w:hAnsiTheme="minorHAnsi"/>
          <w:sz w:val="20"/>
          <w:szCs w:val="20"/>
        </w:rPr>
        <w:t xml:space="preserve"> THAT YOU PROPOSE TO ACCOMPLISH.</w:t>
      </w:r>
    </w:p>
    <w:p w14:paraId="2D63CEB1" w14:textId="77777777" w:rsidR="00AB126E" w:rsidRPr="00962C48" w:rsidRDefault="00AB126E">
      <w:pPr>
        <w:jc w:val="both"/>
        <w:rPr>
          <w:rFonts w:asciiTheme="minorHAnsi" w:hAnsiTheme="minorHAnsi"/>
          <w:sz w:val="20"/>
          <w:szCs w:val="20"/>
        </w:rPr>
      </w:pPr>
    </w:p>
    <w:p w14:paraId="68FD31DE"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B.</w:t>
      </w:r>
      <w:r w:rsidRPr="00962C48">
        <w:rPr>
          <w:rFonts w:asciiTheme="minorHAnsi" w:hAnsiTheme="minorHAnsi"/>
          <w:sz w:val="20"/>
          <w:szCs w:val="20"/>
        </w:rPr>
        <w:tab/>
        <w:t>Clearly define the part or parts of the overall problem on which your application intends to concentrate.</w:t>
      </w:r>
    </w:p>
    <w:p w14:paraId="546EFC1F" w14:textId="77777777" w:rsidR="00ED3C89" w:rsidRPr="00962C48" w:rsidRDefault="00ED3C89">
      <w:pPr>
        <w:jc w:val="both"/>
        <w:rPr>
          <w:rFonts w:asciiTheme="minorHAnsi" w:hAnsiTheme="minorHAnsi"/>
          <w:sz w:val="20"/>
          <w:szCs w:val="20"/>
        </w:rPr>
      </w:pPr>
    </w:p>
    <w:p w14:paraId="40CB0F5F"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C.</w:t>
      </w:r>
      <w:r w:rsidRPr="00962C48">
        <w:rPr>
          <w:rFonts w:asciiTheme="minorHAnsi" w:hAnsiTheme="minorHAnsi"/>
          <w:sz w:val="20"/>
          <w:szCs w:val="20"/>
        </w:rPr>
        <w:tab/>
        <w:t>Explain why financial assistance from the City is necessary to address this problem, including other funding sources which have been sought prior to or concurrently with this request for City funding.</w:t>
      </w:r>
    </w:p>
    <w:p w14:paraId="49198EBF" w14:textId="77777777" w:rsidR="00ED3C89" w:rsidRPr="00962C48" w:rsidRDefault="00ED3C89">
      <w:pPr>
        <w:jc w:val="both"/>
        <w:rPr>
          <w:rFonts w:asciiTheme="minorHAnsi" w:hAnsiTheme="minorHAnsi"/>
          <w:sz w:val="20"/>
          <w:szCs w:val="20"/>
        </w:rPr>
      </w:pPr>
    </w:p>
    <w:p w14:paraId="74860A0E"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D.</w:t>
      </w:r>
      <w:r w:rsidRPr="00962C48">
        <w:rPr>
          <w:rFonts w:asciiTheme="minorHAnsi" w:hAnsiTheme="minorHAnsi"/>
          <w:sz w:val="20"/>
          <w:szCs w:val="20"/>
        </w:rPr>
        <w:tab/>
        <w:t>Explain the effect upon this project if the City does not select your application to receive funding or if funding awarded is substantially less than requested.</w:t>
      </w:r>
    </w:p>
    <w:p w14:paraId="553C9EAA" w14:textId="77777777" w:rsidR="00ED3C89" w:rsidRPr="00962C48" w:rsidRDefault="00ED3C89">
      <w:pPr>
        <w:jc w:val="both"/>
        <w:rPr>
          <w:rFonts w:asciiTheme="minorHAnsi" w:hAnsiTheme="minorHAnsi"/>
          <w:sz w:val="20"/>
          <w:szCs w:val="20"/>
        </w:rPr>
      </w:pPr>
    </w:p>
    <w:p w14:paraId="119FC909" w14:textId="77777777" w:rsidR="00F3021E" w:rsidRPr="00962C48" w:rsidRDefault="00F3021E">
      <w:pPr>
        <w:jc w:val="both"/>
        <w:rPr>
          <w:rFonts w:asciiTheme="minorHAnsi" w:hAnsiTheme="minorHAnsi"/>
          <w:sz w:val="20"/>
          <w:szCs w:val="20"/>
        </w:rPr>
      </w:pPr>
    </w:p>
    <w:p w14:paraId="39F0199D" w14:textId="77777777" w:rsidR="00ED3C89" w:rsidRPr="00962C48" w:rsidRDefault="00ED3C89">
      <w:pPr>
        <w:tabs>
          <w:tab w:val="left" w:pos="-1440"/>
        </w:tabs>
        <w:ind w:left="720" w:hanging="720"/>
        <w:jc w:val="both"/>
        <w:rPr>
          <w:rFonts w:asciiTheme="minorHAnsi" w:hAnsiTheme="minorHAnsi"/>
          <w:sz w:val="20"/>
          <w:szCs w:val="20"/>
        </w:rPr>
      </w:pPr>
      <w:r w:rsidRPr="00962C48">
        <w:rPr>
          <w:rFonts w:asciiTheme="minorHAnsi" w:hAnsiTheme="minorHAnsi"/>
          <w:sz w:val="20"/>
          <w:szCs w:val="20"/>
        </w:rPr>
        <w:t>III.</w:t>
      </w:r>
      <w:r w:rsidRPr="00962C48">
        <w:rPr>
          <w:rFonts w:asciiTheme="minorHAnsi" w:hAnsiTheme="minorHAnsi"/>
          <w:sz w:val="20"/>
          <w:szCs w:val="20"/>
        </w:rPr>
        <w:tab/>
      </w:r>
      <w:r w:rsidRPr="00962C48">
        <w:rPr>
          <w:rFonts w:asciiTheme="minorHAnsi" w:hAnsiTheme="minorHAnsi"/>
          <w:sz w:val="20"/>
          <w:szCs w:val="20"/>
          <w:u w:val="single"/>
        </w:rPr>
        <w:t>Current Status of Project:</w:t>
      </w:r>
      <w:r w:rsidRPr="00962C48">
        <w:rPr>
          <w:rFonts w:asciiTheme="minorHAnsi" w:hAnsiTheme="minorHAnsi"/>
          <w:sz w:val="20"/>
          <w:szCs w:val="20"/>
        </w:rPr>
        <w:t xml:space="preserve">  If this project is already underway, describe what has been done so far, including the sources and amounts of financial assistance already received.  If this application requests additional funding for a project currently receiving funding from the City, indicate the anticipated date of project completion and estimate any additional financial assistance which must still be secured, including the amount requested by this application, to complete the project.  (Information provided here must be </w:t>
      </w:r>
      <w:r w:rsidRPr="00962C48">
        <w:rPr>
          <w:rFonts w:asciiTheme="minorHAnsi" w:hAnsiTheme="minorHAnsi"/>
          <w:sz w:val="20"/>
          <w:szCs w:val="20"/>
        </w:rPr>
        <w:lastRenderedPageBreak/>
        <w:t>consistent with other application sections.)</w:t>
      </w:r>
    </w:p>
    <w:p w14:paraId="4B13707B" w14:textId="77777777" w:rsidR="00DF036E" w:rsidRPr="00962C48" w:rsidRDefault="00DF036E">
      <w:pPr>
        <w:tabs>
          <w:tab w:val="left" w:pos="-1440"/>
        </w:tabs>
        <w:ind w:left="720" w:hanging="720"/>
        <w:jc w:val="both"/>
        <w:rPr>
          <w:rFonts w:asciiTheme="minorHAnsi" w:hAnsiTheme="minorHAnsi"/>
          <w:sz w:val="20"/>
          <w:szCs w:val="20"/>
        </w:rPr>
      </w:pPr>
    </w:p>
    <w:p w14:paraId="43CEED5C" w14:textId="77777777" w:rsidR="004F152D" w:rsidRPr="00962C48" w:rsidRDefault="004F152D">
      <w:pPr>
        <w:tabs>
          <w:tab w:val="left" w:pos="-1440"/>
        </w:tabs>
        <w:ind w:left="720" w:hanging="720"/>
        <w:jc w:val="both"/>
        <w:rPr>
          <w:rFonts w:asciiTheme="minorHAnsi" w:hAnsiTheme="minorHAnsi"/>
          <w:sz w:val="20"/>
          <w:szCs w:val="20"/>
        </w:rPr>
      </w:pPr>
    </w:p>
    <w:p w14:paraId="7474B19E" w14:textId="77777777" w:rsidR="00ED3C89" w:rsidRPr="00962C48" w:rsidRDefault="00ED3C89">
      <w:pPr>
        <w:tabs>
          <w:tab w:val="left" w:pos="-1440"/>
        </w:tabs>
        <w:ind w:left="720" w:hanging="720"/>
        <w:jc w:val="both"/>
        <w:rPr>
          <w:rFonts w:asciiTheme="minorHAnsi" w:hAnsiTheme="minorHAnsi"/>
          <w:sz w:val="20"/>
          <w:szCs w:val="20"/>
        </w:rPr>
      </w:pPr>
      <w:r w:rsidRPr="00962C48">
        <w:rPr>
          <w:rFonts w:asciiTheme="minorHAnsi" w:hAnsiTheme="minorHAnsi"/>
          <w:sz w:val="20"/>
          <w:szCs w:val="20"/>
        </w:rPr>
        <w:t>IV.</w:t>
      </w:r>
      <w:r w:rsidRPr="00962C48">
        <w:rPr>
          <w:rFonts w:asciiTheme="minorHAnsi" w:hAnsiTheme="minorHAnsi"/>
          <w:sz w:val="20"/>
          <w:szCs w:val="20"/>
        </w:rPr>
        <w:tab/>
      </w:r>
      <w:r w:rsidRPr="00962C48">
        <w:rPr>
          <w:rFonts w:asciiTheme="minorHAnsi" w:hAnsiTheme="minorHAnsi"/>
          <w:sz w:val="20"/>
          <w:szCs w:val="20"/>
          <w:u w:val="single"/>
        </w:rPr>
        <w:t>Project Objectives &amp; Action Plan:</w:t>
      </w:r>
      <w:r w:rsidRPr="00962C48">
        <w:rPr>
          <w:rFonts w:asciiTheme="minorHAnsi" w:hAnsiTheme="minorHAnsi"/>
          <w:sz w:val="20"/>
          <w:szCs w:val="20"/>
        </w:rPr>
        <w:t xml:space="preserve">  Based on the problem you identified in II.B. above, list the objectives you intend to achieve within the program year for which you are requesting funds.  Part of the evaluation of your application depends on your objectives being </w:t>
      </w:r>
      <w:r w:rsidRPr="00962C48">
        <w:rPr>
          <w:rFonts w:asciiTheme="minorHAnsi" w:hAnsiTheme="minorHAnsi"/>
          <w:b/>
          <w:sz w:val="20"/>
          <w:szCs w:val="20"/>
        </w:rPr>
        <w:t>specific, measurable,</w:t>
      </w:r>
      <w:r w:rsidRPr="00962C48">
        <w:rPr>
          <w:rFonts w:asciiTheme="minorHAnsi" w:hAnsiTheme="minorHAnsi"/>
          <w:sz w:val="20"/>
          <w:szCs w:val="20"/>
        </w:rPr>
        <w:t xml:space="preserve"> attainable, realistic</w:t>
      </w:r>
      <w:r w:rsidR="00D00B2C" w:rsidRPr="00962C48">
        <w:rPr>
          <w:rFonts w:asciiTheme="minorHAnsi" w:hAnsiTheme="minorHAnsi"/>
          <w:sz w:val="20"/>
          <w:szCs w:val="20"/>
        </w:rPr>
        <w:t>,</w:t>
      </w:r>
      <w:r w:rsidRPr="00962C48">
        <w:rPr>
          <w:rFonts w:asciiTheme="minorHAnsi" w:hAnsiTheme="minorHAnsi"/>
          <w:sz w:val="20"/>
          <w:szCs w:val="20"/>
        </w:rPr>
        <w:t xml:space="preserve"> and time-referenced.  (</w:t>
      </w:r>
      <w:r w:rsidRPr="00962C48">
        <w:rPr>
          <w:rFonts w:asciiTheme="minorHAnsi" w:hAnsiTheme="minorHAnsi"/>
          <w:sz w:val="20"/>
          <w:szCs w:val="20"/>
          <w:u w:val="single"/>
        </w:rPr>
        <w:t>For example: "By June 30, twelve substandard owner-occupied homes of eligible families will be rehabilitated to comply with code requirements.")</w:t>
      </w:r>
      <w:r w:rsidRPr="00962C48">
        <w:rPr>
          <w:rFonts w:asciiTheme="minorHAnsi" w:hAnsiTheme="minorHAnsi"/>
          <w:sz w:val="20"/>
          <w:szCs w:val="20"/>
        </w:rPr>
        <w:t xml:space="preserve">  The objectives listed here must be the same as those given in your Action Plan, which indicates how much of each objective will be accomplished each quarter.  If this is a new project that will take more than one year to complete, please indicate the total estimated time from beginning to completion.</w:t>
      </w:r>
    </w:p>
    <w:p w14:paraId="3BCEFA60" w14:textId="77777777" w:rsidR="00ED3C89" w:rsidRPr="00962C48" w:rsidRDefault="00ED3C89">
      <w:pPr>
        <w:jc w:val="both"/>
        <w:rPr>
          <w:rFonts w:asciiTheme="minorHAnsi" w:hAnsiTheme="minorHAnsi"/>
          <w:sz w:val="20"/>
          <w:szCs w:val="20"/>
        </w:rPr>
      </w:pPr>
    </w:p>
    <w:p w14:paraId="0E681802" w14:textId="77777777" w:rsidR="004F152D" w:rsidRPr="00962C48" w:rsidRDefault="004F152D">
      <w:pPr>
        <w:jc w:val="both"/>
        <w:rPr>
          <w:rFonts w:asciiTheme="minorHAnsi" w:hAnsiTheme="minorHAnsi"/>
          <w:sz w:val="20"/>
          <w:szCs w:val="20"/>
        </w:rPr>
      </w:pPr>
    </w:p>
    <w:p w14:paraId="4A6DC41E" w14:textId="77777777" w:rsidR="00ED3C89" w:rsidRPr="00962C48" w:rsidRDefault="00ED3C89">
      <w:pPr>
        <w:tabs>
          <w:tab w:val="left" w:pos="-1440"/>
        </w:tabs>
        <w:ind w:left="720" w:hanging="720"/>
        <w:jc w:val="both"/>
        <w:rPr>
          <w:rFonts w:asciiTheme="minorHAnsi" w:hAnsiTheme="minorHAnsi"/>
          <w:sz w:val="20"/>
          <w:szCs w:val="20"/>
        </w:rPr>
      </w:pPr>
      <w:r w:rsidRPr="00962C48">
        <w:rPr>
          <w:rFonts w:asciiTheme="minorHAnsi" w:hAnsiTheme="minorHAnsi"/>
          <w:sz w:val="20"/>
          <w:szCs w:val="20"/>
        </w:rPr>
        <w:t>V.</w:t>
      </w:r>
      <w:r w:rsidRPr="00962C48">
        <w:rPr>
          <w:rFonts w:asciiTheme="minorHAnsi" w:hAnsiTheme="minorHAnsi"/>
          <w:sz w:val="20"/>
          <w:szCs w:val="20"/>
        </w:rPr>
        <w:tab/>
      </w:r>
      <w:r w:rsidRPr="00962C48">
        <w:rPr>
          <w:rFonts w:asciiTheme="minorHAnsi" w:hAnsiTheme="minorHAnsi"/>
          <w:sz w:val="20"/>
          <w:szCs w:val="20"/>
          <w:u w:val="single"/>
        </w:rPr>
        <w:t>Project Design:</w:t>
      </w:r>
      <w:r w:rsidRPr="00962C48">
        <w:rPr>
          <w:rFonts w:asciiTheme="minorHAnsi" w:hAnsiTheme="minorHAnsi"/>
          <w:sz w:val="20"/>
          <w:szCs w:val="20"/>
        </w:rPr>
        <w:t xml:space="preserve">  Describe how you will go about achieving the objectives listed in the previous item.</w:t>
      </w:r>
    </w:p>
    <w:p w14:paraId="70097FFF" w14:textId="77777777" w:rsidR="00ED3C89" w:rsidRPr="00962C48" w:rsidRDefault="00ED3C89">
      <w:pPr>
        <w:jc w:val="both"/>
        <w:rPr>
          <w:rFonts w:asciiTheme="minorHAnsi" w:hAnsiTheme="minorHAnsi"/>
          <w:sz w:val="20"/>
          <w:szCs w:val="20"/>
        </w:rPr>
      </w:pPr>
    </w:p>
    <w:p w14:paraId="37805651"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A.</w:t>
      </w:r>
      <w:r w:rsidRPr="00962C48">
        <w:rPr>
          <w:rFonts w:asciiTheme="minorHAnsi" w:hAnsiTheme="minorHAnsi"/>
          <w:sz w:val="20"/>
          <w:szCs w:val="20"/>
        </w:rPr>
        <w:tab/>
        <w:t>Explain the activities that will take place as part of your project and the methods you will use.  Describe any special materials, curricula</w:t>
      </w:r>
      <w:r w:rsidR="001C7D81" w:rsidRPr="00962C48">
        <w:rPr>
          <w:rFonts w:asciiTheme="minorHAnsi" w:hAnsiTheme="minorHAnsi"/>
          <w:sz w:val="20"/>
          <w:szCs w:val="20"/>
        </w:rPr>
        <w:t>,</w:t>
      </w:r>
      <w:r w:rsidRPr="00962C48">
        <w:rPr>
          <w:rFonts w:asciiTheme="minorHAnsi" w:hAnsiTheme="minorHAnsi"/>
          <w:sz w:val="20"/>
          <w:szCs w:val="20"/>
        </w:rPr>
        <w:t xml:space="preserve"> or processes involved, and when and where the activities will be conducted. </w:t>
      </w:r>
      <w:r w:rsidR="00031AE2" w:rsidRPr="00962C48">
        <w:rPr>
          <w:rFonts w:asciiTheme="minorHAnsi" w:hAnsiTheme="minorHAnsi"/>
          <w:sz w:val="20"/>
          <w:szCs w:val="20"/>
        </w:rPr>
        <w:t xml:space="preserve"> </w:t>
      </w:r>
    </w:p>
    <w:p w14:paraId="517C44DB" w14:textId="77777777" w:rsidR="00ED3C89" w:rsidRPr="00962C48" w:rsidRDefault="00ED3C89">
      <w:pPr>
        <w:jc w:val="both"/>
        <w:rPr>
          <w:rFonts w:asciiTheme="minorHAnsi" w:hAnsiTheme="minorHAnsi"/>
          <w:sz w:val="20"/>
          <w:szCs w:val="20"/>
        </w:rPr>
      </w:pPr>
    </w:p>
    <w:p w14:paraId="276A60D3"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B.</w:t>
      </w:r>
      <w:r w:rsidRPr="00962C48">
        <w:rPr>
          <w:rFonts w:asciiTheme="minorHAnsi" w:hAnsiTheme="minorHAnsi"/>
          <w:sz w:val="20"/>
          <w:szCs w:val="20"/>
        </w:rPr>
        <w:tab/>
        <w:t>Identify the staff, by name and title, and any consultants who will participate in conducting the project; what percentage of each staff</w:t>
      </w:r>
      <w:r w:rsidR="001C7D81" w:rsidRPr="00962C48">
        <w:rPr>
          <w:rFonts w:asciiTheme="minorHAnsi" w:hAnsiTheme="minorHAnsi"/>
          <w:sz w:val="20"/>
          <w:szCs w:val="20"/>
        </w:rPr>
        <w:t xml:space="preserve"> person</w:t>
      </w:r>
      <w:r w:rsidRPr="00962C48">
        <w:rPr>
          <w:rFonts w:asciiTheme="minorHAnsi" w:hAnsiTheme="minorHAnsi"/>
          <w:sz w:val="20"/>
          <w:szCs w:val="20"/>
        </w:rPr>
        <w:t xml:space="preserve">'s time will be devoted to the project; and </w:t>
      </w:r>
      <w:r w:rsidR="00B109D8" w:rsidRPr="00962C48">
        <w:rPr>
          <w:rFonts w:asciiTheme="minorHAnsi" w:hAnsiTheme="minorHAnsi"/>
          <w:sz w:val="20"/>
          <w:szCs w:val="20"/>
        </w:rPr>
        <w:t xml:space="preserve">for </w:t>
      </w:r>
      <w:r w:rsidRPr="00962C48">
        <w:rPr>
          <w:rFonts w:asciiTheme="minorHAnsi" w:hAnsiTheme="minorHAnsi"/>
          <w:sz w:val="20"/>
          <w:szCs w:val="20"/>
        </w:rPr>
        <w:t>which parts of the project eac</w:t>
      </w:r>
      <w:r w:rsidR="00B109D8" w:rsidRPr="00962C48">
        <w:rPr>
          <w:rFonts w:asciiTheme="minorHAnsi" w:hAnsiTheme="minorHAnsi"/>
          <w:sz w:val="20"/>
          <w:szCs w:val="20"/>
        </w:rPr>
        <w:t>h person will be responsible</w:t>
      </w:r>
      <w:r w:rsidRPr="00962C48">
        <w:rPr>
          <w:rFonts w:asciiTheme="minorHAnsi" w:hAnsiTheme="minorHAnsi"/>
          <w:sz w:val="20"/>
          <w:szCs w:val="20"/>
        </w:rPr>
        <w:t>.</w:t>
      </w:r>
    </w:p>
    <w:p w14:paraId="37113B45" w14:textId="77777777" w:rsidR="00ED3C89" w:rsidRPr="00962C48" w:rsidRDefault="00ED3C89">
      <w:pPr>
        <w:jc w:val="both"/>
        <w:rPr>
          <w:rFonts w:asciiTheme="minorHAnsi" w:hAnsiTheme="minorHAnsi"/>
          <w:sz w:val="20"/>
          <w:szCs w:val="20"/>
        </w:rPr>
      </w:pPr>
    </w:p>
    <w:p w14:paraId="2B1B9DE2" w14:textId="77777777" w:rsidR="00031AE2" w:rsidRPr="00962C48" w:rsidRDefault="00ED3C89" w:rsidP="00031AE2">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C.</w:t>
      </w:r>
      <w:r w:rsidRPr="00962C48">
        <w:rPr>
          <w:rFonts w:asciiTheme="minorHAnsi" w:hAnsiTheme="minorHAnsi"/>
          <w:sz w:val="20"/>
          <w:szCs w:val="20"/>
        </w:rPr>
        <w:tab/>
        <w:t xml:space="preserve">Describe any special targeting of assistance to </w:t>
      </w:r>
      <w:proofErr w:type="gramStart"/>
      <w:r w:rsidRPr="00962C48">
        <w:rPr>
          <w:rFonts w:asciiTheme="minorHAnsi" w:hAnsiTheme="minorHAnsi"/>
          <w:sz w:val="20"/>
          <w:szCs w:val="20"/>
        </w:rPr>
        <w:t>particular groups</w:t>
      </w:r>
      <w:proofErr w:type="gramEnd"/>
      <w:r w:rsidRPr="00962C48">
        <w:rPr>
          <w:rFonts w:asciiTheme="minorHAnsi" w:hAnsiTheme="minorHAnsi"/>
          <w:sz w:val="20"/>
          <w:szCs w:val="20"/>
        </w:rPr>
        <w:t xml:space="preserve">, neighborhoods or defined areas of the City (such as </w:t>
      </w:r>
      <w:r w:rsidR="00B109D8" w:rsidRPr="00962C48">
        <w:rPr>
          <w:rFonts w:asciiTheme="minorHAnsi" w:hAnsiTheme="minorHAnsi"/>
          <w:sz w:val="20"/>
          <w:szCs w:val="20"/>
        </w:rPr>
        <w:t>Technology</w:t>
      </w:r>
      <w:r w:rsidRPr="00962C48">
        <w:rPr>
          <w:rFonts w:asciiTheme="minorHAnsi" w:hAnsiTheme="minorHAnsi"/>
          <w:sz w:val="20"/>
          <w:szCs w:val="20"/>
        </w:rPr>
        <w:t xml:space="preserve"> Zones, Rehabilitati</w:t>
      </w:r>
      <w:r w:rsidR="00B109D8" w:rsidRPr="00962C48">
        <w:rPr>
          <w:rFonts w:asciiTheme="minorHAnsi" w:hAnsiTheme="minorHAnsi"/>
          <w:sz w:val="20"/>
          <w:szCs w:val="20"/>
        </w:rPr>
        <w:t>on Districts,</w:t>
      </w:r>
      <w:r w:rsidRPr="00962C48">
        <w:rPr>
          <w:rFonts w:asciiTheme="minorHAnsi" w:hAnsiTheme="minorHAnsi"/>
          <w:sz w:val="20"/>
          <w:szCs w:val="20"/>
        </w:rPr>
        <w:t xml:space="preserve"> or other special areas).</w:t>
      </w:r>
      <w:r w:rsidR="00031AE2" w:rsidRPr="00962C48">
        <w:rPr>
          <w:rFonts w:asciiTheme="minorHAnsi" w:hAnsiTheme="minorHAnsi"/>
          <w:sz w:val="20"/>
          <w:szCs w:val="20"/>
        </w:rPr>
        <w:t xml:space="preserve">  Please describe the target population and the number of persons to be served.</w:t>
      </w:r>
    </w:p>
    <w:p w14:paraId="5D84BC72" w14:textId="77777777" w:rsidR="00ED3C89" w:rsidRPr="00962C48" w:rsidRDefault="00ED3C89">
      <w:pPr>
        <w:jc w:val="both"/>
        <w:rPr>
          <w:rFonts w:asciiTheme="minorHAnsi" w:hAnsiTheme="minorHAnsi"/>
          <w:sz w:val="20"/>
          <w:szCs w:val="20"/>
        </w:rPr>
      </w:pPr>
    </w:p>
    <w:p w14:paraId="483E36FB"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D.</w:t>
      </w:r>
      <w:r w:rsidRPr="00962C48">
        <w:rPr>
          <w:rFonts w:asciiTheme="minorHAnsi" w:hAnsiTheme="minorHAnsi"/>
          <w:sz w:val="20"/>
          <w:szCs w:val="20"/>
        </w:rPr>
        <w:tab/>
        <w:t>For "development projects" which consist of acquisition, construction, rehabilitation</w:t>
      </w:r>
      <w:r w:rsidR="001C7D81" w:rsidRPr="00962C48">
        <w:rPr>
          <w:rFonts w:asciiTheme="minorHAnsi" w:hAnsiTheme="minorHAnsi"/>
          <w:sz w:val="20"/>
          <w:szCs w:val="20"/>
        </w:rPr>
        <w:t>,</w:t>
      </w:r>
      <w:r w:rsidRPr="00962C48">
        <w:rPr>
          <w:rFonts w:asciiTheme="minorHAnsi" w:hAnsiTheme="minorHAnsi"/>
          <w:sz w:val="20"/>
          <w:szCs w:val="20"/>
        </w:rPr>
        <w:t xml:space="preserve"> or related activities involving housing or public, neighborhood, commercial</w:t>
      </w:r>
      <w:r w:rsidR="001C7D81" w:rsidRPr="00962C48">
        <w:rPr>
          <w:rFonts w:asciiTheme="minorHAnsi" w:hAnsiTheme="minorHAnsi"/>
          <w:sz w:val="20"/>
          <w:szCs w:val="20"/>
        </w:rPr>
        <w:t>,</w:t>
      </w:r>
      <w:r w:rsidRPr="00962C48">
        <w:rPr>
          <w:rFonts w:asciiTheme="minorHAnsi" w:hAnsiTheme="minorHAnsi"/>
          <w:sz w:val="20"/>
          <w:szCs w:val="20"/>
        </w:rPr>
        <w:t xml:space="preserve"> or industrial facilities, respond to the following items.</w:t>
      </w:r>
    </w:p>
    <w:p w14:paraId="15D025A9" w14:textId="77777777" w:rsidR="00ED3C89" w:rsidRPr="00962C48" w:rsidRDefault="00ED3C89">
      <w:pPr>
        <w:jc w:val="both"/>
        <w:rPr>
          <w:rFonts w:asciiTheme="minorHAnsi" w:hAnsiTheme="minorHAnsi"/>
          <w:sz w:val="20"/>
          <w:szCs w:val="20"/>
        </w:rPr>
      </w:pPr>
    </w:p>
    <w:p w14:paraId="6D417C24" w14:textId="77777777" w:rsidR="00ED3C89" w:rsidRPr="00962C48" w:rsidRDefault="00ED3C89">
      <w:pPr>
        <w:tabs>
          <w:tab w:val="left" w:pos="-1440"/>
        </w:tabs>
        <w:ind w:left="2160" w:hanging="720"/>
        <w:jc w:val="both"/>
        <w:rPr>
          <w:rFonts w:asciiTheme="minorHAnsi" w:hAnsiTheme="minorHAnsi"/>
          <w:sz w:val="20"/>
          <w:szCs w:val="20"/>
        </w:rPr>
      </w:pPr>
      <w:r w:rsidRPr="00962C48">
        <w:rPr>
          <w:rFonts w:asciiTheme="minorHAnsi" w:hAnsiTheme="minorHAnsi"/>
          <w:sz w:val="20"/>
          <w:szCs w:val="20"/>
        </w:rPr>
        <w:t>1.</w:t>
      </w:r>
      <w:r w:rsidRPr="00962C48">
        <w:rPr>
          <w:rFonts w:asciiTheme="minorHAnsi" w:hAnsiTheme="minorHAnsi"/>
          <w:sz w:val="20"/>
          <w:szCs w:val="20"/>
        </w:rPr>
        <w:tab/>
        <w:t>Identify the properties involved and indicate whether you have site control or the anticipated date when you will have site control.</w:t>
      </w:r>
    </w:p>
    <w:p w14:paraId="04445051" w14:textId="77777777" w:rsidR="00ED3C89" w:rsidRPr="00962C48" w:rsidRDefault="00ED3C89">
      <w:pPr>
        <w:jc w:val="both"/>
        <w:rPr>
          <w:rFonts w:asciiTheme="minorHAnsi" w:hAnsiTheme="minorHAnsi"/>
          <w:sz w:val="20"/>
          <w:szCs w:val="20"/>
        </w:rPr>
      </w:pPr>
    </w:p>
    <w:p w14:paraId="4BC9E1CE" w14:textId="77777777" w:rsidR="00ED3C89" w:rsidRPr="00962C48" w:rsidRDefault="00ED3C89">
      <w:pPr>
        <w:tabs>
          <w:tab w:val="left" w:pos="-1440"/>
        </w:tabs>
        <w:ind w:left="2160" w:hanging="720"/>
        <w:jc w:val="both"/>
        <w:rPr>
          <w:rFonts w:asciiTheme="minorHAnsi" w:hAnsiTheme="minorHAnsi"/>
          <w:sz w:val="20"/>
          <w:szCs w:val="20"/>
        </w:rPr>
      </w:pPr>
      <w:r w:rsidRPr="00962C48">
        <w:rPr>
          <w:rFonts w:asciiTheme="minorHAnsi" w:hAnsiTheme="minorHAnsi"/>
          <w:sz w:val="20"/>
          <w:szCs w:val="20"/>
        </w:rPr>
        <w:t>2.</w:t>
      </w:r>
      <w:r w:rsidRPr="00962C48">
        <w:rPr>
          <w:rFonts w:asciiTheme="minorHAnsi" w:hAnsiTheme="minorHAnsi"/>
          <w:sz w:val="20"/>
          <w:szCs w:val="20"/>
        </w:rPr>
        <w:tab/>
        <w:t>Attach your project proforma or other financial feasibility data and describe how this information supports the feasibility of the project.</w:t>
      </w:r>
    </w:p>
    <w:p w14:paraId="1AE88663" w14:textId="77777777" w:rsidR="00ED3C89" w:rsidRPr="00962C48" w:rsidRDefault="00ED3C89">
      <w:pPr>
        <w:jc w:val="both"/>
        <w:rPr>
          <w:rFonts w:asciiTheme="minorHAnsi" w:hAnsiTheme="minorHAnsi"/>
          <w:sz w:val="20"/>
          <w:szCs w:val="20"/>
        </w:rPr>
      </w:pPr>
    </w:p>
    <w:p w14:paraId="657842AE" w14:textId="77777777" w:rsidR="00ED3C89" w:rsidRPr="00962C48" w:rsidRDefault="00ED3C89">
      <w:pPr>
        <w:tabs>
          <w:tab w:val="left" w:pos="-1440"/>
        </w:tabs>
        <w:ind w:left="2160" w:hanging="720"/>
        <w:jc w:val="both"/>
        <w:rPr>
          <w:rFonts w:asciiTheme="minorHAnsi" w:hAnsiTheme="minorHAnsi"/>
          <w:sz w:val="20"/>
          <w:szCs w:val="20"/>
        </w:rPr>
      </w:pPr>
      <w:r w:rsidRPr="00962C48">
        <w:rPr>
          <w:rFonts w:asciiTheme="minorHAnsi" w:hAnsiTheme="minorHAnsi"/>
          <w:sz w:val="20"/>
          <w:szCs w:val="20"/>
        </w:rPr>
        <w:t>3.</w:t>
      </w:r>
      <w:r w:rsidRPr="00962C48">
        <w:rPr>
          <w:rFonts w:asciiTheme="minorHAnsi" w:hAnsiTheme="minorHAnsi"/>
          <w:sz w:val="20"/>
          <w:szCs w:val="20"/>
        </w:rPr>
        <w:tab/>
        <w:t>Indicate whether preliminary engineering, designs</w:t>
      </w:r>
      <w:r w:rsidR="001C7D81" w:rsidRPr="00962C48">
        <w:rPr>
          <w:rFonts w:asciiTheme="minorHAnsi" w:hAnsiTheme="minorHAnsi"/>
          <w:sz w:val="20"/>
          <w:szCs w:val="20"/>
        </w:rPr>
        <w:t>,</w:t>
      </w:r>
      <w:r w:rsidRPr="00962C48">
        <w:rPr>
          <w:rFonts w:asciiTheme="minorHAnsi" w:hAnsiTheme="minorHAnsi"/>
          <w:sz w:val="20"/>
          <w:szCs w:val="20"/>
        </w:rPr>
        <w:t xml:space="preserve"> and/or specifications have been prepared and approved by the City's Planning Department or other authorizing agencies.</w:t>
      </w:r>
    </w:p>
    <w:p w14:paraId="51A2E853" w14:textId="77777777" w:rsidR="00ED3C89" w:rsidRPr="00962C48" w:rsidRDefault="00ED3C89">
      <w:pPr>
        <w:jc w:val="both"/>
        <w:rPr>
          <w:rFonts w:asciiTheme="minorHAnsi" w:hAnsiTheme="minorHAnsi"/>
          <w:sz w:val="20"/>
          <w:szCs w:val="20"/>
        </w:rPr>
      </w:pPr>
    </w:p>
    <w:p w14:paraId="71B78D31" w14:textId="77777777" w:rsidR="00ED3C89" w:rsidRPr="00962C48" w:rsidRDefault="00ED3C89">
      <w:pPr>
        <w:tabs>
          <w:tab w:val="left" w:pos="-1440"/>
        </w:tabs>
        <w:ind w:left="2160" w:hanging="720"/>
        <w:jc w:val="both"/>
        <w:rPr>
          <w:rFonts w:asciiTheme="minorHAnsi" w:hAnsiTheme="minorHAnsi"/>
          <w:sz w:val="20"/>
          <w:szCs w:val="20"/>
        </w:rPr>
      </w:pPr>
      <w:r w:rsidRPr="00962C48">
        <w:rPr>
          <w:rFonts w:asciiTheme="minorHAnsi" w:hAnsiTheme="minorHAnsi"/>
          <w:sz w:val="20"/>
          <w:szCs w:val="20"/>
        </w:rPr>
        <w:t>4.</w:t>
      </w:r>
      <w:r w:rsidRPr="00962C48">
        <w:rPr>
          <w:rFonts w:asciiTheme="minorHAnsi" w:hAnsiTheme="minorHAnsi"/>
          <w:sz w:val="20"/>
          <w:szCs w:val="20"/>
        </w:rPr>
        <w:tab/>
        <w:t>Indicate the total cost of this project (from start to finish) and whether all financing required, other than the amount applied for in this application, is in place.  (Your response here must be consistent with other sections of this application.)</w:t>
      </w:r>
    </w:p>
    <w:p w14:paraId="29B09739" w14:textId="77777777" w:rsidR="00B46A46" w:rsidRPr="00962C48" w:rsidRDefault="00B46A46">
      <w:pPr>
        <w:tabs>
          <w:tab w:val="left" w:pos="-1440"/>
        </w:tabs>
        <w:ind w:left="2160" w:hanging="720"/>
        <w:jc w:val="both"/>
        <w:rPr>
          <w:rFonts w:asciiTheme="minorHAnsi" w:hAnsiTheme="minorHAnsi"/>
          <w:sz w:val="20"/>
          <w:szCs w:val="20"/>
        </w:rPr>
      </w:pPr>
    </w:p>
    <w:p w14:paraId="76A63A73" w14:textId="77777777" w:rsidR="00ED3C89" w:rsidRPr="00962C48" w:rsidRDefault="00ED3C89">
      <w:pPr>
        <w:tabs>
          <w:tab w:val="left" w:pos="-1440"/>
        </w:tabs>
        <w:ind w:left="2160" w:hanging="720"/>
        <w:jc w:val="both"/>
        <w:rPr>
          <w:rFonts w:asciiTheme="minorHAnsi" w:hAnsiTheme="minorHAnsi"/>
          <w:sz w:val="20"/>
          <w:szCs w:val="20"/>
        </w:rPr>
      </w:pPr>
      <w:r w:rsidRPr="00962C48">
        <w:rPr>
          <w:rFonts w:asciiTheme="minorHAnsi" w:hAnsiTheme="minorHAnsi"/>
          <w:sz w:val="20"/>
          <w:szCs w:val="20"/>
        </w:rPr>
        <w:t>5.</w:t>
      </w:r>
      <w:r w:rsidRPr="00962C48">
        <w:rPr>
          <w:rFonts w:asciiTheme="minorHAnsi" w:hAnsiTheme="minorHAnsi"/>
          <w:sz w:val="20"/>
          <w:szCs w:val="20"/>
        </w:rPr>
        <w:tab/>
        <w:t xml:space="preserve">Describe the contacts and coordination you have had with neighborhood groups and other appropriate stakeholders and any support or resistance they have indicated regarding your plans to conduct this project. </w:t>
      </w:r>
    </w:p>
    <w:p w14:paraId="621D3853" w14:textId="77777777" w:rsidR="004B04F7" w:rsidRPr="00962C48" w:rsidRDefault="004B04F7">
      <w:pPr>
        <w:tabs>
          <w:tab w:val="left" w:pos="-1440"/>
        </w:tabs>
        <w:ind w:left="2160" w:hanging="720"/>
        <w:jc w:val="both"/>
        <w:rPr>
          <w:rFonts w:asciiTheme="minorHAnsi" w:hAnsiTheme="minorHAnsi"/>
          <w:sz w:val="20"/>
          <w:szCs w:val="20"/>
        </w:rPr>
      </w:pPr>
    </w:p>
    <w:p w14:paraId="1606AD62" w14:textId="77777777" w:rsidR="00ED3C89" w:rsidRPr="00962C48" w:rsidRDefault="00ED3C89">
      <w:pPr>
        <w:tabs>
          <w:tab w:val="left" w:pos="-1440"/>
        </w:tabs>
        <w:ind w:left="2160" w:hanging="720"/>
        <w:jc w:val="both"/>
        <w:rPr>
          <w:rFonts w:asciiTheme="minorHAnsi" w:hAnsiTheme="minorHAnsi"/>
          <w:sz w:val="20"/>
          <w:szCs w:val="20"/>
        </w:rPr>
      </w:pPr>
      <w:r w:rsidRPr="00962C48">
        <w:rPr>
          <w:rFonts w:asciiTheme="minorHAnsi" w:hAnsiTheme="minorHAnsi"/>
          <w:sz w:val="20"/>
          <w:szCs w:val="20"/>
        </w:rPr>
        <w:t>6.</w:t>
      </w:r>
      <w:r w:rsidRPr="00962C48">
        <w:rPr>
          <w:rFonts w:asciiTheme="minorHAnsi" w:hAnsiTheme="minorHAnsi"/>
          <w:sz w:val="20"/>
          <w:szCs w:val="20"/>
        </w:rPr>
        <w:tab/>
        <w:t>Assuming your application is selected, indicate the number of days following the execution of an agreement with the City until your project could begin and until it could be completed.  (For projects currently receiving funding from the City, your response here must be consistent with or refer to the response given in item III. above.  For new projects, your response here must be consistent with item IV. above.)</w:t>
      </w:r>
    </w:p>
    <w:p w14:paraId="19364B4A" w14:textId="77777777" w:rsidR="00ED3C89" w:rsidRPr="00962C48" w:rsidRDefault="00ED3C89">
      <w:pPr>
        <w:jc w:val="both"/>
        <w:rPr>
          <w:rFonts w:asciiTheme="minorHAnsi" w:hAnsiTheme="minorHAnsi"/>
          <w:sz w:val="20"/>
          <w:szCs w:val="20"/>
        </w:rPr>
      </w:pPr>
    </w:p>
    <w:p w14:paraId="52F322AF" w14:textId="77777777" w:rsidR="004F152D" w:rsidRPr="00962C48" w:rsidRDefault="004F152D">
      <w:pPr>
        <w:jc w:val="both"/>
        <w:rPr>
          <w:rFonts w:asciiTheme="minorHAnsi" w:hAnsiTheme="minorHAnsi"/>
          <w:sz w:val="20"/>
          <w:szCs w:val="20"/>
        </w:rPr>
      </w:pPr>
    </w:p>
    <w:p w14:paraId="54867461" w14:textId="77777777" w:rsidR="00ED3C89" w:rsidRPr="00962C48" w:rsidRDefault="00ED3C89">
      <w:pPr>
        <w:tabs>
          <w:tab w:val="left" w:pos="-1440"/>
        </w:tabs>
        <w:ind w:left="720" w:hanging="720"/>
        <w:jc w:val="both"/>
        <w:rPr>
          <w:rFonts w:asciiTheme="minorHAnsi" w:hAnsiTheme="minorHAnsi"/>
          <w:sz w:val="20"/>
          <w:szCs w:val="20"/>
        </w:rPr>
      </w:pPr>
      <w:r w:rsidRPr="00962C48">
        <w:rPr>
          <w:rFonts w:asciiTheme="minorHAnsi" w:hAnsiTheme="minorHAnsi"/>
          <w:sz w:val="20"/>
          <w:szCs w:val="20"/>
        </w:rPr>
        <w:t>VI.</w:t>
      </w:r>
      <w:r w:rsidRPr="00962C48">
        <w:rPr>
          <w:rFonts w:asciiTheme="minorHAnsi" w:hAnsiTheme="minorHAnsi"/>
          <w:sz w:val="20"/>
          <w:szCs w:val="20"/>
        </w:rPr>
        <w:tab/>
      </w:r>
      <w:r w:rsidRPr="00962C48">
        <w:rPr>
          <w:rFonts w:asciiTheme="minorHAnsi" w:hAnsiTheme="minorHAnsi"/>
          <w:sz w:val="20"/>
          <w:szCs w:val="20"/>
          <w:u w:val="single"/>
        </w:rPr>
        <w:t>Experience:</w:t>
      </w:r>
      <w:r w:rsidRPr="00962C48">
        <w:rPr>
          <w:rFonts w:asciiTheme="minorHAnsi" w:hAnsiTheme="minorHAnsi"/>
          <w:sz w:val="20"/>
          <w:szCs w:val="20"/>
        </w:rPr>
        <w:t xml:space="preserve">  Your application must convince reviewers that you have the experience and administrative capability to undertake and complete all aspects of the proposed project.</w:t>
      </w:r>
    </w:p>
    <w:p w14:paraId="452BA127" w14:textId="77777777" w:rsidR="00ED3C89" w:rsidRPr="00962C48" w:rsidRDefault="00ED3C89">
      <w:pPr>
        <w:jc w:val="both"/>
        <w:rPr>
          <w:rFonts w:asciiTheme="minorHAnsi" w:hAnsiTheme="minorHAnsi"/>
          <w:sz w:val="20"/>
          <w:szCs w:val="20"/>
        </w:rPr>
      </w:pPr>
    </w:p>
    <w:p w14:paraId="35D22EEF"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A.</w:t>
      </w:r>
      <w:r w:rsidRPr="00962C48">
        <w:rPr>
          <w:rFonts w:asciiTheme="minorHAnsi" w:hAnsiTheme="minorHAnsi"/>
          <w:sz w:val="20"/>
          <w:szCs w:val="20"/>
        </w:rPr>
        <w:tab/>
        <w:t xml:space="preserve">Indicate the number of </w:t>
      </w:r>
      <w:proofErr w:type="spellStart"/>
      <w:r w:rsidRPr="00962C48">
        <w:rPr>
          <w:rFonts w:asciiTheme="minorHAnsi" w:hAnsiTheme="minorHAnsi"/>
          <w:sz w:val="20"/>
          <w:szCs w:val="20"/>
        </w:rPr>
        <w:t>years experience</w:t>
      </w:r>
      <w:proofErr w:type="spellEnd"/>
      <w:r w:rsidRPr="00962C48">
        <w:rPr>
          <w:rFonts w:asciiTheme="minorHAnsi" w:hAnsiTheme="minorHAnsi"/>
          <w:sz w:val="20"/>
          <w:szCs w:val="20"/>
        </w:rPr>
        <w:t xml:space="preserve"> your organization has in conducting activities which are the same as or </w:t>
      </w:r>
      <w:proofErr w:type="gramStart"/>
      <w:r w:rsidRPr="00962C48">
        <w:rPr>
          <w:rFonts w:asciiTheme="minorHAnsi" w:hAnsiTheme="minorHAnsi"/>
          <w:sz w:val="20"/>
          <w:szCs w:val="20"/>
        </w:rPr>
        <w:t>similar to</w:t>
      </w:r>
      <w:proofErr w:type="gramEnd"/>
      <w:r w:rsidRPr="00962C48">
        <w:rPr>
          <w:rFonts w:asciiTheme="minorHAnsi" w:hAnsiTheme="minorHAnsi"/>
          <w:sz w:val="20"/>
          <w:szCs w:val="20"/>
        </w:rPr>
        <w:t xml:space="preserve"> what you are proposing.  If you are a new organization, indicate the years of experience each of the project's principal staff and any consultants (named in V. B. above) have in conducting the same or similar activities. </w:t>
      </w:r>
    </w:p>
    <w:p w14:paraId="5B5F5187" w14:textId="77777777" w:rsidR="00ED3C89" w:rsidRPr="00962C48" w:rsidRDefault="00ED3C89">
      <w:pPr>
        <w:jc w:val="both"/>
        <w:rPr>
          <w:rFonts w:asciiTheme="minorHAnsi" w:hAnsiTheme="minorHAnsi"/>
          <w:sz w:val="20"/>
          <w:szCs w:val="20"/>
        </w:rPr>
      </w:pPr>
    </w:p>
    <w:p w14:paraId="72C7858D" w14:textId="77777777" w:rsidR="00ED3C89" w:rsidRPr="00962C48" w:rsidRDefault="00ED3C89">
      <w:pPr>
        <w:tabs>
          <w:tab w:val="left" w:pos="-1440"/>
        </w:tabs>
        <w:ind w:left="1440" w:hanging="720"/>
        <w:jc w:val="both"/>
        <w:rPr>
          <w:rFonts w:asciiTheme="minorHAnsi" w:hAnsiTheme="minorHAnsi"/>
          <w:sz w:val="20"/>
          <w:szCs w:val="20"/>
          <w:u w:val="single"/>
        </w:rPr>
      </w:pPr>
      <w:r w:rsidRPr="00962C48">
        <w:rPr>
          <w:rFonts w:asciiTheme="minorHAnsi" w:hAnsiTheme="minorHAnsi"/>
          <w:sz w:val="20"/>
          <w:szCs w:val="20"/>
        </w:rPr>
        <w:t>B.</w:t>
      </w:r>
      <w:r w:rsidRPr="00962C48">
        <w:rPr>
          <w:rFonts w:asciiTheme="minorHAnsi" w:hAnsiTheme="minorHAnsi"/>
          <w:sz w:val="20"/>
          <w:szCs w:val="20"/>
        </w:rPr>
        <w:tab/>
      </w:r>
      <w:r w:rsidRPr="00962C48">
        <w:rPr>
          <w:rFonts w:asciiTheme="minorHAnsi" w:hAnsiTheme="minorHAnsi"/>
          <w:sz w:val="20"/>
          <w:szCs w:val="20"/>
          <w:u w:val="single"/>
        </w:rPr>
        <w:t>If you are not p</w:t>
      </w:r>
      <w:r w:rsidR="00041F41" w:rsidRPr="00962C48">
        <w:rPr>
          <w:rFonts w:asciiTheme="minorHAnsi" w:hAnsiTheme="minorHAnsi"/>
          <w:sz w:val="20"/>
          <w:szCs w:val="20"/>
          <w:u w:val="single"/>
        </w:rPr>
        <w:t xml:space="preserve">resently receiving CDBG </w:t>
      </w:r>
      <w:r w:rsidRPr="00962C48">
        <w:rPr>
          <w:rFonts w:asciiTheme="minorHAnsi" w:hAnsiTheme="minorHAnsi"/>
          <w:sz w:val="20"/>
          <w:szCs w:val="20"/>
          <w:u w:val="single"/>
        </w:rPr>
        <w:t>funding from the City for this or any other project</w:t>
      </w:r>
      <w:r w:rsidRPr="00962C48">
        <w:rPr>
          <w:rFonts w:asciiTheme="minorHAnsi" w:hAnsiTheme="minorHAnsi"/>
          <w:sz w:val="20"/>
          <w:szCs w:val="20"/>
        </w:rPr>
        <w:t>, provide information regarding recent projects of a similar nature which you have conducted for other funding agencies.  Provide each project</w:t>
      </w:r>
      <w:r w:rsidR="00041F41" w:rsidRPr="00962C48">
        <w:rPr>
          <w:rFonts w:asciiTheme="minorHAnsi" w:hAnsiTheme="minorHAnsi"/>
          <w:sz w:val="20"/>
          <w:szCs w:val="20"/>
        </w:rPr>
        <w:t>’</w:t>
      </w:r>
      <w:r w:rsidRPr="00962C48">
        <w:rPr>
          <w:rFonts w:asciiTheme="minorHAnsi" w:hAnsiTheme="minorHAnsi"/>
          <w:sz w:val="20"/>
          <w:szCs w:val="20"/>
        </w:rPr>
        <w:t>s name and identification number, if any; the time period when conducted; the funding agency name, contact person</w:t>
      </w:r>
      <w:r w:rsidR="007775EE" w:rsidRPr="00962C48">
        <w:rPr>
          <w:rFonts w:asciiTheme="minorHAnsi" w:hAnsiTheme="minorHAnsi"/>
          <w:sz w:val="20"/>
          <w:szCs w:val="20"/>
        </w:rPr>
        <w:t>,</w:t>
      </w:r>
      <w:r w:rsidRPr="00962C48">
        <w:rPr>
          <w:rFonts w:asciiTheme="minorHAnsi" w:hAnsiTheme="minorHAnsi"/>
          <w:sz w:val="20"/>
          <w:szCs w:val="20"/>
        </w:rPr>
        <w:t xml:space="preserve"> and phone number; a brief description of the project; the amount of funding planned and expended</w:t>
      </w:r>
      <w:r w:rsidR="007775EE" w:rsidRPr="00962C48">
        <w:rPr>
          <w:rFonts w:asciiTheme="minorHAnsi" w:hAnsiTheme="minorHAnsi"/>
          <w:sz w:val="20"/>
          <w:szCs w:val="20"/>
        </w:rPr>
        <w:t>;</w:t>
      </w:r>
      <w:r w:rsidRPr="00962C48">
        <w:rPr>
          <w:rFonts w:asciiTheme="minorHAnsi" w:hAnsiTheme="minorHAnsi"/>
          <w:sz w:val="20"/>
          <w:szCs w:val="20"/>
        </w:rPr>
        <w:t xml:space="preserve"> and the planned goals and actual results achieved.</w:t>
      </w:r>
    </w:p>
    <w:p w14:paraId="6B5B666F" w14:textId="77777777" w:rsidR="00ED3C89" w:rsidRPr="00962C48" w:rsidRDefault="00ED3C89">
      <w:pPr>
        <w:jc w:val="both"/>
        <w:rPr>
          <w:rFonts w:asciiTheme="minorHAnsi" w:hAnsiTheme="minorHAnsi"/>
          <w:sz w:val="20"/>
          <w:szCs w:val="20"/>
          <w:u w:val="single"/>
        </w:rPr>
      </w:pPr>
    </w:p>
    <w:p w14:paraId="2C75A60A" w14:textId="77777777" w:rsidR="001C18D1" w:rsidRPr="00962C48" w:rsidRDefault="001C18D1">
      <w:pPr>
        <w:jc w:val="both"/>
        <w:rPr>
          <w:rFonts w:asciiTheme="minorHAnsi" w:hAnsiTheme="minorHAnsi"/>
          <w:sz w:val="20"/>
          <w:szCs w:val="20"/>
          <w:u w:val="single"/>
        </w:rPr>
      </w:pPr>
    </w:p>
    <w:p w14:paraId="386F8EE5" w14:textId="77777777" w:rsidR="00ED3C89" w:rsidRPr="00962C48" w:rsidRDefault="00ED3C89">
      <w:pPr>
        <w:tabs>
          <w:tab w:val="left" w:pos="-1440"/>
        </w:tabs>
        <w:ind w:left="720" w:hanging="720"/>
        <w:jc w:val="both"/>
        <w:rPr>
          <w:rFonts w:asciiTheme="minorHAnsi" w:hAnsiTheme="minorHAnsi"/>
          <w:sz w:val="20"/>
          <w:szCs w:val="20"/>
        </w:rPr>
      </w:pPr>
      <w:r w:rsidRPr="00962C48">
        <w:rPr>
          <w:rFonts w:asciiTheme="minorHAnsi" w:hAnsiTheme="minorHAnsi"/>
          <w:sz w:val="20"/>
          <w:szCs w:val="20"/>
        </w:rPr>
        <w:t>VII.</w:t>
      </w:r>
      <w:r w:rsidRPr="00962C48">
        <w:rPr>
          <w:rFonts w:asciiTheme="minorHAnsi" w:hAnsiTheme="minorHAnsi"/>
          <w:sz w:val="20"/>
          <w:szCs w:val="20"/>
        </w:rPr>
        <w:tab/>
      </w:r>
      <w:r w:rsidRPr="00962C48">
        <w:rPr>
          <w:rFonts w:asciiTheme="minorHAnsi" w:hAnsiTheme="minorHAnsi"/>
          <w:sz w:val="20"/>
          <w:szCs w:val="20"/>
          <w:u w:val="single"/>
        </w:rPr>
        <w:t>Linkages:</w:t>
      </w:r>
      <w:r w:rsidRPr="00962C48">
        <w:rPr>
          <w:rFonts w:asciiTheme="minorHAnsi" w:hAnsiTheme="minorHAnsi"/>
          <w:sz w:val="20"/>
          <w:szCs w:val="20"/>
        </w:rPr>
        <w:t xml:space="preserve">  The City encourages public and private, nonprofit and for-profit collaborations in order to expand or enhance pr</w:t>
      </w:r>
      <w:r w:rsidR="0032063F" w:rsidRPr="00962C48">
        <w:rPr>
          <w:rFonts w:asciiTheme="minorHAnsi" w:hAnsiTheme="minorHAnsi"/>
          <w:sz w:val="20"/>
          <w:szCs w:val="20"/>
        </w:rPr>
        <w:t xml:space="preserve">ojects awarded CDBG </w:t>
      </w:r>
      <w:r w:rsidRPr="00962C48">
        <w:rPr>
          <w:rFonts w:asciiTheme="minorHAnsi" w:hAnsiTheme="minorHAnsi"/>
          <w:sz w:val="20"/>
          <w:szCs w:val="20"/>
        </w:rPr>
        <w:t xml:space="preserve">funds.  Your application will receive additional evaluation credit for evidence of collaborations which result in tangible assistance to your project.  List each organization </w:t>
      </w:r>
      <w:r w:rsidR="0032063F" w:rsidRPr="00962C48">
        <w:rPr>
          <w:rFonts w:asciiTheme="minorHAnsi" w:hAnsiTheme="minorHAnsi"/>
          <w:sz w:val="20"/>
          <w:szCs w:val="20"/>
        </w:rPr>
        <w:t>linked to</w:t>
      </w:r>
      <w:r w:rsidRPr="00962C48">
        <w:rPr>
          <w:rFonts w:asciiTheme="minorHAnsi" w:hAnsiTheme="minorHAnsi"/>
          <w:sz w:val="20"/>
          <w:szCs w:val="20"/>
        </w:rPr>
        <w:t xml:space="preserve"> your project and briefly describe the specific assistance the organization has committed to provide.  (For example: "The Health Department will provide free physical exams for all program participants.")  </w:t>
      </w:r>
      <w:r w:rsidRPr="00962C48">
        <w:rPr>
          <w:rFonts w:asciiTheme="minorHAnsi" w:hAnsiTheme="minorHAnsi"/>
          <w:sz w:val="20"/>
          <w:szCs w:val="20"/>
          <w:u w:val="single"/>
        </w:rPr>
        <w:t>Attach evidence of the assistance to be provided in the form of letters, cooperative agreements</w:t>
      </w:r>
      <w:r w:rsidR="007775EE" w:rsidRPr="00962C48">
        <w:rPr>
          <w:rFonts w:asciiTheme="minorHAnsi" w:hAnsiTheme="minorHAnsi"/>
          <w:sz w:val="20"/>
          <w:szCs w:val="20"/>
          <w:u w:val="single"/>
        </w:rPr>
        <w:t>,</w:t>
      </w:r>
      <w:r w:rsidRPr="00962C48">
        <w:rPr>
          <w:rFonts w:asciiTheme="minorHAnsi" w:hAnsiTheme="minorHAnsi"/>
          <w:sz w:val="20"/>
          <w:szCs w:val="20"/>
          <w:u w:val="single"/>
        </w:rPr>
        <w:t xml:space="preserve"> or other documents from the organizations you have listed.</w:t>
      </w:r>
      <w:r w:rsidRPr="00962C48">
        <w:rPr>
          <w:rFonts w:asciiTheme="minorHAnsi" w:hAnsiTheme="minorHAnsi"/>
          <w:sz w:val="20"/>
          <w:szCs w:val="20"/>
        </w:rPr>
        <w:t xml:space="preserve">  Please note that general letters of support that do not indicate specific, tangible assistance to be provided will not receive additional evaluation credit</w:t>
      </w:r>
      <w:r w:rsidR="0037514E" w:rsidRPr="00962C48">
        <w:rPr>
          <w:rFonts w:asciiTheme="minorHAnsi" w:hAnsiTheme="minorHAnsi"/>
          <w:sz w:val="20"/>
          <w:szCs w:val="20"/>
        </w:rPr>
        <w:t xml:space="preserve">, though they </w:t>
      </w:r>
      <w:r w:rsidR="0037514E" w:rsidRPr="00962C48">
        <w:rPr>
          <w:rFonts w:asciiTheme="minorHAnsi" w:hAnsiTheme="minorHAnsi"/>
          <w:b/>
          <w:i/>
          <w:sz w:val="20"/>
          <w:szCs w:val="20"/>
        </w:rPr>
        <w:t>will</w:t>
      </w:r>
      <w:r w:rsidR="0037514E" w:rsidRPr="00962C48">
        <w:rPr>
          <w:rFonts w:asciiTheme="minorHAnsi" w:hAnsiTheme="minorHAnsi"/>
          <w:i/>
          <w:sz w:val="20"/>
          <w:szCs w:val="20"/>
        </w:rPr>
        <w:t xml:space="preserve"> </w:t>
      </w:r>
      <w:r w:rsidR="0037514E" w:rsidRPr="00962C48">
        <w:rPr>
          <w:rFonts w:asciiTheme="minorHAnsi" w:hAnsiTheme="minorHAnsi"/>
          <w:sz w:val="20"/>
          <w:szCs w:val="20"/>
        </w:rPr>
        <w:t>demonstrate community support of the project</w:t>
      </w:r>
      <w:r w:rsidRPr="00962C48">
        <w:rPr>
          <w:rFonts w:asciiTheme="minorHAnsi" w:hAnsiTheme="minorHAnsi"/>
          <w:sz w:val="20"/>
          <w:szCs w:val="20"/>
        </w:rPr>
        <w:t>.</w:t>
      </w:r>
    </w:p>
    <w:p w14:paraId="2AC9C90D" w14:textId="77777777" w:rsidR="00ED3C89" w:rsidRPr="00962C48" w:rsidRDefault="00ED3C89">
      <w:pPr>
        <w:jc w:val="both"/>
        <w:rPr>
          <w:rFonts w:asciiTheme="minorHAnsi" w:hAnsiTheme="minorHAnsi"/>
          <w:sz w:val="20"/>
          <w:szCs w:val="20"/>
        </w:rPr>
      </w:pPr>
    </w:p>
    <w:p w14:paraId="1A32B3BE" w14:textId="77777777" w:rsidR="004F152D" w:rsidRPr="00962C48" w:rsidRDefault="004F152D">
      <w:pPr>
        <w:jc w:val="both"/>
        <w:rPr>
          <w:rFonts w:asciiTheme="minorHAnsi" w:hAnsiTheme="minorHAnsi"/>
          <w:sz w:val="20"/>
          <w:szCs w:val="20"/>
        </w:rPr>
      </w:pPr>
    </w:p>
    <w:p w14:paraId="26264675" w14:textId="77777777" w:rsidR="00ED3C89" w:rsidRPr="00962C48" w:rsidRDefault="00ED3C89">
      <w:pPr>
        <w:tabs>
          <w:tab w:val="left" w:pos="-1440"/>
        </w:tabs>
        <w:ind w:left="720" w:hanging="720"/>
        <w:jc w:val="both"/>
        <w:rPr>
          <w:rFonts w:asciiTheme="minorHAnsi" w:hAnsiTheme="minorHAnsi"/>
          <w:sz w:val="20"/>
          <w:szCs w:val="20"/>
        </w:rPr>
      </w:pPr>
      <w:r w:rsidRPr="00962C48">
        <w:rPr>
          <w:rFonts w:asciiTheme="minorHAnsi" w:hAnsiTheme="minorHAnsi"/>
          <w:sz w:val="20"/>
          <w:szCs w:val="20"/>
        </w:rPr>
        <w:t>VIII.</w:t>
      </w:r>
      <w:r w:rsidRPr="00962C48">
        <w:rPr>
          <w:rFonts w:asciiTheme="minorHAnsi" w:hAnsiTheme="minorHAnsi"/>
          <w:sz w:val="20"/>
          <w:szCs w:val="20"/>
        </w:rPr>
        <w:tab/>
      </w:r>
      <w:r w:rsidRPr="00962C48">
        <w:rPr>
          <w:rFonts w:asciiTheme="minorHAnsi" w:hAnsiTheme="minorHAnsi"/>
          <w:sz w:val="20"/>
          <w:szCs w:val="20"/>
          <w:u w:val="single"/>
        </w:rPr>
        <w:t>Evaluation:</w:t>
      </w:r>
      <w:r w:rsidRPr="00962C48">
        <w:rPr>
          <w:rFonts w:asciiTheme="minorHAnsi" w:hAnsiTheme="minorHAnsi"/>
          <w:sz w:val="20"/>
          <w:szCs w:val="20"/>
        </w:rPr>
        <w:t xml:space="preserve">  The City considers it highly important that every p</w:t>
      </w:r>
      <w:r w:rsidR="0032063F" w:rsidRPr="00962C48">
        <w:rPr>
          <w:rFonts w:asciiTheme="minorHAnsi" w:hAnsiTheme="minorHAnsi"/>
          <w:sz w:val="20"/>
          <w:szCs w:val="20"/>
        </w:rPr>
        <w:t xml:space="preserve">roject awarded CDBG </w:t>
      </w:r>
      <w:r w:rsidRPr="00962C48">
        <w:rPr>
          <w:rFonts w:asciiTheme="minorHAnsi" w:hAnsiTheme="minorHAnsi"/>
          <w:sz w:val="20"/>
          <w:szCs w:val="20"/>
        </w:rPr>
        <w:t>funds have a credible evaluation plan to maintain awareness of and measure its progress and performance during as well as at the conclusion of its activities.  Describe your evaluation plan for this project.  Include in your description the specific methods you will use and the points in time when interim assessments will occur.  Describe how you will allow for mid-course corrections in project activities, should interim assessments indicate obstacles to achieving project objectives.  Describe any reports which you will produce to maintain awareness of and measure your progress and performance, as well as any final reports you will produce to record your overall results, successes</w:t>
      </w:r>
      <w:r w:rsidR="007775EE" w:rsidRPr="00962C48">
        <w:rPr>
          <w:rFonts w:asciiTheme="minorHAnsi" w:hAnsiTheme="minorHAnsi"/>
          <w:sz w:val="20"/>
          <w:szCs w:val="20"/>
        </w:rPr>
        <w:t>,</w:t>
      </w:r>
      <w:r w:rsidRPr="00962C48">
        <w:rPr>
          <w:rFonts w:asciiTheme="minorHAnsi" w:hAnsiTheme="minorHAnsi"/>
          <w:sz w:val="20"/>
          <w:szCs w:val="20"/>
        </w:rPr>
        <w:t xml:space="preserve"> and recommendations for improving future projects</w:t>
      </w:r>
      <w:r w:rsidR="007775EE" w:rsidRPr="00962C48">
        <w:rPr>
          <w:rFonts w:asciiTheme="minorHAnsi" w:hAnsiTheme="minorHAnsi"/>
          <w:sz w:val="20"/>
          <w:szCs w:val="20"/>
        </w:rPr>
        <w:t>.</w:t>
      </w:r>
    </w:p>
    <w:p w14:paraId="2569C674" w14:textId="77777777" w:rsidR="00ED3C89" w:rsidRPr="00962C48" w:rsidRDefault="00ED3C89">
      <w:pPr>
        <w:jc w:val="both"/>
        <w:rPr>
          <w:rFonts w:asciiTheme="minorHAnsi" w:hAnsiTheme="minorHAnsi"/>
          <w:sz w:val="20"/>
          <w:szCs w:val="20"/>
        </w:rPr>
      </w:pPr>
    </w:p>
    <w:p w14:paraId="65EF22B6" w14:textId="77777777" w:rsidR="00ED3C89" w:rsidRPr="00962C48" w:rsidRDefault="00ED3C89">
      <w:pPr>
        <w:jc w:val="both"/>
        <w:rPr>
          <w:rFonts w:asciiTheme="minorHAnsi" w:hAnsiTheme="minorHAnsi"/>
          <w:sz w:val="20"/>
          <w:szCs w:val="20"/>
        </w:rPr>
      </w:pPr>
    </w:p>
    <w:p w14:paraId="22138067" w14:textId="77777777" w:rsidR="004F152D" w:rsidRPr="00962C48" w:rsidRDefault="004F152D">
      <w:pPr>
        <w:jc w:val="both"/>
        <w:rPr>
          <w:rFonts w:asciiTheme="minorHAnsi" w:hAnsiTheme="minorHAnsi"/>
          <w:sz w:val="20"/>
          <w:szCs w:val="20"/>
        </w:rPr>
        <w:sectPr w:rsidR="004F152D" w:rsidRPr="00962C48">
          <w:type w:val="continuous"/>
          <w:pgSz w:w="12240" w:h="15840"/>
          <w:pgMar w:top="720" w:right="1440" w:bottom="1170" w:left="1440" w:header="720" w:footer="1170" w:gutter="0"/>
          <w:cols w:space="720"/>
          <w:noEndnote/>
        </w:sectPr>
      </w:pPr>
    </w:p>
    <w:p w14:paraId="6131B28D" w14:textId="77777777" w:rsidR="00ED3C89" w:rsidRPr="00962C48" w:rsidRDefault="00ED3C89">
      <w:pPr>
        <w:tabs>
          <w:tab w:val="left" w:pos="-1440"/>
        </w:tabs>
        <w:ind w:left="720" w:hanging="720"/>
        <w:jc w:val="both"/>
        <w:rPr>
          <w:rFonts w:asciiTheme="minorHAnsi" w:hAnsiTheme="minorHAnsi"/>
          <w:sz w:val="20"/>
          <w:szCs w:val="20"/>
        </w:rPr>
      </w:pPr>
      <w:r w:rsidRPr="00962C48">
        <w:rPr>
          <w:rFonts w:asciiTheme="minorHAnsi" w:hAnsiTheme="minorHAnsi"/>
          <w:sz w:val="20"/>
          <w:szCs w:val="20"/>
        </w:rPr>
        <w:t xml:space="preserve">IX.  </w:t>
      </w:r>
      <w:r w:rsidRPr="00962C48">
        <w:rPr>
          <w:rFonts w:asciiTheme="minorHAnsi" w:hAnsiTheme="minorHAnsi"/>
          <w:sz w:val="20"/>
          <w:szCs w:val="20"/>
        </w:rPr>
        <w:tab/>
      </w:r>
      <w:r w:rsidRPr="00962C48">
        <w:rPr>
          <w:rFonts w:asciiTheme="minorHAnsi" w:hAnsiTheme="minorHAnsi"/>
          <w:sz w:val="20"/>
          <w:szCs w:val="20"/>
          <w:u w:val="single"/>
        </w:rPr>
        <w:t>Budget:</w:t>
      </w:r>
      <w:r w:rsidRPr="00962C48">
        <w:rPr>
          <w:rFonts w:asciiTheme="minorHAnsi" w:hAnsiTheme="minorHAnsi"/>
          <w:sz w:val="20"/>
          <w:szCs w:val="20"/>
        </w:rPr>
        <w:t xml:space="preserve">  Your budget must give reviewers as complete a picture of the financing of your project as possible, including the resources and expenses for the coming funding period and, if a multi-year project, the resources and expenditures for the entire project.  Applicants will receive additional evaluation credit for providing matching funds from its own resources or leveraged funds from other public or private entities (other than the City).  If you are applying for funds for an ongoing activity</w:t>
      </w:r>
      <w:r w:rsidR="009C734D" w:rsidRPr="00962C48">
        <w:rPr>
          <w:rFonts w:asciiTheme="minorHAnsi" w:hAnsiTheme="minorHAnsi"/>
          <w:sz w:val="20"/>
          <w:szCs w:val="20"/>
        </w:rPr>
        <w:t>,</w:t>
      </w:r>
      <w:r w:rsidRPr="00962C48">
        <w:rPr>
          <w:rFonts w:asciiTheme="minorHAnsi" w:hAnsiTheme="minorHAnsi"/>
          <w:sz w:val="20"/>
          <w:szCs w:val="20"/>
        </w:rPr>
        <w:t xml:space="preserve"> you must address how you will maintain operations </w:t>
      </w:r>
      <w:r w:rsidR="009C734D" w:rsidRPr="00962C48">
        <w:rPr>
          <w:rFonts w:asciiTheme="minorHAnsi" w:hAnsiTheme="minorHAnsi"/>
          <w:sz w:val="20"/>
          <w:szCs w:val="20"/>
        </w:rPr>
        <w:t>after</w:t>
      </w:r>
      <w:r w:rsidRPr="00962C48">
        <w:rPr>
          <w:rFonts w:asciiTheme="minorHAnsi" w:hAnsiTheme="minorHAnsi"/>
          <w:sz w:val="20"/>
          <w:szCs w:val="20"/>
        </w:rPr>
        <w:t xml:space="preserve"> the </w:t>
      </w:r>
      <w:r w:rsidR="009C734D" w:rsidRPr="00962C48">
        <w:rPr>
          <w:rFonts w:asciiTheme="minorHAnsi" w:hAnsiTheme="minorHAnsi"/>
          <w:sz w:val="20"/>
          <w:szCs w:val="20"/>
        </w:rPr>
        <w:t>grant funds are spent</w:t>
      </w:r>
      <w:r w:rsidRPr="00962C48">
        <w:rPr>
          <w:rFonts w:asciiTheme="minorHAnsi" w:hAnsiTheme="minorHAnsi"/>
          <w:sz w:val="20"/>
          <w:szCs w:val="20"/>
        </w:rPr>
        <w:t>.</w:t>
      </w:r>
    </w:p>
    <w:p w14:paraId="4A9BC1D5" w14:textId="77777777" w:rsidR="00ED3C89" w:rsidRPr="00962C48" w:rsidRDefault="00ED3C89">
      <w:pPr>
        <w:jc w:val="both"/>
        <w:rPr>
          <w:rFonts w:asciiTheme="minorHAnsi" w:hAnsiTheme="minorHAnsi"/>
          <w:sz w:val="20"/>
          <w:szCs w:val="20"/>
        </w:rPr>
      </w:pPr>
    </w:p>
    <w:p w14:paraId="5467F6D3" w14:textId="7831382C"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A.</w:t>
      </w:r>
      <w:r w:rsidRPr="00962C48">
        <w:rPr>
          <w:rFonts w:asciiTheme="minorHAnsi" w:hAnsiTheme="minorHAnsi"/>
          <w:sz w:val="20"/>
          <w:szCs w:val="20"/>
        </w:rPr>
        <w:tab/>
        <w:t>Using the form supplied with thi</w:t>
      </w:r>
      <w:r w:rsidR="009C734D" w:rsidRPr="00962C48">
        <w:rPr>
          <w:rFonts w:asciiTheme="minorHAnsi" w:hAnsiTheme="minorHAnsi"/>
          <w:sz w:val="20"/>
          <w:szCs w:val="20"/>
        </w:rPr>
        <w:t>s package,</w:t>
      </w:r>
      <w:r w:rsidRPr="00962C48">
        <w:rPr>
          <w:rFonts w:asciiTheme="minorHAnsi" w:hAnsiTheme="minorHAnsi"/>
          <w:sz w:val="20"/>
          <w:szCs w:val="20"/>
        </w:rPr>
        <w:t xml:space="preserve"> provide an itemized project budget </w:t>
      </w:r>
      <w:r w:rsidR="00D62119" w:rsidRPr="00962C48">
        <w:rPr>
          <w:rFonts w:asciiTheme="minorHAnsi" w:hAnsiTheme="minorHAnsi"/>
          <w:sz w:val="20"/>
          <w:szCs w:val="20"/>
        </w:rPr>
        <w:t>for the</w:t>
      </w:r>
      <w:r w:rsidRPr="00962C48">
        <w:rPr>
          <w:rFonts w:asciiTheme="minorHAnsi" w:hAnsiTheme="minorHAnsi"/>
          <w:sz w:val="20"/>
          <w:szCs w:val="20"/>
        </w:rPr>
        <w:t xml:space="preserve"> July 1, </w:t>
      </w:r>
      <w:r w:rsidR="00D70833">
        <w:rPr>
          <w:rFonts w:asciiTheme="minorHAnsi" w:hAnsiTheme="minorHAnsi"/>
          <w:sz w:val="20"/>
          <w:szCs w:val="20"/>
        </w:rPr>
        <w:t>2021</w:t>
      </w:r>
      <w:r w:rsidR="00570E4D" w:rsidRPr="00962C48">
        <w:rPr>
          <w:rFonts w:asciiTheme="minorHAnsi" w:hAnsiTheme="minorHAnsi"/>
          <w:sz w:val="20"/>
          <w:szCs w:val="20"/>
        </w:rPr>
        <w:t xml:space="preserve">, to June 30, </w:t>
      </w:r>
      <w:r w:rsidR="00D70833">
        <w:rPr>
          <w:rFonts w:asciiTheme="minorHAnsi" w:hAnsiTheme="minorHAnsi"/>
          <w:sz w:val="20"/>
          <w:szCs w:val="20"/>
        </w:rPr>
        <w:t>2022</w:t>
      </w:r>
      <w:r w:rsidRPr="00962C48">
        <w:rPr>
          <w:rFonts w:asciiTheme="minorHAnsi" w:hAnsiTheme="minorHAnsi"/>
          <w:sz w:val="20"/>
          <w:szCs w:val="20"/>
        </w:rPr>
        <w:t xml:space="preserve"> period.   The budget must individually list all planned amounts and sources of funds for this period, including those requested by this application, as well </w:t>
      </w:r>
      <w:r w:rsidR="0037514E" w:rsidRPr="00962C48">
        <w:rPr>
          <w:rFonts w:asciiTheme="minorHAnsi" w:hAnsiTheme="minorHAnsi"/>
          <w:sz w:val="20"/>
          <w:szCs w:val="20"/>
        </w:rPr>
        <w:t xml:space="preserve">as </w:t>
      </w:r>
      <w:r w:rsidRPr="00962C48">
        <w:rPr>
          <w:rFonts w:asciiTheme="minorHAnsi" w:hAnsiTheme="minorHAnsi"/>
          <w:sz w:val="20"/>
          <w:szCs w:val="20"/>
        </w:rPr>
        <w:t>the anticipated dates you will be notified regarding any amounts not yet awarded.  The budget must also provide an itemized listing of all expenditures for the period, distributed across the funding sources.  See the sample budget and budget guidelines for details.</w:t>
      </w:r>
    </w:p>
    <w:p w14:paraId="3374CC74" w14:textId="77777777" w:rsidR="00ED3C89" w:rsidRPr="00962C48" w:rsidRDefault="00ED3C89">
      <w:pPr>
        <w:jc w:val="both"/>
        <w:rPr>
          <w:rFonts w:asciiTheme="minorHAnsi" w:hAnsiTheme="minorHAnsi"/>
          <w:sz w:val="20"/>
          <w:szCs w:val="20"/>
        </w:rPr>
      </w:pPr>
    </w:p>
    <w:p w14:paraId="22D442C7" w14:textId="06142425"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B.</w:t>
      </w:r>
      <w:r w:rsidRPr="00962C48">
        <w:rPr>
          <w:rFonts w:asciiTheme="minorHAnsi" w:hAnsiTheme="minorHAnsi"/>
          <w:sz w:val="20"/>
          <w:szCs w:val="20"/>
        </w:rPr>
        <w:tab/>
        <w:t>If this project requires more than one year to complete, use the form supplied with this</w:t>
      </w:r>
      <w:r w:rsidR="007549D6" w:rsidRPr="00962C48">
        <w:rPr>
          <w:rFonts w:asciiTheme="minorHAnsi" w:hAnsiTheme="minorHAnsi"/>
          <w:sz w:val="20"/>
          <w:szCs w:val="20"/>
        </w:rPr>
        <w:t xml:space="preserve"> package </w:t>
      </w:r>
      <w:r w:rsidRPr="00962C48">
        <w:rPr>
          <w:rFonts w:asciiTheme="minorHAnsi" w:hAnsiTheme="minorHAnsi"/>
          <w:sz w:val="20"/>
          <w:szCs w:val="20"/>
        </w:rPr>
        <w:t xml:space="preserve">to also provide an itemized project budget for the entire project, following the same general </w:t>
      </w:r>
      <w:r w:rsidRPr="00962C48">
        <w:rPr>
          <w:rFonts w:asciiTheme="minorHAnsi" w:hAnsiTheme="minorHAnsi"/>
          <w:sz w:val="20"/>
          <w:szCs w:val="20"/>
        </w:rPr>
        <w:lastRenderedPageBreak/>
        <w:t xml:space="preserve">directions given above.  (Note: You must still provide the single-year budget for the July 1, </w:t>
      </w:r>
      <w:r w:rsidR="00D70833">
        <w:rPr>
          <w:rFonts w:asciiTheme="minorHAnsi" w:hAnsiTheme="minorHAnsi"/>
          <w:sz w:val="20"/>
          <w:szCs w:val="20"/>
        </w:rPr>
        <w:t>2021</w:t>
      </w:r>
      <w:r w:rsidRPr="00962C48">
        <w:rPr>
          <w:rFonts w:asciiTheme="minorHAnsi" w:hAnsiTheme="minorHAnsi"/>
          <w:sz w:val="20"/>
          <w:szCs w:val="20"/>
        </w:rPr>
        <w:t xml:space="preserve">, to June 30, </w:t>
      </w:r>
      <w:r w:rsidR="00D70833">
        <w:rPr>
          <w:rFonts w:asciiTheme="minorHAnsi" w:hAnsiTheme="minorHAnsi"/>
          <w:sz w:val="20"/>
          <w:szCs w:val="20"/>
        </w:rPr>
        <w:t>2022</w:t>
      </w:r>
      <w:r w:rsidRPr="00962C48">
        <w:rPr>
          <w:rFonts w:asciiTheme="minorHAnsi" w:hAnsiTheme="minorHAnsi"/>
          <w:sz w:val="20"/>
          <w:szCs w:val="20"/>
        </w:rPr>
        <w:t xml:space="preserve"> period in addition to this overall project budget.)  Submission of the overall project budget does not commit the City to providing funding beyond any awards you may receive for the </w:t>
      </w:r>
      <w:r w:rsidR="00D70833">
        <w:rPr>
          <w:rFonts w:asciiTheme="minorHAnsi" w:hAnsiTheme="minorHAnsi"/>
          <w:sz w:val="20"/>
          <w:szCs w:val="20"/>
        </w:rPr>
        <w:t>2021</w:t>
      </w:r>
      <w:r w:rsidRPr="00962C48">
        <w:rPr>
          <w:rFonts w:asciiTheme="minorHAnsi" w:hAnsiTheme="minorHAnsi"/>
          <w:sz w:val="20"/>
          <w:szCs w:val="20"/>
        </w:rPr>
        <w:t>-</w:t>
      </w:r>
      <w:r w:rsidR="00D70833">
        <w:rPr>
          <w:rFonts w:asciiTheme="minorHAnsi" w:hAnsiTheme="minorHAnsi"/>
          <w:sz w:val="20"/>
          <w:szCs w:val="20"/>
        </w:rPr>
        <w:t>2022</w:t>
      </w:r>
      <w:r w:rsidRPr="00962C48">
        <w:rPr>
          <w:rFonts w:asciiTheme="minorHAnsi" w:hAnsiTheme="minorHAnsi"/>
          <w:sz w:val="20"/>
          <w:szCs w:val="20"/>
        </w:rPr>
        <w:t xml:space="preserve"> period.</w:t>
      </w:r>
    </w:p>
    <w:p w14:paraId="44128E74" w14:textId="77777777" w:rsidR="00ED3C89" w:rsidRPr="00962C48" w:rsidRDefault="00ED3C89">
      <w:pPr>
        <w:jc w:val="both"/>
        <w:rPr>
          <w:rFonts w:asciiTheme="minorHAnsi" w:hAnsiTheme="minorHAnsi"/>
          <w:color w:val="FF0000"/>
          <w:sz w:val="20"/>
          <w:szCs w:val="20"/>
        </w:rPr>
      </w:pPr>
    </w:p>
    <w:p w14:paraId="16EFE0E5" w14:textId="77777777" w:rsidR="00ED3C89" w:rsidRPr="00962C48" w:rsidRDefault="00ED3C89">
      <w:pPr>
        <w:jc w:val="both"/>
        <w:rPr>
          <w:rFonts w:asciiTheme="minorHAnsi" w:hAnsiTheme="minorHAnsi"/>
          <w:sz w:val="20"/>
          <w:szCs w:val="20"/>
        </w:rPr>
      </w:pPr>
    </w:p>
    <w:p w14:paraId="0B936220" w14:textId="77777777" w:rsidR="00ED3C89" w:rsidRPr="00962C48" w:rsidRDefault="00ED3C89">
      <w:pPr>
        <w:tabs>
          <w:tab w:val="left" w:pos="-1440"/>
        </w:tabs>
        <w:ind w:left="720" w:hanging="720"/>
        <w:jc w:val="both"/>
        <w:rPr>
          <w:rFonts w:asciiTheme="minorHAnsi" w:hAnsiTheme="minorHAnsi"/>
          <w:sz w:val="20"/>
          <w:szCs w:val="20"/>
        </w:rPr>
      </w:pPr>
      <w:r w:rsidRPr="00962C48">
        <w:rPr>
          <w:rFonts w:asciiTheme="minorHAnsi" w:hAnsiTheme="minorHAnsi"/>
          <w:sz w:val="20"/>
          <w:szCs w:val="20"/>
        </w:rPr>
        <w:t>X.</w:t>
      </w:r>
      <w:r w:rsidRPr="00962C48">
        <w:rPr>
          <w:rFonts w:asciiTheme="minorHAnsi" w:hAnsiTheme="minorHAnsi"/>
          <w:sz w:val="20"/>
          <w:szCs w:val="20"/>
        </w:rPr>
        <w:tab/>
      </w:r>
      <w:r w:rsidRPr="00962C48">
        <w:rPr>
          <w:rFonts w:asciiTheme="minorHAnsi" w:hAnsiTheme="minorHAnsi"/>
          <w:sz w:val="20"/>
          <w:szCs w:val="20"/>
          <w:u w:val="single"/>
        </w:rPr>
        <w:t>Program Income:</w:t>
      </w:r>
      <w:r w:rsidRPr="00962C48">
        <w:rPr>
          <w:rFonts w:asciiTheme="minorHAnsi" w:hAnsiTheme="minorHAnsi"/>
          <w:sz w:val="20"/>
          <w:szCs w:val="20"/>
        </w:rPr>
        <w:t xml:space="preserve">  Program income is the gross income directly attribu</w:t>
      </w:r>
      <w:r w:rsidR="00C86886" w:rsidRPr="00962C48">
        <w:rPr>
          <w:rFonts w:asciiTheme="minorHAnsi" w:hAnsiTheme="minorHAnsi"/>
          <w:sz w:val="20"/>
          <w:szCs w:val="20"/>
        </w:rPr>
        <w:t>table to the use of CDBG</w:t>
      </w:r>
      <w:r w:rsidRPr="00962C48">
        <w:rPr>
          <w:rFonts w:asciiTheme="minorHAnsi" w:hAnsiTheme="minorHAnsi"/>
          <w:sz w:val="20"/>
          <w:szCs w:val="20"/>
        </w:rPr>
        <w:t xml:space="preserve"> funds provided by the City.  Such income can include proceeds from the sale, rental</w:t>
      </w:r>
      <w:r w:rsidR="00371E5C" w:rsidRPr="00962C48">
        <w:rPr>
          <w:rFonts w:asciiTheme="minorHAnsi" w:hAnsiTheme="minorHAnsi"/>
          <w:sz w:val="20"/>
          <w:szCs w:val="20"/>
        </w:rPr>
        <w:t>,</w:t>
      </w:r>
      <w:r w:rsidRPr="00962C48">
        <w:rPr>
          <w:rFonts w:asciiTheme="minorHAnsi" w:hAnsiTheme="minorHAnsi"/>
          <w:sz w:val="20"/>
          <w:szCs w:val="20"/>
        </w:rPr>
        <w:t xml:space="preserve"> or use of property purchased or improved with CDBG funds, repayment of loans made with CDBG funds, and fees or other types of directly-generated income.  In most cases, this income must be returned to the City.  Where the City provides only part of the funding for the project, it receives only its share of the income generated.  In some cases, the amou</w:t>
      </w:r>
      <w:r w:rsidR="00371E5C" w:rsidRPr="00962C48">
        <w:rPr>
          <w:rFonts w:asciiTheme="minorHAnsi" w:hAnsiTheme="minorHAnsi"/>
          <w:sz w:val="20"/>
          <w:szCs w:val="20"/>
        </w:rPr>
        <w:t>nt to be shared with the City may be</w:t>
      </w:r>
      <w:r w:rsidRPr="00962C48">
        <w:rPr>
          <w:rFonts w:asciiTheme="minorHAnsi" w:hAnsiTheme="minorHAnsi"/>
          <w:sz w:val="20"/>
          <w:szCs w:val="20"/>
        </w:rPr>
        <w:t xml:space="preserve"> reduced by the costs you incur in generating the income (if these costs </w:t>
      </w:r>
      <w:r w:rsidR="00C86886" w:rsidRPr="00962C48">
        <w:rPr>
          <w:rFonts w:asciiTheme="minorHAnsi" w:hAnsiTheme="minorHAnsi"/>
          <w:sz w:val="20"/>
          <w:szCs w:val="20"/>
        </w:rPr>
        <w:t xml:space="preserve">are not covered by CDBG </w:t>
      </w:r>
      <w:r w:rsidRPr="00962C48">
        <w:rPr>
          <w:rFonts w:asciiTheme="minorHAnsi" w:hAnsiTheme="minorHAnsi"/>
          <w:sz w:val="20"/>
          <w:szCs w:val="20"/>
        </w:rPr>
        <w:t>funds provided by the City)</w:t>
      </w:r>
      <w:r w:rsidR="00C86886" w:rsidRPr="00962C48">
        <w:rPr>
          <w:rFonts w:asciiTheme="minorHAnsi" w:hAnsiTheme="minorHAnsi"/>
          <w:sz w:val="20"/>
          <w:szCs w:val="20"/>
        </w:rPr>
        <w:t>.</w:t>
      </w:r>
    </w:p>
    <w:p w14:paraId="30280A31" w14:textId="77777777" w:rsidR="00ED3C89" w:rsidRPr="00962C48" w:rsidRDefault="00ED3C89">
      <w:pPr>
        <w:jc w:val="both"/>
        <w:rPr>
          <w:rFonts w:asciiTheme="minorHAnsi" w:hAnsiTheme="minorHAnsi"/>
          <w:sz w:val="20"/>
          <w:szCs w:val="20"/>
        </w:rPr>
      </w:pPr>
    </w:p>
    <w:p w14:paraId="0B1BC5DB"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A.</w:t>
      </w:r>
      <w:r w:rsidRPr="00962C48">
        <w:rPr>
          <w:rFonts w:asciiTheme="minorHAnsi" w:hAnsiTheme="minorHAnsi"/>
          <w:sz w:val="20"/>
          <w:szCs w:val="20"/>
        </w:rPr>
        <w:tab/>
        <w:t xml:space="preserve">Indicate whether the funding </w:t>
      </w:r>
      <w:r w:rsidR="00371E5C" w:rsidRPr="00962C48">
        <w:rPr>
          <w:rFonts w:asciiTheme="minorHAnsi" w:hAnsiTheme="minorHAnsi"/>
          <w:sz w:val="20"/>
          <w:szCs w:val="20"/>
        </w:rPr>
        <w:t xml:space="preserve">for which </w:t>
      </w:r>
      <w:r w:rsidRPr="00962C48">
        <w:rPr>
          <w:rFonts w:asciiTheme="minorHAnsi" w:hAnsiTheme="minorHAnsi"/>
          <w:sz w:val="20"/>
          <w:szCs w:val="20"/>
        </w:rPr>
        <w:t>you are applying is to be in the form of a grant or a loan of CDBG funds from the City, which you agree to repay under terms to be negotiated with the City.  (Note that the City's share of program income generated by grant-funded projects must still be returned to the City.)</w:t>
      </w:r>
    </w:p>
    <w:p w14:paraId="4382240C" w14:textId="77777777" w:rsidR="00ED3C89" w:rsidRPr="00962C48" w:rsidRDefault="00ED3C89">
      <w:pPr>
        <w:jc w:val="both"/>
        <w:rPr>
          <w:rFonts w:asciiTheme="minorHAnsi" w:hAnsiTheme="minorHAnsi"/>
          <w:sz w:val="20"/>
          <w:szCs w:val="20"/>
        </w:rPr>
      </w:pPr>
    </w:p>
    <w:p w14:paraId="72ADB0C1" w14:textId="77777777" w:rsidR="00ED3C89" w:rsidRPr="00962C48" w:rsidRDefault="00ED3C89">
      <w:pPr>
        <w:tabs>
          <w:tab w:val="left" w:pos="-1440"/>
        </w:tabs>
        <w:ind w:left="1440" w:hanging="720"/>
        <w:jc w:val="both"/>
        <w:rPr>
          <w:rFonts w:asciiTheme="minorHAnsi" w:hAnsiTheme="minorHAnsi"/>
          <w:sz w:val="20"/>
          <w:szCs w:val="20"/>
        </w:rPr>
      </w:pPr>
      <w:r w:rsidRPr="00962C48">
        <w:rPr>
          <w:rFonts w:asciiTheme="minorHAnsi" w:hAnsiTheme="minorHAnsi"/>
          <w:sz w:val="20"/>
          <w:szCs w:val="20"/>
        </w:rPr>
        <w:t>B.</w:t>
      </w:r>
      <w:r w:rsidRPr="00962C48">
        <w:rPr>
          <w:rFonts w:asciiTheme="minorHAnsi" w:hAnsiTheme="minorHAnsi"/>
          <w:sz w:val="20"/>
          <w:szCs w:val="20"/>
        </w:rPr>
        <w:tab/>
        <w:t>Indicate the amount of program income you anticipate this project will generate through proceeds from the sale, rental</w:t>
      </w:r>
      <w:r w:rsidR="00371E5C" w:rsidRPr="00962C48">
        <w:rPr>
          <w:rFonts w:asciiTheme="minorHAnsi" w:hAnsiTheme="minorHAnsi"/>
          <w:sz w:val="20"/>
          <w:szCs w:val="20"/>
        </w:rPr>
        <w:t>,</w:t>
      </w:r>
      <w:r w:rsidRPr="00962C48">
        <w:rPr>
          <w:rFonts w:asciiTheme="minorHAnsi" w:hAnsiTheme="minorHAnsi"/>
          <w:sz w:val="20"/>
          <w:szCs w:val="20"/>
        </w:rPr>
        <w:t xml:space="preserve"> or use of property purchased or improved with CDBG funds, repayment of loans which you will make to others with the CDBG funds provided to you, or fees or other charges you will apply to others.</w:t>
      </w:r>
    </w:p>
    <w:p w14:paraId="0C62D87F" w14:textId="77777777" w:rsidR="00ED3C89" w:rsidRPr="00962C48" w:rsidRDefault="00ED3C89">
      <w:pPr>
        <w:tabs>
          <w:tab w:val="left" w:pos="-1440"/>
        </w:tabs>
        <w:ind w:left="1440" w:hanging="720"/>
        <w:jc w:val="both"/>
        <w:rPr>
          <w:rFonts w:asciiTheme="minorHAnsi" w:hAnsiTheme="minorHAnsi"/>
          <w:sz w:val="20"/>
          <w:szCs w:val="20"/>
        </w:rPr>
      </w:pPr>
    </w:p>
    <w:p w14:paraId="471847B1" w14:textId="77777777" w:rsidR="004F152D" w:rsidRPr="00962C48" w:rsidRDefault="004F152D">
      <w:pPr>
        <w:tabs>
          <w:tab w:val="left" w:pos="-1440"/>
        </w:tabs>
        <w:ind w:left="1440" w:hanging="720"/>
        <w:jc w:val="both"/>
        <w:rPr>
          <w:rFonts w:asciiTheme="minorHAnsi" w:hAnsiTheme="minorHAnsi"/>
          <w:sz w:val="20"/>
          <w:szCs w:val="20"/>
        </w:rPr>
      </w:pPr>
    </w:p>
    <w:p w14:paraId="09833D0D" w14:textId="77777777" w:rsidR="00DF036E" w:rsidRPr="00962C48" w:rsidRDefault="00DF036E" w:rsidP="0049209F">
      <w:pPr>
        <w:tabs>
          <w:tab w:val="left" w:pos="-1440"/>
        </w:tabs>
        <w:ind w:left="720" w:hanging="720"/>
        <w:jc w:val="both"/>
        <w:rPr>
          <w:rFonts w:asciiTheme="minorHAnsi" w:hAnsiTheme="minorHAnsi"/>
          <w:sz w:val="20"/>
          <w:szCs w:val="20"/>
        </w:rPr>
      </w:pPr>
      <w:r w:rsidRPr="00962C48">
        <w:rPr>
          <w:rFonts w:asciiTheme="minorHAnsi" w:hAnsiTheme="minorHAnsi"/>
          <w:sz w:val="20"/>
          <w:szCs w:val="20"/>
        </w:rPr>
        <w:t>X</w:t>
      </w:r>
      <w:r w:rsidR="00A1524D" w:rsidRPr="00962C48">
        <w:rPr>
          <w:rFonts w:asciiTheme="minorHAnsi" w:hAnsiTheme="minorHAnsi"/>
          <w:sz w:val="20"/>
          <w:szCs w:val="20"/>
        </w:rPr>
        <w:t>I</w:t>
      </w:r>
      <w:r w:rsidRPr="00962C48">
        <w:rPr>
          <w:rFonts w:asciiTheme="minorHAnsi" w:hAnsiTheme="minorHAnsi"/>
          <w:sz w:val="20"/>
          <w:szCs w:val="20"/>
        </w:rPr>
        <w:t>.</w:t>
      </w:r>
      <w:r w:rsidRPr="00962C48">
        <w:rPr>
          <w:rFonts w:asciiTheme="minorHAnsi" w:hAnsiTheme="minorHAnsi"/>
          <w:sz w:val="20"/>
          <w:szCs w:val="20"/>
        </w:rPr>
        <w:tab/>
      </w:r>
      <w:r w:rsidRPr="00962C48">
        <w:rPr>
          <w:rFonts w:asciiTheme="minorHAnsi" w:hAnsiTheme="minorHAnsi"/>
          <w:sz w:val="20"/>
          <w:szCs w:val="20"/>
          <w:u w:val="single"/>
        </w:rPr>
        <w:t>Environmental Considerations:</w:t>
      </w:r>
      <w:r w:rsidR="0049209F" w:rsidRPr="00962C48">
        <w:rPr>
          <w:rFonts w:asciiTheme="minorHAnsi" w:hAnsiTheme="minorHAnsi"/>
          <w:sz w:val="20"/>
          <w:szCs w:val="20"/>
        </w:rPr>
        <w:t xml:space="preserve">  Federal regulations require that the City complete an Environmental Review for each project it chooses to fund.  To assist the City in this endeavor, please answer the following questions.  For any “YES” answer, you must indicate whether your project will have </w:t>
      </w:r>
      <w:r w:rsidR="0049209F" w:rsidRPr="00962C48">
        <w:rPr>
          <w:rFonts w:asciiTheme="minorHAnsi" w:hAnsiTheme="minorHAnsi"/>
          <w:b/>
          <w:sz w:val="20"/>
          <w:szCs w:val="20"/>
        </w:rPr>
        <w:t>ANY</w:t>
      </w:r>
      <w:r w:rsidR="0049209F" w:rsidRPr="00962C48">
        <w:rPr>
          <w:rFonts w:asciiTheme="minorHAnsi" w:hAnsiTheme="minorHAnsi"/>
          <w:sz w:val="20"/>
          <w:szCs w:val="20"/>
        </w:rPr>
        <w:t xml:space="preserve"> effect, whether favorable or adverse, on the area or issue that the question addresses</w:t>
      </w:r>
      <w:r w:rsidR="005D2F1C" w:rsidRPr="00962C48">
        <w:rPr>
          <w:rFonts w:asciiTheme="minorHAnsi" w:hAnsiTheme="minorHAnsi"/>
          <w:sz w:val="20"/>
          <w:szCs w:val="20"/>
        </w:rPr>
        <w:t>, and you must describe what that effect will be</w:t>
      </w:r>
      <w:r w:rsidR="00A1524D" w:rsidRPr="00962C48">
        <w:rPr>
          <w:rFonts w:asciiTheme="minorHAnsi" w:hAnsiTheme="minorHAnsi"/>
          <w:sz w:val="20"/>
          <w:szCs w:val="20"/>
        </w:rPr>
        <w:t xml:space="preserve"> and any measures that will be taken to mitigate adverse effects and circumstances</w:t>
      </w:r>
      <w:r w:rsidR="0049209F" w:rsidRPr="00962C48">
        <w:rPr>
          <w:rFonts w:asciiTheme="minorHAnsi" w:hAnsiTheme="minorHAnsi"/>
          <w:sz w:val="20"/>
          <w:szCs w:val="20"/>
        </w:rPr>
        <w:t>.</w:t>
      </w:r>
    </w:p>
    <w:p w14:paraId="0AC9D6D8" w14:textId="77777777" w:rsidR="0049209F" w:rsidRPr="00962C48" w:rsidRDefault="0049209F" w:rsidP="001E6C4B">
      <w:pPr>
        <w:tabs>
          <w:tab w:val="left" w:pos="-1440"/>
        </w:tabs>
        <w:ind w:left="720" w:hanging="720"/>
        <w:rPr>
          <w:rFonts w:asciiTheme="minorHAnsi" w:hAnsiTheme="minorHAnsi"/>
          <w:sz w:val="20"/>
          <w:szCs w:val="20"/>
        </w:rPr>
      </w:pPr>
    </w:p>
    <w:p w14:paraId="7C43DC01" w14:textId="77777777" w:rsidR="00451B1B" w:rsidRPr="00962C48" w:rsidRDefault="005D2F1C" w:rsidP="001E6C4B">
      <w:pPr>
        <w:numPr>
          <w:ilvl w:val="0"/>
          <w:numId w:val="21"/>
        </w:numPr>
        <w:tabs>
          <w:tab w:val="clear" w:pos="1080"/>
          <w:tab w:val="left" w:pos="-1440"/>
        </w:tabs>
        <w:ind w:left="1440" w:hanging="720"/>
        <w:rPr>
          <w:rFonts w:asciiTheme="minorHAnsi" w:hAnsiTheme="minorHAnsi"/>
          <w:sz w:val="20"/>
          <w:szCs w:val="20"/>
        </w:rPr>
      </w:pPr>
      <w:r w:rsidRPr="00962C48">
        <w:rPr>
          <w:rFonts w:asciiTheme="minorHAnsi" w:hAnsiTheme="minorHAnsi"/>
          <w:sz w:val="20"/>
          <w:szCs w:val="20"/>
        </w:rPr>
        <w:t xml:space="preserve">Will your project affect any property that is </w:t>
      </w:r>
      <w:r w:rsidR="00943B37" w:rsidRPr="00962C48">
        <w:rPr>
          <w:rFonts w:asciiTheme="minorHAnsi" w:hAnsiTheme="minorHAnsi"/>
          <w:sz w:val="20"/>
          <w:szCs w:val="20"/>
        </w:rPr>
        <w:t xml:space="preserve">50 years or older or is </w:t>
      </w:r>
      <w:r w:rsidRPr="00962C48">
        <w:rPr>
          <w:rFonts w:asciiTheme="minorHAnsi" w:hAnsiTheme="minorHAnsi"/>
          <w:sz w:val="20"/>
          <w:szCs w:val="20"/>
        </w:rPr>
        <w:t xml:space="preserve">listed or </w:t>
      </w:r>
      <w:r w:rsidR="00943B37" w:rsidRPr="00962C48">
        <w:rPr>
          <w:rFonts w:asciiTheme="minorHAnsi" w:hAnsiTheme="minorHAnsi"/>
          <w:sz w:val="20"/>
          <w:szCs w:val="20"/>
        </w:rPr>
        <w:t xml:space="preserve">is </w:t>
      </w:r>
      <w:r w:rsidRPr="00962C48">
        <w:rPr>
          <w:rFonts w:asciiTheme="minorHAnsi" w:hAnsiTheme="minorHAnsi"/>
          <w:sz w:val="20"/>
          <w:szCs w:val="20"/>
        </w:rPr>
        <w:t xml:space="preserve">eligible for listing on the National Register </w:t>
      </w:r>
      <w:r w:rsidR="00451B1B" w:rsidRPr="00962C48">
        <w:rPr>
          <w:rFonts w:asciiTheme="minorHAnsi" w:hAnsiTheme="minorHAnsi"/>
          <w:sz w:val="20"/>
          <w:szCs w:val="20"/>
        </w:rPr>
        <w:t>of Historic Places?  (This includes properties located in a Historic District</w:t>
      </w:r>
      <w:r w:rsidR="00A1524D" w:rsidRPr="00962C48">
        <w:rPr>
          <w:rFonts w:asciiTheme="minorHAnsi" w:hAnsiTheme="minorHAnsi"/>
          <w:sz w:val="20"/>
          <w:szCs w:val="20"/>
        </w:rPr>
        <w:t xml:space="preserve"> or in an area eligible for Historic District status</w:t>
      </w:r>
      <w:r w:rsidR="00451B1B" w:rsidRPr="00962C48">
        <w:rPr>
          <w:rFonts w:asciiTheme="minorHAnsi" w:hAnsiTheme="minorHAnsi"/>
          <w:sz w:val="20"/>
          <w:szCs w:val="20"/>
        </w:rPr>
        <w:t>)</w:t>
      </w:r>
      <w:r w:rsidR="00943B37" w:rsidRPr="00962C48">
        <w:rPr>
          <w:rFonts w:asciiTheme="minorHAnsi" w:hAnsiTheme="minorHAnsi"/>
          <w:sz w:val="20"/>
          <w:szCs w:val="20"/>
        </w:rPr>
        <w:t xml:space="preserve"> </w:t>
      </w:r>
      <w:r w:rsidR="00D62119" w:rsidRPr="00962C48">
        <w:rPr>
          <w:rFonts w:asciiTheme="minorHAnsi" w:hAnsiTheme="minorHAnsi"/>
          <w:sz w:val="20"/>
          <w:szCs w:val="20"/>
        </w:rPr>
        <w:t>If so, describe.</w:t>
      </w:r>
      <w:r w:rsidR="00943B37" w:rsidRPr="00962C48">
        <w:rPr>
          <w:rFonts w:asciiTheme="minorHAnsi" w:hAnsiTheme="minorHAnsi"/>
          <w:sz w:val="20"/>
          <w:szCs w:val="20"/>
        </w:rPr>
        <w:t xml:space="preserve"> </w:t>
      </w:r>
    </w:p>
    <w:p w14:paraId="525C13C3" w14:textId="77777777" w:rsidR="00D62119" w:rsidRPr="00962C48" w:rsidRDefault="00D62119" w:rsidP="001E6C4B">
      <w:pPr>
        <w:tabs>
          <w:tab w:val="left" w:pos="-1440"/>
        </w:tabs>
        <w:ind w:left="720"/>
        <w:rPr>
          <w:rFonts w:asciiTheme="minorHAnsi" w:hAnsiTheme="minorHAnsi"/>
          <w:sz w:val="20"/>
          <w:szCs w:val="20"/>
        </w:rPr>
      </w:pPr>
    </w:p>
    <w:p w14:paraId="316F145B" w14:textId="77777777" w:rsidR="0049209F" w:rsidRPr="00962C48" w:rsidRDefault="00451B1B" w:rsidP="001E6C4B">
      <w:pPr>
        <w:numPr>
          <w:ilvl w:val="0"/>
          <w:numId w:val="21"/>
        </w:numPr>
        <w:tabs>
          <w:tab w:val="clear" w:pos="1080"/>
          <w:tab w:val="left" w:pos="-1440"/>
          <w:tab w:val="num" w:pos="1440"/>
        </w:tabs>
        <w:ind w:left="1440" w:hanging="720"/>
        <w:rPr>
          <w:rFonts w:asciiTheme="minorHAnsi" w:hAnsiTheme="minorHAnsi"/>
          <w:sz w:val="20"/>
          <w:szCs w:val="20"/>
        </w:rPr>
      </w:pPr>
      <w:r w:rsidRPr="00962C48">
        <w:rPr>
          <w:rFonts w:asciiTheme="minorHAnsi" w:hAnsiTheme="minorHAnsi"/>
          <w:sz w:val="20"/>
          <w:szCs w:val="20"/>
        </w:rPr>
        <w:t>Is any part of the project located in a floodplain?</w:t>
      </w:r>
      <w:r w:rsidR="00D62119" w:rsidRPr="00962C48">
        <w:rPr>
          <w:rFonts w:asciiTheme="minorHAnsi" w:hAnsiTheme="minorHAnsi"/>
          <w:sz w:val="20"/>
          <w:szCs w:val="20"/>
        </w:rPr>
        <w:t xml:space="preserve">  </w:t>
      </w:r>
      <w:r w:rsidRPr="00962C48">
        <w:rPr>
          <w:rFonts w:asciiTheme="minorHAnsi" w:hAnsiTheme="minorHAnsi"/>
          <w:sz w:val="20"/>
          <w:szCs w:val="20"/>
        </w:rPr>
        <w:t xml:space="preserve">If </w:t>
      </w:r>
      <w:r w:rsidR="00A1524D" w:rsidRPr="00962C48">
        <w:rPr>
          <w:rFonts w:asciiTheme="minorHAnsi" w:hAnsiTheme="minorHAnsi"/>
          <w:sz w:val="20"/>
          <w:szCs w:val="20"/>
        </w:rPr>
        <w:t>“YES”</w:t>
      </w:r>
      <w:r w:rsidRPr="00962C48">
        <w:rPr>
          <w:rFonts w:asciiTheme="minorHAnsi" w:hAnsiTheme="minorHAnsi"/>
          <w:sz w:val="20"/>
          <w:szCs w:val="20"/>
        </w:rPr>
        <w:t xml:space="preserve">, please indicate whether </w:t>
      </w:r>
      <w:proofErr w:type="gramStart"/>
      <w:r w:rsidRPr="00962C48">
        <w:rPr>
          <w:rFonts w:asciiTheme="minorHAnsi" w:hAnsiTheme="minorHAnsi"/>
          <w:sz w:val="20"/>
          <w:szCs w:val="20"/>
        </w:rPr>
        <w:t>100 or 500 year</w:t>
      </w:r>
      <w:proofErr w:type="gramEnd"/>
      <w:r w:rsidRPr="00962C48">
        <w:rPr>
          <w:rFonts w:asciiTheme="minorHAnsi" w:hAnsiTheme="minorHAnsi"/>
          <w:sz w:val="20"/>
          <w:szCs w:val="20"/>
        </w:rPr>
        <w:t xml:space="preserve"> floodplain</w:t>
      </w:r>
      <w:r w:rsidR="008649CE" w:rsidRPr="00962C48">
        <w:rPr>
          <w:rFonts w:asciiTheme="minorHAnsi" w:hAnsiTheme="minorHAnsi"/>
          <w:sz w:val="20"/>
          <w:szCs w:val="20"/>
        </w:rPr>
        <w:t>.</w:t>
      </w:r>
    </w:p>
    <w:p w14:paraId="0D6CABD9" w14:textId="77777777" w:rsidR="00451B1B" w:rsidRPr="00962C48" w:rsidRDefault="00451B1B" w:rsidP="001E6C4B">
      <w:pPr>
        <w:tabs>
          <w:tab w:val="left" w:pos="-1440"/>
        </w:tabs>
        <w:rPr>
          <w:rFonts w:asciiTheme="minorHAnsi" w:hAnsiTheme="minorHAnsi"/>
          <w:sz w:val="20"/>
          <w:szCs w:val="20"/>
        </w:rPr>
      </w:pPr>
    </w:p>
    <w:p w14:paraId="1D094D92" w14:textId="77777777" w:rsidR="00451B1B" w:rsidRPr="00962C48" w:rsidRDefault="00451B1B" w:rsidP="001E6C4B">
      <w:pPr>
        <w:numPr>
          <w:ilvl w:val="0"/>
          <w:numId w:val="21"/>
        </w:numPr>
        <w:tabs>
          <w:tab w:val="left" w:pos="-1440"/>
        </w:tabs>
        <w:rPr>
          <w:rFonts w:asciiTheme="minorHAnsi" w:hAnsiTheme="minorHAnsi"/>
          <w:sz w:val="20"/>
          <w:szCs w:val="20"/>
        </w:rPr>
      </w:pPr>
      <w:r w:rsidRPr="00962C48">
        <w:rPr>
          <w:rFonts w:asciiTheme="minorHAnsi" w:hAnsiTheme="minorHAnsi"/>
          <w:sz w:val="20"/>
          <w:szCs w:val="20"/>
        </w:rPr>
        <w:tab/>
        <w:t xml:space="preserve">Is any part of the project located in or will it affect a wetland?  </w:t>
      </w:r>
    </w:p>
    <w:p w14:paraId="08F19430" w14:textId="77777777" w:rsidR="00451B1B" w:rsidRPr="00962C48" w:rsidRDefault="00451B1B" w:rsidP="001E6C4B">
      <w:pPr>
        <w:tabs>
          <w:tab w:val="left" w:pos="-1440"/>
        </w:tabs>
        <w:rPr>
          <w:rFonts w:asciiTheme="minorHAnsi" w:hAnsiTheme="minorHAnsi"/>
          <w:sz w:val="20"/>
          <w:szCs w:val="20"/>
        </w:rPr>
      </w:pPr>
    </w:p>
    <w:p w14:paraId="36CEA71E" w14:textId="77777777" w:rsidR="00451B1B" w:rsidRPr="00962C48" w:rsidRDefault="00451B1B" w:rsidP="001E6C4B">
      <w:pPr>
        <w:numPr>
          <w:ilvl w:val="0"/>
          <w:numId w:val="21"/>
        </w:numPr>
        <w:tabs>
          <w:tab w:val="clear" w:pos="1080"/>
          <w:tab w:val="left" w:pos="-1440"/>
          <w:tab w:val="num" w:pos="1440"/>
        </w:tabs>
        <w:ind w:left="1440" w:hanging="720"/>
        <w:rPr>
          <w:rFonts w:asciiTheme="minorHAnsi" w:hAnsiTheme="minorHAnsi"/>
          <w:sz w:val="20"/>
          <w:szCs w:val="20"/>
        </w:rPr>
      </w:pPr>
      <w:r w:rsidRPr="00962C48">
        <w:rPr>
          <w:rFonts w:asciiTheme="minorHAnsi" w:hAnsiTheme="minorHAnsi"/>
          <w:sz w:val="20"/>
          <w:szCs w:val="20"/>
        </w:rPr>
        <w:t>Is any part of the project located within an area covered by a federally-approved Coastal Zone Management (CZM) Program?</w:t>
      </w:r>
      <w:r w:rsidR="00C21E21" w:rsidRPr="00962C48">
        <w:rPr>
          <w:rFonts w:asciiTheme="minorHAnsi" w:hAnsiTheme="minorHAnsi"/>
          <w:sz w:val="20"/>
          <w:szCs w:val="20"/>
        </w:rPr>
        <w:t xml:space="preserve">  Does the project receive any “watershed” funding?  If so, describe.</w:t>
      </w:r>
    </w:p>
    <w:p w14:paraId="30EDEDC9" w14:textId="77777777" w:rsidR="00451B1B" w:rsidRPr="00962C48" w:rsidRDefault="00451B1B" w:rsidP="001E6C4B">
      <w:pPr>
        <w:tabs>
          <w:tab w:val="left" w:pos="-1440"/>
        </w:tabs>
        <w:rPr>
          <w:rFonts w:asciiTheme="minorHAnsi" w:hAnsiTheme="minorHAnsi"/>
          <w:sz w:val="20"/>
          <w:szCs w:val="20"/>
        </w:rPr>
      </w:pPr>
    </w:p>
    <w:p w14:paraId="32C8013A" w14:textId="77777777" w:rsidR="00451B1B" w:rsidRPr="00962C48" w:rsidRDefault="00451B1B" w:rsidP="001E6C4B">
      <w:pPr>
        <w:numPr>
          <w:ilvl w:val="0"/>
          <w:numId w:val="21"/>
        </w:numPr>
        <w:tabs>
          <w:tab w:val="clear" w:pos="1080"/>
          <w:tab w:val="left" w:pos="-1440"/>
          <w:tab w:val="num" w:pos="1440"/>
        </w:tabs>
        <w:ind w:left="1440" w:hanging="720"/>
        <w:rPr>
          <w:rFonts w:asciiTheme="minorHAnsi" w:hAnsiTheme="minorHAnsi"/>
          <w:sz w:val="20"/>
          <w:szCs w:val="20"/>
        </w:rPr>
      </w:pPr>
      <w:r w:rsidRPr="00962C48">
        <w:rPr>
          <w:rFonts w:asciiTheme="minorHAnsi" w:hAnsiTheme="minorHAnsi"/>
          <w:sz w:val="20"/>
          <w:szCs w:val="20"/>
        </w:rPr>
        <w:t>Will any part of the project occur in an area designated by the Environmental Protection Agency (EPA) as a sole source aquifer?</w:t>
      </w:r>
    </w:p>
    <w:p w14:paraId="3DE3D34E" w14:textId="77777777" w:rsidR="00451B1B" w:rsidRPr="00962C48" w:rsidRDefault="00451B1B" w:rsidP="001E6C4B">
      <w:pPr>
        <w:tabs>
          <w:tab w:val="left" w:pos="-1440"/>
        </w:tabs>
        <w:rPr>
          <w:rFonts w:asciiTheme="minorHAnsi" w:hAnsiTheme="minorHAnsi"/>
          <w:sz w:val="20"/>
          <w:szCs w:val="20"/>
        </w:rPr>
      </w:pPr>
    </w:p>
    <w:p w14:paraId="682E2AE1" w14:textId="77777777" w:rsidR="00451B1B" w:rsidRPr="00962C48" w:rsidRDefault="00451B1B" w:rsidP="001E6C4B">
      <w:pPr>
        <w:numPr>
          <w:ilvl w:val="0"/>
          <w:numId w:val="21"/>
        </w:numPr>
        <w:tabs>
          <w:tab w:val="clear" w:pos="1080"/>
          <w:tab w:val="left" w:pos="-1440"/>
          <w:tab w:val="num" w:pos="1440"/>
        </w:tabs>
        <w:ind w:left="1440" w:hanging="720"/>
        <w:rPr>
          <w:rFonts w:asciiTheme="minorHAnsi" w:hAnsiTheme="minorHAnsi"/>
          <w:sz w:val="20"/>
          <w:szCs w:val="20"/>
        </w:rPr>
      </w:pPr>
      <w:r w:rsidRPr="00962C48">
        <w:rPr>
          <w:rFonts w:asciiTheme="minorHAnsi" w:hAnsiTheme="minorHAnsi"/>
          <w:sz w:val="20"/>
          <w:szCs w:val="20"/>
        </w:rPr>
        <w:t>Does the project involve the conversion of farmland to non-agricultural use?</w:t>
      </w:r>
    </w:p>
    <w:p w14:paraId="4E2FE7E2" w14:textId="77777777" w:rsidR="00451B1B" w:rsidRPr="00962C48" w:rsidRDefault="00451B1B" w:rsidP="001E6C4B">
      <w:pPr>
        <w:tabs>
          <w:tab w:val="left" w:pos="-1440"/>
        </w:tabs>
        <w:rPr>
          <w:rFonts w:asciiTheme="minorHAnsi" w:hAnsiTheme="minorHAnsi"/>
          <w:sz w:val="20"/>
          <w:szCs w:val="20"/>
        </w:rPr>
      </w:pPr>
    </w:p>
    <w:p w14:paraId="1EDFA364" w14:textId="77777777" w:rsidR="00451B1B" w:rsidRPr="00962C48" w:rsidRDefault="00451B1B" w:rsidP="001E6C4B">
      <w:pPr>
        <w:numPr>
          <w:ilvl w:val="0"/>
          <w:numId w:val="21"/>
        </w:numPr>
        <w:tabs>
          <w:tab w:val="clear" w:pos="1080"/>
          <w:tab w:val="left" w:pos="-1440"/>
          <w:tab w:val="num" w:pos="1440"/>
        </w:tabs>
        <w:ind w:left="1440" w:hanging="720"/>
        <w:rPr>
          <w:rFonts w:asciiTheme="minorHAnsi" w:hAnsiTheme="minorHAnsi"/>
          <w:sz w:val="20"/>
          <w:szCs w:val="20"/>
        </w:rPr>
      </w:pPr>
      <w:r w:rsidRPr="00962C48">
        <w:rPr>
          <w:rFonts w:asciiTheme="minorHAnsi" w:hAnsiTheme="minorHAnsi"/>
          <w:sz w:val="20"/>
          <w:szCs w:val="20"/>
        </w:rPr>
        <w:t>Will the project affect an endangered species of plants or animals, or a critical habitat?</w:t>
      </w:r>
    </w:p>
    <w:p w14:paraId="048C0873" w14:textId="77777777" w:rsidR="00451B1B" w:rsidRPr="00962C48" w:rsidRDefault="00451B1B" w:rsidP="001E6C4B">
      <w:pPr>
        <w:tabs>
          <w:tab w:val="left" w:pos="-1440"/>
        </w:tabs>
        <w:rPr>
          <w:rFonts w:asciiTheme="minorHAnsi" w:hAnsiTheme="minorHAnsi"/>
          <w:sz w:val="20"/>
          <w:szCs w:val="20"/>
        </w:rPr>
      </w:pPr>
    </w:p>
    <w:p w14:paraId="0B2CE472" w14:textId="77777777" w:rsidR="00451B1B" w:rsidRPr="00962C48" w:rsidRDefault="00451B1B" w:rsidP="001E6C4B">
      <w:pPr>
        <w:numPr>
          <w:ilvl w:val="0"/>
          <w:numId w:val="21"/>
        </w:numPr>
        <w:tabs>
          <w:tab w:val="clear" w:pos="1080"/>
          <w:tab w:val="left" w:pos="-1440"/>
          <w:tab w:val="num" w:pos="1440"/>
        </w:tabs>
        <w:ind w:left="1440" w:hanging="720"/>
        <w:rPr>
          <w:rFonts w:asciiTheme="minorHAnsi" w:hAnsiTheme="minorHAnsi"/>
          <w:sz w:val="20"/>
          <w:szCs w:val="20"/>
        </w:rPr>
      </w:pPr>
      <w:r w:rsidRPr="00962C48">
        <w:rPr>
          <w:rFonts w:asciiTheme="minorHAnsi" w:hAnsiTheme="minorHAnsi"/>
          <w:sz w:val="20"/>
          <w:szCs w:val="20"/>
        </w:rPr>
        <w:t xml:space="preserve">Will the project </w:t>
      </w:r>
      <w:proofErr w:type="gramStart"/>
      <w:r w:rsidRPr="00962C48">
        <w:rPr>
          <w:rFonts w:asciiTheme="minorHAnsi" w:hAnsiTheme="minorHAnsi"/>
          <w:sz w:val="20"/>
          <w:szCs w:val="20"/>
        </w:rPr>
        <w:t>have an effect on</w:t>
      </w:r>
      <w:proofErr w:type="gramEnd"/>
      <w:r w:rsidRPr="00962C48">
        <w:rPr>
          <w:rFonts w:asciiTheme="minorHAnsi" w:hAnsiTheme="minorHAnsi"/>
          <w:sz w:val="20"/>
          <w:szCs w:val="20"/>
        </w:rPr>
        <w:t xml:space="preserve"> a river which is a component of the National Wild and Scenic Rivers System or that is under consideration for inclusion in the System?</w:t>
      </w:r>
    </w:p>
    <w:p w14:paraId="54449386" w14:textId="77777777" w:rsidR="00451B1B" w:rsidRPr="00962C48" w:rsidRDefault="00451B1B" w:rsidP="001E6C4B">
      <w:pPr>
        <w:tabs>
          <w:tab w:val="left" w:pos="-1440"/>
        </w:tabs>
        <w:rPr>
          <w:rFonts w:asciiTheme="minorHAnsi" w:hAnsiTheme="minorHAnsi"/>
          <w:sz w:val="20"/>
          <w:szCs w:val="20"/>
        </w:rPr>
      </w:pPr>
    </w:p>
    <w:p w14:paraId="65DC58AA" w14:textId="77777777" w:rsidR="00451B1B" w:rsidRPr="00962C48" w:rsidRDefault="000C6B39" w:rsidP="001E6C4B">
      <w:pPr>
        <w:numPr>
          <w:ilvl w:val="0"/>
          <w:numId w:val="21"/>
        </w:numPr>
        <w:tabs>
          <w:tab w:val="clear" w:pos="1080"/>
          <w:tab w:val="left" w:pos="-1440"/>
          <w:tab w:val="num" w:pos="1440"/>
        </w:tabs>
        <w:ind w:left="1440" w:hanging="720"/>
        <w:rPr>
          <w:rFonts w:asciiTheme="minorHAnsi" w:hAnsiTheme="minorHAnsi"/>
          <w:sz w:val="20"/>
          <w:szCs w:val="20"/>
        </w:rPr>
      </w:pPr>
      <w:r w:rsidRPr="00962C48">
        <w:rPr>
          <w:rFonts w:asciiTheme="minorHAnsi" w:hAnsiTheme="minorHAnsi"/>
          <w:bCs/>
          <w:sz w:val="20"/>
          <w:szCs w:val="20"/>
        </w:rPr>
        <w:t xml:space="preserve">Is the project within a non-attainment area for which </w:t>
      </w:r>
      <w:r w:rsidR="00A1524D" w:rsidRPr="00962C48">
        <w:rPr>
          <w:rFonts w:asciiTheme="minorHAnsi" w:hAnsiTheme="minorHAnsi"/>
          <w:bCs/>
          <w:sz w:val="20"/>
          <w:szCs w:val="20"/>
        </w:rPr>
        <w:t xml:space="preserve">the </w:t>
      </w:r>
      <w:r w:rsidRPr="00962C48">
        <w:rPr>
          <w:rFonts w:asciiTheme="minorHAnsi" w:hAnsiTheme="minorHAnsi"/>
          <w:bCs/>
          <w:sz w:val="20"/>
          <w:szCs w:val="20"/>
        </w:rPr>
        <w:t xml:space="preserve">EPA has approved the State Implementation Plan (SIP), and are there SIP controls for such a project? </w:t>
      </w:r>
      <w:r w:rsidRPr="00962C48">
        <w:rPr>
          <w:rFonts w:asciiTheme="minorHAnsi" w:hAnsiTheme="minorHAnsi"/>
          <w:bCs/>
          <w:sz w:val="20"/>
          <w:szCs w:val="20"/>
        </w:rPr>
        <w:br/>
      </w:r>
      <w:r w:rsidRPr="00962C48">
        <w:rPr>
          <w:rFonts w:asciiTheme="minorHAnsi" w:hAnsiTheme="minorHAnsi"/>
          <w:bCs/>
          <w:sz w:val="20"/>
          <w:szCs w:val="20"/>
        </w:rPr>
        <w:lastRenderedPageBreak/>
        <w:t>(Addresses Air Quality Issues)</w:t>
      </w:r>
    </w:p>
    <w:p w14:paraId="51425B8E" w14:textId="77777777" w:rsidR="000C6B39" w:rsidRPr="00962C48" w:rsidRDefault="000C6B39" w:rsidP="001E6C4B">
      <w:pPr>
        <w:tabs>
          <w:tab w:val="left" w:pos="-1440"/>
        </w:tabs>
        <w:rPr>
          <w:rFonts w:asciiTheme="minorHAnsi" w:hAnsiTheme="minorHAnsi"/>
          <w:sz w:val="20"/>
          <w:szCs w:val="20"/>
        </w:rPr>
      </w:pPr>
    </w:p>
    <w:p w14:paraId="79BF42B4" w14:textId="77777777" w:rsidR="000C6B39" w:rsidRPr="00962C48" w:rsidRDefault="000C6B39" w:rsidP="001E6C4B">
      <w:pPr>
        <w:numPr>
          <w:ilvl w:val="0"/>
          <w:numId w:val="21"/>
        </w:numPr>
        <w:tabs>
          <w:tab w:val="clear" w:pos="1080"/>
          <w:tab w:val="left" w:pos="-1440"/>
          <w:tab w:val="num" w:pos="1440"/>
        </w:tabs>
        <w:ind w:left="1440" w:hanging="720"/>
        <w:rPr>
          <w:rFonts w:asciiTheme="minorHAnsi" w:hAnsiTheme="minorHAnsi"/>
          <w:sz w:val="20"/>
          <w:szCs w:val="20"/>
        </w:rPr>
      </w:pPr>
      <w:r w:rsidRPr="00962C48">
        <w:rPr>
          <w:rFonts w:asciiTheme="minorHAnsi" w:hAnsiTheme="minorHAnsi"/>
          <w:bCs/>
          <w:sz w:val="20"/>
          <w:szCs w:val="20"/>
        </w:rPr>
        <w:t>Does the project involve noise sensitive uses, and is the ambient noise level at the project site above 65 dB or will it be</w:t>
      </w:r>
      <w:r w:rsidR="00A1524D" w:rsidRPr="00962C48">
        <w:rPr>
          <w:rFonts w:asciiTheme="minorHAnsi" w:hAnsiTheme="minorHAnsi"/>
          <w:bCs/>
          <w:sz w:val="20"/>
          <w:szCs w:val="20"/>
        </w:rPr>
        <w:t xml:space="preserve"> at any time</w:t>
      </w:r>
      <w:r w:rsidRPr="00962C48">
        <w:rPr>
          <w:rFonts w:asciiTheme="minorHAnsi" w:hAnsiTheme="minorHAnsi"/>
          <w:bCs/>
          <w:sz w:val="20"/>
          <w:szCs w:val="20"/>
        </w:rPr>
        <w:t xml:space="preserve">?  </w:t>
      </w:r>
    </w:p>
    <w:p w14:paraId="396EF7B7" w14:textId="77777777" w:rsidR="000C6B39" w:rsidRPr="00962C48" w:rsidRDefault="000C6B39" w:rsidP="001E6C4B">
      <w:pPr>
        <w:tabs>
          <w:tab w:val="left" w:pos="-1440"/>
        </w:tabs>
        <w:rPr>
          <w:rFonts w:asciiTheme="minorHAnsi" w:hAnsiTheme="minorHAnsi"/>
          <w:sz w:val="20"/>
          <w:szCs w:val="20"/>
        </w:rPr>
      </w:pPr>
    </w:p>
    <w:p w14:paraId="7121F8ED" w14:textId="77777777" w:rsidR="000C6B39" w:rsidRPr="00962C48" w:rsidRDefault="000C6B39" w:rsidP="001E6C4B">
      <w:pPr>
        <w:numPr>
          <w:ilvl w:val="0"/>
          <w:numId w:val="21"/>
        </w:numPr>
        <w:tabs>
          <w:tab w:val="clear" w:pos="1080"/>
          <w:tab w:val="left" w:pos="-1440"/>
          <w:tab w:val="num" w:pos="1440"/>
        </w:tabs>
        <w:ind w:left="1440" w:hanging="720"/>
        <w:rPr>
          <w:rFonts w:asciiTheme="minorHAnsi" w:hAnsiTheme="minorHAnsi"/>
          <w:sz w:val="20"/>
          <w:szCs w:val="20"/>
        </w:rPr>
      </w:pPr>
      <w:r w:rsidRPr="00962C48">
        <w:rPr>
          <w:rFonts w:asciiTheme="minorHAnsi" w:hAnsiTheme="minorHAnsi"/>
          <w:bCs/>
          <w:sz w:val="20"/>
          <w:szCs w:val="20"/>
        </w:rPr>
        <w:t>Is the project in the vicinity of hazardous operations involving explosive or flammable fuels or chemicals?</w:t>
      </w:r>
    </w:p>
    <w:p w14:paraId="3F5786F2" w14:textId="77777777" w:rsidR="000C6B39" w:rsidRPr="00962C48" w:rsidRDefault="000C6B39" w:rsidP="001E6C4B">
      <w:pPr>
        <w:tabs>
          <w:tab w:val="left" w:pos="-1440"/>
        </w:tabs>
        <w:rPr>
          <w:rFonts w:asciiTheme="minorHAnsi" w:hAnsiTheme="minorHAnsi"/>
          <w:sz w:val="20"/>
          <w:szCs w:val="20"/>
        </w:rPr>
      </w:pPr>
    </w:p>
    <w:p w14:paraId="1BE0CCA8" w14:textId="77777777" w:rsidR="000C6B39" w:rsidRPr="00962C48" w:rsidRDefault="000C6B39" w:rsidP="001E6C4B">
      <w:pPr>
        <w:numPr>
          <w:ilvl w:val="0"/>
          <w:numId w:val="21"/>
        </w:numPr>
        <w:tabs>
          <w:tab w:val="clear" w:pos="1080"/>
          <w:tab w:val="left" w:pos="-1440"/>
          <w:tab w:val="num" w:pos="1440"/>
        </w:tabs>
        <w:ind w:left="1440" w:hanging="720"/>
        <w:rPr>
          <w:rFonts w:asciiTheme="minorHAnsi" w:hAnsiTheme="minorHAnsi"/>
          <w:sz w:val="20"/>
          <w:szCs w:val="20"/>
        </w:rPr>
      </w:pPr>
      <w:r w:rsidRPr="00962C48">
        <w:rPr>
          <w:rFonts w:asciiTheme="minorHAnsi" w:hAnsiTheme="minorHAnsi"/>
          <w:bCs/>
          <w:sz w:val="20"/>
          <w:szCs w:val="20"/>
        </w:rPr>
        <w:t>Is any part of the project located in a Runway Clear Zone at a Designated Commercial Service Airport or a Clear Zone or Accident Potential Zone at a Military Airfield?</w:t>
      </w:r>
    </w:p>
    <w:p w14:paraId="1A17FB3C" w14:textId="77777777" w:rsidR="000C6B39" w:rsidRPr="00962C48" w:rsidRDefault="000C6B39" w:rsidP="001E6C4B">
      <w:pPr>
        <w:tabs>
          <w:tab w:val="left" w:pos="-1440"/>
        </w:tabs>
        <w:rPr>
          <w:rFonts w:asciiTheme="minorHAnsi" w:hAnsiTheme="minorHAnsi"/>
          <w:sz w:val="20"/>
          <w:szCs w:val="20"/>
        </w:rPr>
      </w:pPr>
    </w:p>
    <w:p w14:paraId="250DFB19" w14:textId="77777777" w:rsidR="000C6B39" w:rsidRPr="00962C48" w:rsidRDefault="000C6B39" w:rsidP="001E6C4B">
      <w:pPr>
        <w:numPr>
          <w:ilvl w:val="0"/>
          <w:numId w:val="21"/>
        </w:numPr>
        <w:tabs>
          <w:tab w:val="clear" w:pos="1080"/>
          <w:tab w:val="left" w:pos="-1440"/>
          <w:tab w:val="num" w:pos="1440"/>
        </w:tabs>
        <w:ind w:left="1440" w:hanging="720"/>
        <w:rPr>
          <w:rFonts w:asciiTheme="minorHAnsi" w:hAnsiTheme="minorHAnsi"/>
          <w:sz w:val="20"/>
          <w:szCs w:val="20"/>
        </w:rPr>
      </w:pPr>
      <w:r w:rsidRPr="00962C48">
        <w:rPr>
          <w:rFonts w:asciiTheme="minorHAnsi" w:hAnsiTheme="minorHAnsi"/>
          <w:bCs/>
          <w:sz w:val="20"/>
          <w:szCs w:val="20"/>
        </w:rPr>
        <w:t xml:space="preserve">Is the proposed project site on or in the general proximity to such areas as dumps, landfills, industrial sites, or other locations that </w:t>
      </w:r>
      <w:r w:rsidR="004B04F7" w:rsidRPr="00962C48">
        <w:rPr>
          <w:rFonts w:asciiTheme="minorHAnsi" w:hAnsiTheme="minorHAnsi"/>
          <w:bCs/>
          <w:sz w:val="20"/>
          <w:szCs w:val="20"/>
        </w:rPr>
        <w:t xml:space="preserve">have </w:t>
      </w:r>
      <w:r w:rsidR="008649CE" w:rsidRPr="00962C48">
        <w:rPr>
          <w:rFonts w:asciiTheme="minorHAnsi" w:hAnsiTheme="minorHAnsi"/>
          <w:bCs/>
          <w:sz w:val="20"/>
          <w:szCs w:val="20"/>
        </w:rPr>
        <w:t xml:space="preserve">created </w:t>
      </w:r>
      <w:r w:rsidR="004B04F7" w:rsidRPr="00962C48">
        <w:rPr>
          <w:rFonts w:asciiTheme="minorHAnsi" w:hAnsiTheme="minorHAnsi"/>
          <w:bCs/>
          <w:sz w:val="20"/>
          <w:szCs w:val="20"/>
        </w:rPr>
        <w:t xml:space="preserve">or </w:t>
      </w:r>
      <w:r w:rsidRPr="00962C48">
        <w:rPr>
          <w:rFonts w:asciiTheme="minorHAnsi" w:hAnsiTheme="minorHAnsi"/>
          <w:bCs/>
          <w:sz w:val="20"/>
          <w:szCs w:val="20"/>
        </w:rPr>
        <w:t xml:space="preserve">are creating problems, or </w:t>
      </w:r>
      <w:r w:rsidR="008649CE" w:rsidRPr="00962C48">
        <w:rPr>
          <w:rFonts w:asciiTheme="minorHAnsi" w:hAnsiTheme="minorHAnsi"/>
          <w:bCs/>
          <w:sz w:val="20"/>
          <w:szCs w:val="20"/>
        </w:rPr>
        <w:t xml:space="preserve">that </w:t>
      </w:r>
      <w:r w:rsidR="004B04F7" w:rsidRPr="00962C48">
        <w:rPr>
          <w:rFonts w:asciiTheme="minorHAnsi" w:hAnsiTheme="minorHAnsi"/>
          <w:bCs/>
          <w:sz w:val="20"/>
          <w:szCs w:val="20"/>
        </w:rPr>
        <w:t>were/</w:t>
      </w:r>
      <w:r w:rsidRPr="00962C48">
        <w:rPr>
          <w:rFonts w:asciiTheme="minorHAnsi" w:hAnsiTheme="minorHAnsi"/>
          <w:bCs/>
          <w:sz w:val="20"/>
          <w:szCs w:val="20"/>
        </w:rPr>
        <w:t>are suspected of creating problems related to hazardous materials, contaminatio</w:t>
      </w:r>
      <w:r w:rsidR="004B04F7" w:rsidRPr="00962C48">
        <w:rPr>
          <w:rFonts w:asciiTheme="minorHAnsi" w:hAnsiTheme="minorHAnsi"/>
          <w:bCs/>
          <w:sz w:val="20"/>
          <w:szCs w:val="20"/>
        </w:rPr>
        <w:t xml:space="preserve">n, toxic chemicals and gases, or radioactive substances?  </w:t>
      </w:r>
      <w:r w:rsidR="004B04F7" w:rsidRPr="00962C48">
        <w:rPr>
          <w:rFonts w:asciiTheme="minorHAnsi" w:hAnsiTheme="minorHAnsi"/>
          <w:bCs/>
          <w:sz w:val="20"/>
          <w:szCs w:val="20"/>
        </w:rPr>
        <w:br/>
      </w:r>
      <w:r w:rsidR="008649CE" w:rsidRPr="00962C48">
        <w:rPr>
          <w:rFonts w:asciiTheme="minorHAnsi" w:hAnsiTheme="minorHAnsi"/>
          <w:bCs/>
          <w:sz w:val="20"/>
          <w:szCs w:val="20"/>
        </w:rPr>
        <w:br/>
      </w:r>
      <w:r w:rsidR="004B04F7" w:rsidRPr="00962C48">
        <w:rPr>
          <w:rFonts w:asciiTheme="minorHAnsi" w:hAnsiTheme="minorHAnsi"/>
          <w:bCs/>
          <w:sz w:val="20"/>
          <w:szCs w:val="20"/>
        </w:rPr>
        <w:t xml:space="preserve">If </w:t>
      </w:r>
      <w:r w:rsidR="008649CE" w:rsidRPr="00962C48">
        <w:rPr>
          <w:rFonts w:asciiTheme="minorHAnsi" w:hAnsiTheme="minorHAnsi"/>
          <w:bCs/>
          <w:sz w:val="20"/>
          <w:szCs w:val="20"/>
        </w:rPr>
        <w:t>“NO”</w:t>
      </w:r>
      <w:r w:rsidR="004B04F7" w:rsidRPr="00962C48">
        <w:rPr>
          <w:rFonts w:asciiTheme="minorHAnsi" w:hAnsiTheme="minorHAnsi"/>
          <w:bCs/>
          <w:sz w:val="20"/>
          <w:szCs w:val="20"/>
        </w:rPr>
        <w:t>, was the site ever used for any purpose that could create the perception of possible site-contamination?</w:t>
      </w:r>
      <w:r w:rsidRPr="00962C48">
        <w:rPr>
          <w:rFonts w:asciiTheme="minorHAnsi" w:hAnsiTheme="minorHAnsi"/>
          <w:bCs/>
          <w:sz w:val="20"/>
          <w:szCs w:val="20"/>
        </w:rPr>
        <w:t xml:space="preserve">  </w:t>
      </w:r>
    </w:p>
    <w:p w14:paraId="2466C0CE" w14:textId="77777777" w:rsidR="004B04F7" w:rsidRPr="00962C48" w:rsidRDefault="004B04F7" w:rsidP="001E6C4B">
      <w:pPr>
        <w:tabs>
          <w:tab w:val="left" w:pos="-1440"/>
        </w:tabs>
        <w:rPr>
          <w:rFonts w:asciiTheme="minorHAnsi" w:hAnsiTheme="minorHAnsi"/>
          <w:sz w:val="20"/>
          <w:szCs w:val="20"/>
        </w:rPr>
      </w:pPr>
    </w:p>
    <w:p w14:paraId="14FF66B2" w14:textId="77777777" w:rsidR="004B04F7" w:rsidRPr="00962C48" w:rsidRDefault="004B04F7" w:rsidP="001E6C4B">
      <w:pPr>
        <w:numPr>
          <w:ilvl w:val="0"/>
          <w:numId w:val="21"/>
        </w:numPr>
        <w:tabs>
          <w:tab w:val="clear" w:pos="1080"/>
          <w:tab w:val="left" w:pos="-1440"/>
          <w:tab w:val="num" w:pos="1440"/>
        </w:tabs>
        <w:ind w:left="1440" w:hanging="720"/>
        <w:rPr>
          <w:rFonts w:asciiTheme="minorHAnsi" w:hAnsiTheme="minorHAnsi"/>
          <w:bCs/>
          <w:sz w:val="20"/>
          <w:szCs w:val="20"/>
        </w:rPr>
      </w:pPr>
      <w:r w:rsidRPr="00962C48">
        <w:rPr>
          <w:rFonts w:asciiTheme="minorHAnsi" w:hAnsiTheme="minorHAnsi"/>
          <w:bCs/>
          <w:sz w:val="20"/>
          <w:szCs w:val="20"/>
        </w:rPr>
        <w:t xml:space="preserve">Has the project been determined to have adverse health or environmental effects, which disproportionately impact a minority or low-income population relative to the community at large?  </w:t>
      </w:r>
    </w:p>
    <w:p w14:paraId="2513758F" w14:textId="77777777" w:rsidR="0049209F" w:rsidRPr="00962C48" w:rsidRDefault="008649CE" w:rsidP="001E6C4B">
      <w:pPr>
        <w:tabs>
          <w:tab w:val="left" w:pos="-1440"/>
        </w:tabs>
        <w:ind w:left="1440" w:hanging="720"/>
        <w:rPr>
          <w:rFonts w:asciiTheme="minorHAnsi" w:hAnsiTheme="minorHAnsi"/>
          <w:sz w:val="20"/>
          <w:szCs w:val="20"/>
        </w:rPr>
      </w:pPr>
      <w:r w:rsidRPr="00962C48">
        <w:rPr>
          <w:rFonts w:asciiTheme="minorHAnsi" w:hAnsiTheme="minorHAnsi"/>
          <w:sz w:val="20"/>
          <w:szCs w:val="20"/>
        </w:rPr>
        <w:br/>
        <w:t>If “NO”, does any circumstance exist that could create this perception?  Describe.</w:t>
      </w:r>
      <w:r w:rsidRPr="00962C48">
        <w:rPr>
          <w:rFonts w:asciiTheme="minorHAnsi" w:hAnsiTheme="minorHAnsi"/>
          <w:sz w:val="20"/>
          <w:szCs w:val="20"/>
        </w:rPr>
        <w:br/>
        <w:t>(Addresses Environmental Justice)</w:t>
      </w:r>
    </w:p>
    <w:p w14:paraId="7691BFF2" w14:textId="77777777" w:rsidR="00962387" w:rsidRPr="00962C48" w:rsidRDefault="00962387" w:rsidP="001E6C4B">
      <w:pPr>
        <w:tabs>
          <w:tab w:val="left" w:pos="-1440"/>
        </w:tabs>
        <w:ind w:left="1440" w:hanging="720"/>
        <w:rPr>
          <w:rFonts w:asciiTheme="minorHAnsi" w:hAnsiTheme="minorHAnsi"/>
          <w:sz w:val="20"/>
          <w:szCs w:val="20"/>
        </w:rPr>
      </w:pPr>
    </w:p>
    <w:p w14:paraId="507D8E50" w14:textId="77777777" w:rsidR="0049209F" w:rsidRPr="00962C48" w:rsidRDefault="00962387" w:rsidP="001E6C4B">
      <w:pPr>
        <w:numPr>
          <w:ilvl w:val="0"/>
          <w:numId w:val="21"/>
        </w:numPr>
        <w:tabs>
          <w:tab w:val="clear" w:pos="1080"/>
          <w:tab w:val="left" w:pos="-1440"/>
          <w:tab w:val="num" w:pos="1440"/>
        </w:tabs>
        <w:ind w:left="1440" w:hanging="720"/>
        <w:rPr>
          <w:rFonts w:asciiTheme="minorHAnsi" w:hAnsiTheme="minorHAnsi"/>
          <w:sz w:val="20"/>
          <w:szCs w:val="20"/>
        </w:rPr>
      </w:pPr>
      <w:r w:rsidRPr="00962C48">
        <w:rPr>
          <w:rFonts w:asciiTheme="minorHAnsi" w:hAnsiTheme="minorHAnsi"/>
          <w:sz w:val="20"/>
          <w:szCs w:val="20"/>
        </w:rPr>
        <w:t xml:space="preserve">If you are applying under the “Public Facilities” category, is the facility </w:t>
      </w:r>
      <w:r w:rsidR="004E645A" w:rsidRPr="00962C48">
        <w:rPr>
          <w:rFonts w:asciiTheme="minorHAnsi" w:hAnsiTheme="minorHAnsi"/>
          <w:sz w:val="20"/>
          <w:szCs w:val="20"/>
        </w:rPr>
        <w:t xml:space="preserve">a NEW facility (i.e., there is nothing currently located at the proposed site)?  </w:t>
      </w:r>
      <w:r w:rsidR="009D29F8" w:rsidRPr="00962C48">
        <w:rPr>
          <w:rFonts w:asciiTheme="minorHAnsi" w:hAnsiTheme="minorHAnsi"/>
          <w:sz w:val="20"/>
          <w:szCs w:val="20"/>
        </w:rPr>
        <w:br/>
      </w:r>
    </w:p>
    <w:p w14:paraId="7BC98660" w14:textId="77777777" w:rsidR="009D29F8" w:rsidRPr="00962C48" w:rsidRDefault="009D29F8" w:rsidP="001E6C4B">
      <w:pPr>
        <w:numPr>
          <w:ilvl w:val="0"/>
          <w:numId w:val="21"/>
        </w:numPr>
        <w:tabs>
          <w:tab w:val="clear" w:pos="1080"/>
          <w:tab w:val="left" w:pos="-1440"/>
          <w:tab w:val="num" w:pos="1440"/>
        </w:tabs>
        <w:ind w:left="1440" w:hanging="720"/>
        <w:rPr>
          <w:rFonts w:asciiTheme="minorHAnsi" w:hAnsiTheme="minorHAnsi"/>
          <w:sz w:val="20"/>
          <w:szCs w:val="20"/>
        </w:rPr>
      </w:pPr>
      <w:r w:rsidRPr="00962C48">
        <w:rPr>
          <w:rFonts w:asciiTheme="minorHAnsi" w:hAnsiTheme="minorHAnsi"/>
          <w:sz w:val="20"/>
          <w:szCs w:val="20"/>
        </w:rPr>
        <w:t xml:space="preserve">Is the project located within 1000 feet of an arterial road, within 3000 feet of a railroad, or within 15 miles of an airport?  If </w:t>
      </w:r>
      <w:r w:rsidR="00D62119" w:rsidRPr="00962C48">
        <w:rPr>
          <w:rFonts w:asciiTheme="minorHAnsi" w:hAnsiTheme="minorHAnsi"/>
          <w:sz w:val="20"/>
          <w:szCs w:val="20"/>
        </w:rPr>
        <w:t>so, describe</w:t>
      </w:r>
      <w:r w:rsidR="00BC324E" w:rsidRPr="00962C48">
        <w:rPr>
          <w:rFonts w:asciiTheme="minorHAnsi" w:hAnsiTheme="minorHAnsi"/>
          <w:sz w:val="20"/>
          <w:szCs w:val="20"/>
        </w:rPr>
        <w:t>.</w:t>
      </w:r>
    </w:p>
    <w:p w14:paraId="7D34FF9E" w14:textId="77777777" w:rsidR="004A2360" w:rsidRPr="00962C48" w:rsidRDefault="004A2360" w:rsidP="004A2360">
      <w:pPr>
        <w:tabs>
          <w:tab w:val="left" w:pos="-1440"/>
        </w:tabs>
        <w:jc w:val="both"/>
        <w:rPr>
          <w:rFonts w:asciiTheme="minorHAnsi" w:hAnsiTheme="minorHAnsi"/>
          <w:sz w:val="20"/>
          <w:szCs w:val="20"/>
        </w:rPr>
      </w:pPr>
    </w:p>
    <w:p w14:paraId="753F3C38" w14:textId="77777777" w:rsidR="004A2360" w:rsidRPr="00962C48" w:rsidRDefault="004A2360" w:rsidP="004A2360">
      <w:pPr>
        <w:tabs>
          <w:tab w:val="left" w:pos="-1440"/>
        </w:tabs>
        <w:jc w:val="both"/>
        <w:rPr>
          <w:rFonts w:asciiTheme="minorHAnsi" w:hAnsiTheme="minorHAnsi"/>
          <w:sz w:val="20"/>
          <w:szCs w:val="20"/>
        </w:rPr>
      </w:pPr>
    </w:p>
    <w:p w14:paraId="15F618DF" w14:textId="77777777" w:rsidR="004A2360" w:rsidRPr="00962C48" w:rsidRDefault="004A2360" w:rsidP="004A2360">
      <w:pPr>
        <w:tabs>
          <w:tab w:val="left" w:pos="-1440"/>
        </w:tabs>
        <w:ind w:left="720" w:hanging="720"/>
        <w:jc w:val="both"/>
        <w:rPr>
          <w:rFonts w:asciiTheme="minorHAnsi" w:hAnsiTheme="minorHAnsi"/>
          <w:sz w:val="20"/>
          <w:szCs w:val="20"/>
        </w:rPr>
      </w:pPr>
      <w:r w:rsidRPr="00962C48">
        <w:rPr>
          <w:rFonts w:asciiTheme="minorHAnsi" w:hAnsiTheme="minorHAnsi"/>
          <w:sz w:val="20"/>
          <w:szCs w:val="20"/>
        </w:rPr>
        <w:t>X</w:t>
      </w:r>
      <w:r w:rsidR="005E7E2D" w:rsidRPr="00962C48">
        <w:rPr>
          <w:rFonts w:asciiTheme="minorHAnsi" w:hAnsiTheme="minorHAnsi"/>
          <w:sz w:val="20"/>
          <w:szCs w:val="20"/>
        </w:rPr>
        <w:t>I</w:t>
      </w:r>
      <w:r w:rsidRPr="00962C48">
        <w:rPr>
          <w:rFonts w:asciiTheme="minorHAnsi" w:hAnsiTheme="minorHAnsi"/>
          <w:sz w:val="20"/>
          <w:szCs w:val="20"/>
        </w:rPr>
        <w:t>I.</w:t>
      </w:r>
      <w:r w:rsidRPr="00962C48">
        <w:rPr>
          <w:rFonts w:asciiTheme="minorHAnsi" w:hAnsiTheme="minorHAnsi"/>
          <w:sz w:val="20"/>
          <w:szCs w:val="20"/>
        </w:rPr>
        <w:tab/>
      </w:r>
      <w:r w:rsidRPr="00962C48">
        <w:rPr>
          <w:rFonts w:asciiTheme="minorHAnsi" w:hAnsiTheme="minorHAnsi"/>
          <w:sz w:val="20"/>
          <w:szCs w:val="20"/>
          <w:u w:val="single"/>
        </w:rPr>
        <w:t>Prior City Assistance:</w:t>
      </w:r>
      <w:r w:rsidRPr="00962C48">
        <w:rPr>
          <w:rFonts w:asciiTheme="minorHAnsi" w:hAnsiTheme="minorHAnsi"/>
          <w:sz w:val="20"/>
          <w:szCs w:val="20"/>
        </w:rPr>
        <w:t xml:space="preserve">  Indicate whether your organization has received ANY City assistance, financial or otherwise, within the last five (5) years.  You must include ALL City assistance received, </w:t>
      </w:r>
      <w:r w:rsidR="005E7E2D" w:rsidRPr="00962C48">
        <w:rPr>
          <w:rFonts w:asciiTheme="minorHAnsi" w:hAnsiTheme="minorHAnsi"/>
          <w:sz w:val="20"/>
          <w:szCs w:val="20"/>
        </w:rPr>
        <w:t>including but not limited to general budget appropriations, CDBG assistance, use of City real estate, and technical assistance.  For financial assistance, you must list amounts.</w:t>
      </w:r>
    </w:p>
    <w:p w14:paraId="1D24E57A" w14:textId="77777777" w:rsidR="0049209F" w:rsidRPr="00962C48" w:rsidRDefault="0049209F">
      <w:pPr>
        <w:tabs>
          <w:tab w:val="left" w:pos="-1440"/>
        </w:tabs>
        <w:ind w:left="1440" w:hanging="720"/>
        <w:jc w:val="both"/>
        <w:rPr>
          <w:rFonts w:asciiTheme="minorHAnsi" w:hAnsiTheme="minorHAnsi"/>
          <w:sz w:val="20"/>
          <w:szCs w:val="20"/>
        </w:rPr>
      </w:pPr>
    </w:p>
    <w:p w14:paraId="2B843138" w14:textId="77777777" w:rsidR="0049209F" w:rsidRPr="007776CB" w:rsidRDefault="0049209F">
      <w:pPr>
        <w:tabs>
          <w:tab w:val="left" w:pos="-1440"/>
        </w:tabs>
        <w:ind w:left="1440" w:hanging="720"/>
        <w:jc w:val="both"/>
        <w:rPr>
          <w:rFonts w:asciiTheme="minorHAnsi" w:hAnsiTheme="minorHAnsi"/>
        </w:rPr>
        <w:sectPr w:rsidR="0049209F" w:rsidRPr="007776CB">
          <w:type w:val="continuous"/>
          <w:pgSz w:w="12240" w:h="15840"/>
          <w:pgMar w:top="720" w:right="1440" w:bottom="720" w:left="1440" w:header="720" w:footer="720" w:gutter="0"/>
          <w:cols w:space="720"/>
          <w:noEndnote/>
        </w:sectPr>
      </w:pPr>
    </w:p>
    <w:p w14:paraId="0960F828" w14:textId="77777777" w:rsidR="00ED3C89" w:rsidRPr="007776CB" w:rsidRDefault="00ED3C89">
      <w:pPr>
        <w:jc w:val="center"/>
        <w:rPr>
          <w:rFonts w:asciiTheme="minorHAnsi" w:hAnsiTheme="minorHAnsi"/>
        </w:rPr>
      </w:pPr>
      <w:r w:rsidRPr="007776CB">
        <w:rPr>
          <w:rFonts w:asciiTheme="minorHAnsi" w:hAnsiTheme="minorHAnsi"/>
          <w:b/>
          <w:bCs/>
          <w:sz w:val="28"/>
          <w:szCs w:val="28"/>
          <w:u w:val="single"/>
        </w:rPr>
        <w:lastRenderedPageBreak/>
        <w:t>ACTION PLAN</w:t>
      </w:r>
    </w:p>
    <w:p w14:paraId="681CBC98" w14:textId="77777777" w:rsidR="00ED3C89" w:rsidRPr="007776CB" w:rsidRDefault="00ED3C89">
      <w:pPr>
        <w:rPr>
          <w:rFonts w:asciiTheme="minorHAnsi" w:hAnsiTheme="minorHAnsi"/>
        </w:rPr>
      </w:pPr>
    </w:p>
    <w:p w14:paraId="317BF78D" w14:textId="77777777" w:rsidR="00ED3C89" w:rsidRPr="00962C48" w:rsidRDefault="00ED3C89">
      <w:pPr>
        <w:tabs>
          <w:tab w:val="right" w:pos="10080"/>
        </w:tabs>
        <w:spacing w:line="360" w:lineRule="auto"/>
        <w:rPr>
          <w:rFonts w:asciiTheme="minorHAnsi" w:hAnsiTheme="minorHAnsi"/>
          <w:sz w:val="20"/>
          <w:szCs w:val="20"/>
        </w:rPr>
      </w:pPr>
      <w:r w:rsidRPr="00962C48">
        <w:rPr>
          <w:rFonts w:asciiTheme="minorHAnsi" w:hAnsiTheme="minorHAnsi"/>
          <w:sz w:val="20"/>
          <w:szCs w:val="20"/>
        </w:rPr>
        <w:t>Project Name:</w:t>
      </w:r>
      <w:r w:rsidR="00962C48">
        <w:rPr>
          <w:rFonts w:asciiTheme="minorHAnsi" w:hAnsiTheme="minorHAnsi"/>
          <w:sz w:val="20"/>
          <w:szCs w:val="20"/>
        </w:rPr>
        <w:t xml:space="preserve">  </w:t>
      </w:r>
      <w:r w:rsidRPr="00962C48">
        <w:rPr>
          <w:rFonts w:asciiTheme="minorHAnsi" w:hAnsiTheme="minorHAnsi"/>
          <w:sz w:val="20"/>
          <w:szCs w:val="20"/>
        </w:rPr>
        <w:t>_______________________________________________________________________</w:t>
      </w:r>
    </w:p>
    <w:p w14:paraId="7BD49803" w14:textId="77777777" w:rsidR="00ED3C89" w:rsidRPr="00962C48" w:rsidRDefault="00962C48">
      <w:pPr>
        <w:tabs>
          <w:tab w:val="right" w:pos="10080"/>
        </w:tabs>
        <w:spacing w:line="360" w:lineRule="auto"/>
        <w:rPr>
          <w:rFonts w:asciiTheme="minorHAnsi" w:hAnsiTheme="minorHAnsi"/>
          <w:sz w:val="20"/>
          <w:szCs w:val="20"/>
        </w:rPr>
      </w:pPr>
      <w:r>
        <w:rPr>
          <w:rFonts w:asciiTheme="minorHAnsi" w:hAnsiTheme="minorHAnsi"/>
          <w:sz w:val="20"/>
          <w:szCs w:val="20"/>
        </w:rPr>
        <w:t xml:space="preserve">Applicant Organization:  </w:t>
      </w:r>
      <w:r w:rsidR="00ED3C89" w:rsidRPr="00962C48">
        <w:rPr>
          <w:rFonts w:asciiTheme="minorHAnsi" w:hAnsiTheme="minorHAnsi"/>
          <w:sz w:val="20"/>
          <w:szCs w:val="20"/>
        </w:rPr>
        <w:t>_______________________________________________________________</w:t>
      </w:r>
    </w:p>
    <w:p w14:paraId="25D8A959" w14:textId="77777777" w:rsidR="00ED3C89" w:rsidRPr="00962C48" w:rsidRDefault="00ED3C89">
      <w:pPr>
        <w:tabs>
          <w:tab w:val="right" w:pos="10080"/>
        </w:tabs>
        <w:rPr>
          <w:rFonts w:asciiTheme="minorHAnsi" w:hAnsiTheme="minorHAnsi"/>
          <w:sz w:val="20"/>
          <w:szCs w:val="20"/>
        </w:rPr>
      </w:pPr>
      <w:r w:rsidRPr="00962C48">
        <w:rPr>
          <w:rFonts w:asciiTheme="minorHAnsi" w:hAnsiTheme="minorHAnsi"/>
          <w:sz w:val="20"/>
          <w:szCs w:val="20"/>
        </w:rPr>
        <w:t>Applicant Project Manager:</w:t>
      </w:r>
      <w:r w:rsidR="00962C48">
        <w:rPr>
          <w:rFonts w:asciiTheme="minorHAnsi" w:hAnsiTheme="minorHAnsi"/>
          <w:sz w:val="20"/>
          <w:szCs w:val="20"/>
        </w:rPr>
        <w:t xml:space="preserve"> </w:t>
      </w:r>
      <w:r w:rsidRPr="00962C48">
        <w:rPr>
          <w:rFonts w:asciiTheme="minorHAnsi" w:hAnsiTheme="minorHAnsi"/>
          <w:sz w:val="20"/>
          <w:szCs w:val="20"/>
        </w:rPr>
        <w:t>_____________________________________________________________</w:t>
      </w:r>
    </w:p>
    <w:p w14:paraId="03E5715C" w14:textId="77777777" w:rsidR="00ED3C89" w:rsidRPr="00962C48" w:rsidRDefault="00ED3C89">
      <w:pPr>
        <w:rPr>
          <w:rFonts w:asciiTheme="minorHAnsi" w:hAnsiTheme="minorHAnsi"/>
          <w:sz w:val="20"/>
          <w:szCs w:val="20"/>
        </w:rPr>
      </w:pPr>
    </w:p>
    <w:p w14:paraId="143A887A" w14:textId="77777777" w:rsidR="00ED3C89" w:rsidRPr="00962C48" w:rsidRDefault="00ED3C89">
      <w:pPr>
        <w:tabs>
          <w:tab w:val="left" w:pos="-1440"/>
        </w:tabs>
        <w:ind w:left="720" w:hanging="720"/>
        <w:rPr>
          <w:rFonts w:asciiTheme="minorHAnsi" w:hAnsiTheme="minorHAnsi"/>
          <w:sz w:val="20"/>
          <w:szCs w:val="20"/>
        </w:rPr>
      </w:pPr>
      <w:r w:rsidRPr="00962C48">
        <w:rPr>
          <w:rFonts w:asciiTheme="minorHAnsi" w:hAnsiTheme="minorHAnsi"/>
          <w:sz w:val="20"/>
          <w:szCs w:val="20"/>
        </w:rPr>
        <w:t>I.</w:t>
      </w:r>
      <w:r w:rsidRPr="00962C48">
        <w:rPr>
          <w:rFonts w:asciiTheme="minorHAnsi" w:hAnsiTheme="minorHAnsi"/>
          <w:sz w:val="20"/>
          <w:szCs w:val="20"/>
        </w:rPr>
        <w:tab/>
      </w:r>
      <w:r w:rsidRPr="00962C48">
        <w:rPr>
          <w:rFonts w:asciiTheme="minorHAnsi" w:hAnsiTheme="minorHAnsi"/>
          <w:sz w:val="20"/>
          <w:szCs w:val="20"/>
          <w:u w:val="single"/>
        </w:rPr>
        <w:t>List the objectives</w:t>
      </w:r>
      <w:r w:rsidRPr="00962C48">
        <w:rPr>
          <w:rFonts w:asciiTheme="minorHAnsi" w:hAnsiTheme="minorHAnsi"/>
          <w:sz w:val="20"/>
          <w:szCs w:val="20"/>
        </w:rPr>
        <w:t xml:space="preserve"> stated in part IV of your application narrative in descending order of importance</w:t>
      </w:r>
      <w:r w:rsidR="001406B5" w:rsidRPr="00962C48">
        <w:rPr>
          <w:rFonts w:asciiTheme="minorHAnsi" w:hAnsiTheme="minorHAnsi"/>
          <w:sz w:val="20"/>
          <w:szCs w:val="20"/>
        </w:rPr>
        <w:t xml:space="preserve"> (i.e., Objective #1 is the most important)</w:t>
      </w:r>
      <w:r w:rsidRPr="00962C48">
        <w:rPr>
          <w:rFonts w:asciiTheme="minorHAnsi" w:hAnsiTheme="minorHAnsi"/>
          <w:sz w:val="20"/>
          <w:szCs w:val="20"/>
        </w:rPr>
        <w:t>.</w:t>
      </w:r>
    </w:p>
    <w:p w14:paraId="249270B0" w14:textId="77777777" w:rsidR="00ED3C89" w:rsidRPr="00962C48" w:rsidRDefault="00ED3C89">
      <w:pPr>
        <w:rPr>
          <w:rFonts w:asciiTheme="minorHAnsi" w:hAnsiTheme="minorHAnsi"/>
          <w:sz w:val="20"/>
          <w:szCs w:val="20"/>
        </w:rPr>
      </w:pPr>
    </w:p>
    <w:p w14:paraId="20F9C48A" w14:textId="77777777" w:rsidR="00ED3C89" w:rsidRPr="00962C48" w:rsidRDefault="00ED3C89">
      <w:pPr>
        <w:ind w:left="720"/>
        <w:rPr>
          <w:rFonts w:asciiTheme="minorHAnsi" w:hAnsiTheme="minorHAnsi"/>
          <w:sz w:val="20"/>
          <w:szCs w:val="20"/>
        </w:rPr>
      </w:pPr>
      <w:r w:rsidRPr="00962C48">
        <w:rPr>
          <w:rFonts w:asciiTheme="minorHAnsi" w:hAnsiTheme="minorHAnsi"/>
          <w:sz w:val="20"/>
          <w:szCs w:val="20"/>
        </w:rPr>
        <w:t>Objective #1:</w:t>
      </w:r>
    </w:p>
    <w:p w14:paraId="28F5A93E" w14:textId="77777777" w:rsidR="00ED3C89" w:rsidRPr="00962C48" w:rsidRDefault="00ED3C89">
      <w:pPr>
        <w:rPr>
          <w:rFonts w:asciiTheme="minorHAnsi" w:hAnsiTheme="minorHAnsi"/>
          <w:sz w:val="20"/>
          <w:szCs w:val="20"/>
        </w:rPr>
      </w:pPr>
    </w:p>
    <w:p w14:paraId="736A7175" w14:textId="77777777" w:rsidR="00ED3C89" w:rsidRPr="00962C48" w:rsidRDefault="00ED3C89">
      <w:pPr>
        <w:ind w:left="720"/>
        <w:rPr>
          <w:rFonts w:asciiTheme="minorHAnsi" w:hAnsiTheme="minorHAnsi"/>
          <w:sz w:val="20"/>
          <w:szCs w:val="20"/>
        </w:rPr>
      </w:pPr>
      <w:r w:rsidRPr="00962C48">
        <w:rPr>
          <w:rFonts w:asciiTheme="minorHAnsi" w:hAnsiTheme="minorHAnsi"/>
          <w:sz w:val="20"/>
          <w:szCs w:val="20"/>
        </w:rPr>
        <w:t>Objective #2:</w:t>
      </w:r>
    </w:p>
    <w:p w14:paraId="558F8FB6" w14:textId="77777777" w:rsidR="00ED3C89" w:rsidRPr="00962C48" w:rsidRDefault="00ED3C89">
      <w:pPr>
        <w:rPr>
          <w:rFonts w:asciiTheme="minorHAnsi" w:hAnsiTheme="minorHAnsi"/>
          <w:sz w:val="20"/>
          <w:szCs w:val="20"/>
        </w:rPr>
      </w:pPr>
    </w:p>
    <w:p w14:paraId="7F891CD8" w14:textId="77777777" w:rsidR="00ED3C89" w:rsidRPr="00962C48" w:rsidRDefault="00ED3C89">
      <w:pPr>
        <w:ind w:left="720"/>
        <w:rPr>
          <w:rFonts w:asciiTheme="minorHAnsi" w:hAnsiTheme="minorHAnsi"/>
          <w:sz w:val="20"/>
          <w:szCs w:val="20"/>
        </w:rPr>
      </w:pPr>
      <w:r w:rsidRPr="00962C48">
        <w:rPr>
          <w:rFonts w:asciiTheme="minorHAnsi" w:hAnsiTheme="minorHAnsi"/>
          <w:sz w:val="20"/>
          <w:szCs w:val="20"/>
        </w:rPr>
        <w:t>Objective #3:</w:t>
      </w:r>
    </w:p>
    <w:p w14:paraId="4A24819B" w14:textId="77777777" w:rsidR="00ED3C89" w:rsidRPr="00962C48" w:rsidRDefault="00ED3C89">
      <w:pPr>
        <w:rPr>
          <w:rFonts w:asciiTheme="minorHAnsi" w:hAnsiTheme="minorHAnsi"/>
          <w:sz w:val="20"/>
          <w:szCs w:val="20"/>
        </w:rPr>
      </w:pPr>
    </w:p>
    <w:p w14:paraId="758CE9F4" w14:textId="77777777" w:rsidR="00ED3C89" w:rsidRPr="00962C48" w:rsidRDefault="00ED3C89">
      <w:pPr>
        <w:tabs>
          <w:tab w:val="left" w:pos="-1440"/>
        </w:tabs>
        <w:ind w:left="720" w:hanging="720"/>
        <w:rPr>
          <w:rFonts w:asciiTheme="minorHAnsi" w:hAnsiTheme="minorHAnsi"/>
          <w:sz w:val="20"/>
          <w:szCs w:val="20"/>
          <w:u w:val="single"/>
        </w:rPr>
      </w:pPr>
      <w:r w:rsidRPr="00962C48">
        <w:rPr>
          <w:rFonts w:asciiTheme="minorHAnsi" w:hAnsiTheme="minorHAnsi"/>
          <w:sz w:val="20"/>
          <w:szCs w:val="20"/>
        </w:rPr>
        <w:t>II.</w:t>
      </w:r>
      <w:r w:rsidRPr="00962C48">
        <w:rPr>
          <w:rFonts w:asciiTheme="minorHAnsi" w:hAnsiTheme="minorHAnsi"/>
          <w:sz w:val="20"/>
          <w:szCs w:val="20"/>
        </w:rPr>
        <w:tab/>
      </w:r>
      <w:r w:rsidRPr="00962C48">
        <w:rPr>
          <w:rFonts w:asciiTheme="minorHAnsi" w:hAnsiTheme="minorHAnsi"/>
          <w:sz w:val="20"/>
          <w:szCs w:val="20"/>
          <w:u w:val="single"/>
        </w:rPr>
        <w:t>Projected Accomplishments</w:t>
      </w:r>
      <w:r w:rsidR="00FB05AA" w:rsidRPr="00962C48">
        <w:rPr>
          <w:rFonts w:asciiTheme="minorHAnsi" w:hAnsiTheme="minorHAnsi"/>
          <w:sz w:val="20"/>
          <w:szCs w:val="20"/>
          <w:u w:val="single"/>
        </w:rPr>
        <w:t xml:space="preserve"> (</w:t>
      </w:r>
      <w:r w:rsidR="00FB05AA" w:rsidRPr="00962C48">
        <w:rPr>
          <w:rFonts w:asciiTheme="minorHAnsi" w:hAnsiTheme="minorHAnsi"/>
          <w:i/>
          <w:sz w:val="20"/>
          <w:szCs w:val="20"/>
          <w:u w:val="single"/>
        </w:rPr>
        <w:t>IMPORTANT: Include measurable numbers</w:t>
      </w:r>
      <w:r w:rsidR="00FB05AA" w:rsidRPr="00962C48">
        <w:rPr>
          <w:rFonts w:asciiTheme="minorHAnsi" w:hAnsiTheme="minorHAnsi"/>
          <w:sz w:val="20"/>
          <w:szCs w:val="20"/>
          <w:u w:val="single"/>
        </w:rPr>
        <w:t>)</w:t>
      </w:r>
      <w:r w:rsidRPr="00962C48">
        <w:rPr>
          <w:rFonts w:asciiTheme="minorHAnsi" w:hAnsiTheme="minorHAnsi"/>
          <w:sz w:val="20"/>
          <w:szCs w:val="20"/>
          <w:u w:val="single"/>
        </w:rPr>
        <w:t>:</w:t>
      </w:r>
    </w:p>
    <w:p w14:paraId="39F81CE4" w14:textId="77777777" w:rsidR="00ED3C89" w:rsidRPr="00962C48" w:rsidRDefault="00ED3C89">
      <w:pPr>
        <w:rPr>
          <w:rFonts w:asciiTheme="minorHAnsi" w:hAnsiTheme="minorHAnsi"/>
          <w:sz w:val="20"/>
          <w:szCs w:val="20"/>
          <w:u w:val="single"/>
        </w:rPr>
      </w:pPr>
    </w:p>
    <w:p w14:paraId="7E793C5A" w14:textId="62215044" w:rsidR="00ED3C89" w:rsidRPr="00962C48" w:rsidRDefault="00ED3C89">
      <w:pPr>
        <w:tabs>
          <w:tab w:val="left" w:pos="-1440"/>
        </w:tabs>
        <w:ind w:left="1440" w:hanging="720"/>
        <w:rPr>
          <w:rFonts w:asciiTheme="minorHAnsi" w:hAnsiTheme="minorHAnsi"/>
          <w:sz w:val="20"/>
          <w:szCs w:val="20"/>
        </w:rPr>
      </w:pPr>
      <w:r w:rsidRPr="00962C48">
        <w:rPr>
          <w:rFonts w:asciiTheme="minorHAnsi" w:hAnsiTheme="minorHAnsi"/>
          <w:sz w:val="20"/>
          <w:szCs w:val="20"/>
        </w:rPr>
        <w:t>A.</w:t>
      </w:r>
      <w:r w:rsidRPr="00962C48">
        <w:rPr>
          <w:rFonts w:asciiTheme="minorHAnsi" w:hAnsiTheme="minorHAnsi"/>
          <w:sz w:val="20"/>
          <w:szCs w:val="20"/>
        </w:rPr>
        <w:tab/>
        <w:t>By September 30</w:t>
      </w:r>
      <w:r w:rsidR="00570E4D" w:rsidRPr="00962C48">
        <w:rPr>
          <w:rFonts w:asciiTheme="minorHAnsi" w:hAnsiTheme="minorHAnsi"/>
          <w:sz w:val="20"/>
          <w:szCs w:val="20"/>
        </w:rPr>
        <w:t xml:space="preserve">, </w:t>
      </w:r>
      <w:r w:rsidR="00D70833">
        <w:rPr>
          <w:rFonts w:asciiTheme="minorHAnsi" w:hAnsiTheme="minorHAnsi"/>
          <w:sz w:val="20"/>
          <w:szCs w:val="20"/>
        </w:rPr>
        <w:t>2021</w:t>
      </w:r>
    </w:p>
    <w:p w14:paraId="0C0D4D9F" w14:textId="77777777" w:rsidR="00ED3C89" w:rsidRPr="00962C48" w:rsidRDefault="00ED3C89">
      <w:pPr>
        <w:rPr>
          <w:rFonts w:asciiTheme="minorHAnsi" w:hAnsiTheme="minorHAnsi"/>
          <w:sz w:val="20"/>
          <w:szCs w:val="20"/>
        </w:rPr>
      </w:pPr>
    </w:p>
    <w:p w14:paraId="7567893A" w14:textId="77777777" w:rsidR="00ED3C89" w:rsidRPr="00962C48" w:rsidRDefault="00ED3C89">
      <w:pPr>
        <w:ind w:left="1440"/>
        <w:rPr>
          <w:rFonts w:asciiTheme="minorHAnsi" w:hAnsiTheme="minorHAnsi"/>
          <w:sz w:val="20"/>
          <w:szCs w:val="20"/>
        </w:rPr>
      </w:pPr>
      <w:r w:rsidRPr="00962C48">
        <w:rPr>
          <w:rFonts w:asciiTheme="minorHAnsi" w:hAnsiTheme="minorHAnsi"/>
          <w:sz w:val="20"/>
          <w:szCs w:val="20"/>
        </w:rPr>
        <w:t>Objective #1:</w:t>
      </w:r>
    </w:p>
    <w:p w14:paraId="20086651" w14:textId="77777777" w:rsidR="00ED3C89" w:rsidRPr="00962C48" w:rsidRDefault="00ED3C89">
      <w:pPr>
        <w:rPr>
          <w:rFonts w:asciiTheme="minorHAnsi" w:hAnsiTheme="minorHAnsi"/>
          <w:sz w:val="20"/>
          <w:szCs w:val="20"/>
        </w:rPr>
      </w:pPr>
    </w:p>
    <w:p w14:paraId="7D49E8CB" w14:textId="77777777" w:rsidR="00ED3C89" w:rsidRPr="00962C48" w:rsidRDefault="00ED3C89">
      <w:pPr>
        <w:ind w:left="1440"/>
        <w:rPr>
          <w:rFonts w:asciiTheme="minorHAnsi" w:hAnsiTheme="minorHAnsi"/>
          <w:sz w:val="20"/>
          <w:szCs w:val="20"/>
        </w:rPr>
      </w:pPr>
      <w:r w:rsidRPr="00962C48">
        <w:rPr>
          <w:rFonts w:asciiTheme="minorHAnsi" w:hAnsiTheme="minorHAnsi"/>
          <w:sz w:val="20"/>
          <w:szCs w:val="20"/>
        </w:rPr>
        <w:t>Objective #2:</w:t>
      </w:r>
    </w:p>
    <w:p w14:paraId="1774BCDE" w14:textId="77777777" w:rsidR="00ED3C89" w:rsidRPr="00962C48" w:rsidRDefault="00ED3C89">
      <w:pPr>
        <w:rPr>
          <w:rFonts w:asciiTheme="minorHAnsi" w:hAnsiTheme="minorHAnsi"/>
          <w:sz w:val="20"/>
          <w:szCs w:val="20"/>
        </w:rPr>
      </w:pPr>
    </w:p>
    <w:p w14:paraId="747E53B5" w14:textId="77777777" w:rsidR="00ED3C89" w:rsidRPr="00962C48" w:rsidRDefault="00ED3C89">
      <w:pPr>
        <w:ind w:left="1440"/>
        <w:rPr>
          <w:rFonts w:asciiTheme="minorHAnsi" w:hAnsiTheme="minorHAnsi"/>
          <w:sz w:val="20"/>
          <w:szCs w:val="20"/>
        </w:rPr>
      </w:pPr>
      <w:r w:rsidRPr="00962C48">
        <w:rPr>
          <w:rFonts w:asciiTheme="minorHAnsi" w:hAnsiTheme="minorHAnsi"/>
          <w:sz w:val="20"/>
          <w:szCs w:val="20"/>
        </w:rPr>
        <w:t>Objective #3:</w:t>
      </w:r>
    </w:p>
    <w:p w14:paraId="2D5E3666" w14:textId="77777777" w:rsidR="00ED3C89" w:rsidRPr="00962C48" w:rsidRDefault="00ED3C89">
      <w:pPr>
        <w:rPr>
          <w:rFonts w:asciiTheme="minorHAnsi" w:hAnsiTheme="minorHAnsi"/>
          <w:sz w:val="20"/>
          <w:szCs w:val="20"/>
        </w:rPr>
      </w:pPr>
    </w:p>
    <w:p w14:paraId="1259B369" w14:textId="37419DF9" w:rsidR="00ED3C89" w:rsidRPr="00962C48" w:rsidRDefault="00ED3C89">
      <w:pPr>
        <w:tabs>
          <w:tab w:val="left" w:pos="-1440"/>
        </w:tabs>
        <w:ind w:left="1440" w:hanging="720"/>
        <w:rPr>
          <w:rFonts w:asciiTheme="minorHAnsi" w:hAnsiTheme="minorHAnsi"/>
          <w:sz w:val="20"/>
          <w:szCs w:val="20"/>
        </w:rPr>
      </w:pPr>
      <w:r w:rsidRPr="00962C48">
        <w:rPr>
          <w:rFonts w:asciiTheme="minorHAnsi" w:hAnsiTheme="minorHAnsi"/>
          <w:sz w:val="20"/>
          <w:szCs w:val="20"/>
        </w:rPr>
        <w:t>B</w:t>
      </w:r>
      <w:r w:rsidRPr="00962C48">
        <w:rPr>
          <w:rFonts w:asciiTheme="minorHAnsi" w:hAnsiTheme="minorHAnsi"/>
          <w:sz w:val="20"/>
          <w:szCs w:val="20"/>
        </w:rPr>
        <w:tab/>
        <w:t>By December 31</w:t>
      </w:r>
      <w:r w:rsidR="00C15B6A" w:rsidRPr="00962C48">
        <w:rPr>
          <w:rFonts w:asciiTheme="minorHAnsi" w:hAnsiTheme="minorHAnsi"/>
          <w:sz w:val="20"/>
          <w:szCs w:val="20"/>
        </w:rPr>
        <w:t xml:space="preserve">, </w:t>
      </w:r>
      <w:r w:rsidR="00D70833">
        <w:rPr>
          <w:rFonts w:asciiTheme="minorHAnsi" w:hAnsiTheme="minorHAnsi"/>
          <w:sz w:val="20"/>
          <w:szCs w:val="20"/>
        </w:rPr>
        <w:t>2021</w:t>
      </w:r>
    </w:p>
    <w:p w14:paraId="16447A25" w14:textId="77777777" w:rsidR="00ED3C89" w:rsidRPr="00962C48" w:rsidRDefault="00ED3C89">
      <w:pPr>
        <w:rPr>
          <w:rFonts w:asciiTheme="minorHAnsi" w:hAnsiTheme="minorHAnsi"/>
          <w:sz w:val="20"/>
          <w:szCs w:val="20"/>
        </w:rPr>
      </w:pPr>
    </w:p>
    <w:p w14:paraId="5C0E9D5B" w14:textId="77777777" w:rsidR="00ED3C89" w:rsidRPr="00962C48" w:rsidRDefault="00ED3C89">
      <w:pPr>
        <w:ind w:left="1440"/>
        <w:rPr>
          <w:rFonts w:asciiTheme="minorHAnsi" w:hAnsiTheme="minorHAnsi"/>
          <w:sz w:val="20"/>
          <w:szCs w:val="20"/>
        </w:rPr>
      </w:pPr>
      <w:r w:rsidRPr="00962C48">
        <w:rPr>
          <w:rFonts w:asciiTheme="minorHAnsi" w:hAnsiTheme="minorHAnsi"/>
          <w:sz w:val="20"/>
          <w:szCs w:val="20"/>
        </w:rPr>
        <w:t>Objective #1:</w:t>
      </w:r>
    </w:p>
    <w:p w14:paraId="37B78393" w14:textId="77777777" w:rsidR="00ED3C89" w:rsidRPr="00962C48" w:rsidRDefault="00ED3C89">
      <w:pPr>
        <w:rPr>
          <w:rFonts w:asciiTheme="minorHAnsi" w:hAnsiTheme="minorHAnsi"/>
          <w:sz w:val="20"/>
          <w:szCs w:val="20"/>
        </w:rPr>
      </w:pPr>
    </w:p>
    <w:p w14:paraId="163F7E3D" w14:textId="77777777" w:rsidR="00ED3C89" w:rsidRPr="00962C48" w:rsidRDefault="00ED3C89">
      <w:pPr>
        <w:ind w:left="1440"/>
        <w:rPr>
          <w:rFonts w:asciiTheme="minorHAnsi" w:hAnsiTheme="minorHAnsi"/>
          <w:sz w:val="20"/>
          <w:szCs w:val="20"/>
        </w:rPr>
      </w:pPr>
      <w:r w:rsidRPr="00962C48">
        <w:rPr>
          <w:rFonts w:asciiTheme="minorHAnsi" w:hAnsiTheme="minorHAnsi"/>
          <w:sz w:val="20"/>
          <w:szCs w:val="20"/>
        </w:rPr>
        <w:t>Objective #2:</w:t>
      </w:r>
    </w:p>
    <w:p w14:paraId="1CDAA9DA" w14:textId="77777777" w:rsidR="00ED3C89" w:rsidRPr="00962C48" w:rsidRDefault="00ED3C89">
      <w:pPr>
        <w:rPr>
          <w:rFonts w:asciiTheme="minorHAnsi" w:hAnsiTheme="minorHAnsi"/>
          <w:sz w:val="20"/>
          <w:szCs w:val="20"/>
        </w:rPr>
      </w:pPr>
    </w:p>
    <w:p w14:paraId="0BB2D2CF" w14:textId="77777777" w:rsidR="00ED3C89" w:rsidRPr="00962C48" w:rsidRDefault="00ED3C89">
      <w:pPr>
        <w:ind w:left="1440"/>
        <w:rPr>
          <w:rFonts w:asciiTheme="minorHAnsi" w:hAnsiTheme="minorHAnsi"/>
          <w:sz w:val="20"/>
          <w:szCs w:val="20"/>
        </w:rPr>
      </w:pPr>
      <w:r w:rsidRPr="00962C48">
        <w:rPr>
          <w:rFonts w:asciiTheme="minorHAnsi" w:hAnsiTheme="minorHAnsi"/>
          <w:sz w:val="20"/>
          <w:szCs w:val="20"/>
        </w:rPr>
        <w:t>Objective #3:</w:t>
      </w:r>
    </w:p>
    <w:p w14:paraId="664E1508" w14:textId="77777777" w:rsidR="00ED3C89" w:rsidRPr="00962C48" w:rsidRDefault="00ED3C89">
      <w:pPr>
        <w:rPr>
          <w:rFonts w:asciiTheme="minorHAnsi" w:hAnsiTheme="minorHAnsi"/>
          <w:sz w:val="20"/>
          <w:szCs w:val="20"/>
        </w:rPr>
      </w:pPr>
    </w:p>
    <w:p w14:paraId="5C89B8D5" w14:textId="28C19804" w:rsidR="00ED3C89" w:rsidRPr="00962C48" w:rsidRDefault="00ED3C89">
      <w:pPr>
        <w:tabs>
          <w:tab w:val="left" w:pos="-1440"/>
        </w:tabs>
        <w:ind w:left="1440" w:hanging="720"/>
        <w:rPr>
          <w:rFonts w:asciiTheme="minorHAnsi" w:hAnsiTheme="minorHAnsi"/>
          <w:sz w:val="20"/>
          <w:szCs w:val="20"/>
        </w:rPr>
      </w:pPr>
      <w:r w:rsidRPr="00962C48">
        <w:rPr>
          <w:rFonts w:asciiTheme="minorHAnsi" w:hAnsiTheme="minorHAnsi"/>
          <w:sz w:val="20"/>
          <w:szCs w:val="20"/>
        </w:rPr>
        <w:t>C.</w:t>
      </w:r>
      <w:r w:rsidRPr="00962C48">
        <w:rPr>
          <w:rFonts w:asciiTheme="minorHAnsi" w:hAnsiTheme="minorHAnsi"/>
          <w:sz w:val="20"/>
          <w:szCs w:val="20"/>
        </w:rPr>
        <w:tab/>
        <w:t>By March 31</w:t>
      </w:r>
      <w:r w:rsidR="00570E4D" w:rsidRPr="00962C48">
        <w:rPr>
          <w:rFonts w:asciiTheme="minorHAnsi" w:hAnsiTheme="minorHAnsi"/>
          <w:sz w:val="20"/>
          <w:szCs w:val="20"/>
        </w:rPr>
        <w:t xml:space="preserve">, </w:t>
      </w:r>
      <w:r w:rsidR="00D70833">
        <w:rPr>
          <w:rFonts w:asciiTheme="minorHAnsi" w:hAnsiTheme="minorHAnsi"/>
          <w:sz w:val="20"/>
          <w:szCs w:val="20"/>
        </w:rPr>
        <w:t>2022</w:t>
      </w:r>
    </w:p>
    <w:p w14:paraId="2A84B6EC" w14:textId="77777777" w:rsidR="00ED3C89" w:rsidRPr="00962C48" w:rsidRDefault="00ED3C89">
      <w:pPr>
        <w:rPr>
          <w:rFonts w:asciiTheme="minorHAnsi" w:hAnsiTheme="minorHAnsi"/>
          <w:sz w:val="20"/>
          <w:szCs w:val="20"/>
        </w:rPr>
      </w:pPr>
    </w:p>
    <w:p w14:paraId="406A32A8" w14:textId="77777777" w:rsidR="00ED3C89" w:rsidRPr="00962C48" w:rsidRDefault="00ED3C89">
      <w:pPr>
        <w:ind w:left="1440"/>
        <w:rPr>
          <w:rFonts w:asciiTheme="minorHAnsi" w:hAnsiTheme="minorHAnsi"/>
          <w:sz w:val="20"/>
          <w:szCs w:val="20"/>
        </w:rPr>
      </w:pPr>
      <w:r w:rsidRPr="00962C48">
        <w:rPr>
          <w:rFonts w:asciiTheme="minorHAnsi" w:hAnsiTheme="minorHAnsi"/>
          <w:sz w:val="20"/>
          <w:szCs w:val="20"/>
        </w:rPr>
        <w:t>Objective #1:</w:t>
      </w:r>
    </w:p>
    <w:p w14:paraId="45263657" w14:textId="77777777" w:rsidR="00ED3C89" w:rsidRPr="00962C48" w:rsidRDefault="00ED3C89">
      <w:pPr>
        <w:rPr>
          <w:rFonts w:asciiTheme="minorHAnsi" w:hAnsiTheme="minorHAnsi"/>
          <w:sz w:val="20"/>
          <w:szCs w:val="20"/>
        </w:rPr>
      </w:pPr>
    </w:p>
    <w:p w14:paraId="65FF833E" w14:textId="77777777" w:rsidR="00ED3C89" w:rsidRPr="00962C48" w:rsidRDefault="00ED3C89">
      <w:pPr>
        <w:ind w:left="1440"/>
        <w:rPr>
          <w:rFonts w:asciiTheme="minorHAnsi" w:hAnsiTheme="minorHAnsi"/>
          <w:sz w:val="20"/>
          <w:szCs w:val="20"/>
        </w:rPr>
      </w:pPr>
      <w:r w:rsidRPr="00962C48">
        <w:rPr>
          <w:rFonts w:asciiTheme="minorHAnsi" w:hAnsiTheme="minorHAnsi"/>
          <w:sz w:val="20"/>
          <w:szCs w:val="20"/>
        </w:rPr>
        <w:t>Objective #2:</w:t>
      </w:r>
    </w:p>
    <w:p w14:paraId="165AC0FC" w14:textId="77777777" w:rsidR="00ED3C89" w:rsidRPr="00962C48" w:rsidRDefault="00ED3C89">
      <w:pPr>
        <w:rPr>
          <w:rFonts w:asciiTheme="minorHAnsi" w:hAnsiTheme="minorHAnsi"/>
          <w:sz w:val="20"/>
          <w:szCs w:val="20"/>
        </w:rPr>
      </w:pPr>
    </w:p>
    <w:p w14:paraId="32AA46C2" w14:textId="77777777" w:rsidR="00ED3C89" w:rsidRPr="00962C48" w:rsidRDefault="00ED3C89">
      <w:pPr>
        <w:ind w:left="1440"/>
        <w:rPr>
          <w:rFonts w:asciiTheme="minorHAnsi" w:hAnsiTheme="minorHAnsi"/>
          <w:sz w:val="20"/>
          <w:szCs w:val="20"/>
        </w:rPr>
      </w:pPr>
      <w:r w:rsidRPr="00962C48">
        <w:rPr>
          <w:rFonts w:asciiTheme="minorHAnsi" w:hAnsiTheme="minorHAnsi"/>
          <w:sz w:val="20"/>
          <w:szCs w:val="20"/>
        </w:rPr>
        <w:t>Objective #3:</w:t>
      </w:r>
    </w:p>
    <w:p w14:paraId="496957B1" w14:textId="77777777" w:rsidR="00ED3C89" w:rsidRPr="00962C48" w:rsidRDefault="00ED3C89">
      <w:pPr>
        <w:rPr>
          <w:rFonts w:asciiTheme="minorHAnsi" w:hAnsiTheme="minorHAnsi"/>
          <w:sz w:val="20"/>
          <w:szCs w:val="20"/>
        </w:rPr>
      </w:pPr>
    </w:p>
    <w:p w14:paraId="69560B9F" w14:textId="409BEC92" w:rsidR="00ED3C89" w:rsidRPr="00962C48" w:rsidRDefault="00ED3C89">
      <w:pPr>
        <w:tabs>
          <w:tab w:val="left" w:pos="-1440"/>
        </w:tabs>
        <w:ind w:left="1440" w:hanging="720"/>
        <w:rPr>
          <w:rFonts w:asciiTheme="minorHAnsi" w:hAnsiTheme="minorHAnsi"/>
          <w:sz w:val="20"/>
          <w:szCs w:val="20"/>
        </w:rPr>
      </w:pPr>
      <w:r w:rsidRPr="00962C48">
        <w:rPr>
          <w:rFonts w:asciiTheme="minorHAnsi" w:hAnsiTheme="minorHAnsi"/>
          <w:sz w:val="20"/>
          <w:szCs w:val="20"/>
        </w:rPr>
        <w:t>D.</w:t>
      </w:r>
      <w:r w:rsidRPr="00962C48">
        <w:rPr>
          <w:rFonts w:asciiTheme="minorHAnsi" w:hAnsiTheme="minorHAnsi"/>
          <w:sz w:val="20"/>
          <w:szCs w:val="20"/>
        </w:rPr>
        <w:tab/>
        <w:t>By June 30</w:t>
      </w:r>
      <w:r w:rsidR="00570E4D" w:rsidRPr="00962C48">
        <w:rPr>
          <w:rFonts w:asciiTheme="minorHAnsi" w:hAnsiTheme="minorHAnsi"/>
          <w:sz w:val="20"/>
          <w:szCs w:val="20"/>
        </w:rPr>
        <w:t xml:space="preserve">, </w:t>
      </w:r>
      <w:r w:rsidR="00D70833">
        <w:rPr>
          <w:rFonts w:asciiTheme="minorHAnsi" w:hAnsiTheme="minorHAnsi"/>
          <w:sz w:val="20"/>
          <w:szCs w:val="20"/>
        </w:rPr>
        <w:t>2022</w:t>
      </w:r>
    </w:p>
    <w:p w14:paraId="2508C94D" w14:textId="77777777" w:rsidR="00ED3C89" w:rsidRPr="00962C48" w:rsidRDefault="00ED3C89">
      <w:pPr>
        <w:rPr>
          <w:rFonts w:asciiTheme="minorHAnsi" w:hAnsiTheme="minorHAnsi"/>
          <w:sz w:val="20"/>
          <w:szCs w:val="20"/>
        </w:rPr>
      </w:pPr>
    </w:p>
    <w:p w14:paraId="5D1F5015" w14:textId="77777777" w:rsidR="00ED3C89" w:rsidRPr="00962C48" w:rsidRDefault="00ED3C89">
      <w:pPr>
        <w:ind w:left="1440"/>
        <w:rPr>
          <w:rFonts w:asciiTheme="minorHAnsi" w:hAnsiTheme="minorHAnsi"/>
          <w:sz w:val="20"/>
          <w:szCs w:val="20"/>
        </w:rPr>
      </w:pPr>
      <w:r w:rsidRPr="00962C48">
        <w:rPr>
          <w:rFonts w:asciiTheme="minorHAnsi" w:hAnsiTheme="minorHAnsi"/>
          <w:sz w:val="20"/>
          <w:szCs w:val="20"/>
        </w:rPr>
        <w:t>Objective #1:</w:t>
      </w:r>
    </w:p>
    <w:p w14:paraId="15502FEA" w14:textId="77777777" w:rsidR="00ED3C89" w:rsidRPr="00962C48" w:rsidRDefault="00ED3C89">
      <w:pPr>
        <w:rPr>
          <w:rFonts w:asciiTheme="minorHAnsi" w:hAnsiTheme="minorHAnsi"/>
          <w:sz w:val="20"/>
          <w:szCs w:val="20"/>
        </w:rPr>
      </w:pPr>
    </w:p>
    <w:p w14:paraId="404AE845" w14:textId="77777777" w:rsidR="00ED3C89" w:rsidRPr="00962C48" w:rsidRDefault="00ED3C89">
      <w:pPr>
        <w:ind w:left="1440"/>
        <w:rPr>
          <w:rFonts w:asciiTheme="minorHAnsi" w:hAnsiTheme="minorHAnsi"/>
          <w:sz w:val="20"/>
          <w:szCs w:val="20"/>
        </w:rPr>
      </w:pPr>
      <w:r w:rsidRPr="00962C48">
        <w:rPr>
          <w:rFonts w:asciiTheme="minorHAnsi" w:hAnsiTheme="minorHAnsi"/>
          <w:sz w:val="20"/>
          <w:szCs w:val="20"/>
        </w:rPr>
        <w:t>Objective #2:</w:t>
      </w:r>
    </w:p>
    <w:p w14:paraId="14BD64C1" w14:textId="77777777" w:rsidR="00ED3C89" w:rsidRPr="00962C48" w:rsidRDefault="00ED3C89">
      <w:pPr>
        <w:ind w:left="1440"/>
        <w:rPr>
          <w:rFonts w:asciiTheme="minorHAnsi" w:hAnsiTheme="minorHAnsi"/>
          <w:sz w:val="20"/>
          <w:szCs w:val="20"/>
        </w:rPr>
      </w:pPr>
    </w:p>
    <w:p w14:paraId="40CEF0BE" w14:textId="77777777" w:rsidR="00ED3C89" w:rsidRPr="00962C48" w:rsidRDefault="00ED3C89">
      <w:pPr>
        <w:ind w:firstLine="1440"/>
        <w:rPr>
          <w:rFonts w:asciiTheme="minorHAnsi" w:hAnsiTheme="minorHAnsi"/>
          <w:sz w:val="20"/>
          <w:szCs w:val="20"/>
        </w:rPr>
      </w:pPr>
      <w:r w:rsidRPr="00962C48">
        <w:rPr>
          <w:rFonts w:asciiTheme="minorHAnsi" w:hAnsiTheme="minorHAnsi"/>
          <w:sz w:val="20"/>
          <w:szCs w:val="20"/>
        </w:rPr>
        <w:t>Objective #3:</w:t>
      </w:r>
    </w:p>
    <w:p w14:paraId="5DF67E71" w14:textId="77777777" w:rsidR="00ED3C89" w:rsidRPr="007776CB" w:rsidRDefault="00ED3C89">
      <w:pPr>
        <w:ind w:firstLine="1440"/>
        <w:rPr>
          <w:rFonts w:asciiTheme="minorHAnsi" w:hAnsiTheme="minorHAnsi"/>
        </w:rPr>
        <w:sectPr w:rsidR="00ED3C89" w:rsidRPr="007776CB">
          <w:pgSz w:w="12240" w:h="15840"/>
          <w:pgMar w:top="720" w:right="1080" w:bottom="540" w:left="1080" w:header="720" w:footer="540" w:gutter="0"/>
          <w:cols w:space="720"/>
          <w:noEndnote/>
        </w:sectPr>
      </w:pPr>
    </w:p>
    <w:p w14:paraId="545D9196" w14:textId="77777777" w:rsidR="00ED3C89" w:rsidRPr="007776CB" w:rsidRDefault="00ED3C89">
      <w:pPr>
        <w:tabs>
          <w:tab w:val="center" w:pos="4680"/>
        </w:tabs>
        <w:rPr>
          <w:rFonts w:asciiTheme="minorHAnsi" w:hAnsiTheme="minorHAnsi"/>
          <w:u w:val="single"/>
        </w:rPr>
      </w:pPr>
      <w:r w:rsidRPr="007776CB">
        <w:rPr>
          <w:rFonts w:asciiTheme="minorHAnsi" w:hAnsiTheme="minorHAnsi"/>
        </w:rPr>
        <w:lastRenderedPageBreak/>
        <w:tab/>
      </w:r>
      <w:r w:rsidRPr="007776CB">
        <w:rPr>
          <w:rFonts w:asciiTheme="minorHAnsi" w:hAnsiTheme="minorHAnsi"/>
          <w:b/>
          <w:bCs/>
          <w:sz w:val="28"/>
          <w:szCs w:val="28"/>
          <w:u w:val="single"/>
        </w:rPr>
        <w:t>BUDGET PREPARATION GUIDELINES</w:t>
      </w:r>
    </w:p>
    <w:p w14:paraId="24A70DD9" w14:textId="77777777" w:rsidR="00ED3C89" w:rsidRPr="007776CB" w:rsidRDefault="00ED3C89">
      <w:pPr>
        <w:rPr>
          <w:rFonts w:asciiTheme="minorHAnsi" w:hAnsiTheme="minorHAnsi"/>
          <w:u w:val="single"/>
        </w:rPr>
      </w:pPr>
    </w:p>
    <w:p w14:paraId="37CAF5F4" w14:textId="77777777" w:rsidR="00ED3C89" w:rsidRPr="00962C48" w:rsidRDefault="00ED3C89">
      <w:pPr>
        <w:rPr>
          <w:rFonts w:asciiTheme="minorHAnsi" w:hAnsiTheme="minorHAnsi"/>
          <w:sz w:val="20"/>
          <w:szCs w:val="20"/>
        </w:rPr>
      </w:pPr>
      <w:r w:rsidRPr="00962C48">
        <w:rPr>
          <w:rFonts w:asciiTheme="minorHAnsi" w:hAnsiTheme="minorHAnsi"/>
          <w:sz w:val="20"/>
          <w:szCs w:val="20"/>
        </w:rPr>
        <w:t>An important component of the grant application process is the preparation of a detailed budget for our review.  The document you prepare will enable us to link the funding you have requested with specific elements of the project you have proposed.  Therefore, you must take care to ensure that the budget you propose is both appropriate and accurate.</w:t>
      </w:r>
    </w:p>
    <w:p w14:paraId="004A6D5B" w14:textId="77777777" w:rsidR="00ED3C89" w:rsidRPr="00962C48" w:rsidRDefault="00ED3C89">
      <w:pPr>
        <w:rPr>
          <w:rFonts w:asciiTheme="minorHAnsi" w:hAnsiTheme="minorHAnsi"/>
          <w:sz w:val="20"/>
          <w:szCs w:val="20"/>
        </w:rPr>
      </w:pPr>
    </w:p>
    <w:p w14:paraId="4251FC1F" w14:textId="77777777" w:rsidR="00ED3C89" w:rsidRPr="00962C48" w:rsidRDefault="00ED3C89">
      <w:pPr>
        <w:rPr>
          <w:rFonts w:asciiTheme="minorHAnsi" w:hAnsiTheme="minorHAnsi"/>
          <w:sz w:val="20"/>
          <w:szCs w:val="20"/>
        </w:rPr>
      </w:pPr>
      <w:r w:rsidRPr="00962C48">
        <w:rPr>
          <w:rFonts w:asciiTheme="minorHAnsi" w:hAnsiTheme="minorHAnsi"/>
          <w:sz w:val="20"/>
          <w:szCs w:val="20"/>
        </w:rPr>
        <w:t>Any budget submitted will be reviewed in detail and negotiated to ensure that it fits the goals and obje</w:t>
      </w:r>
      <w:r w:rsidR="006B678C" w:rsidRPr="00962C48">
        <w:rPr>
          <w:rFonts w:asciiTheme="minorHAnsi" w:hAnsiTheme="minorHAnsi"/>
          <w:sz w:val="20"/>
          <w:szCs w:val="20"/>
        </w:rPr>
        <w:t>ctives of your proposed project</w:t>
      </w:r>
      <w:r w:rsidRPr="00962C48">
        <w:rPr>
          <w:rFonts w:asciiTheme="minorHAnsi" w:hAnsiTheme="minorHAnsi"/>
          <w:sz w:val="20"/>
          <w:szCs w:val="20"/>
        </w:rPr>
        <w:t xml:space="preserve"> and that it is consistent with HUD regulations and policies.  Therefore, during negotiations, your budget might need revision.</w:t>
      </w:r>
    </w:p>
    <w:p w14:paraId="5E4216B7" w14:textId="77777777" w:rsidR="00ED3C89" w:rsidRPr="00962C48" w:rsidRDefault="00ED3C89">
      <w:pPr>
        <w:rPr>
          <w:rFonts w:asciiTheme="minorHAnsi" w:hAnsiTheme="minorHAnsi"/>
          <w:sz w:val="20"/>
          <w:szCs w:val="20"/>
        </w:rPr>
      </w:pPr>
    </w:p>
    <w:p w14:paraId="286E5076" w14:textId="77777777" w:rsidR="00ED3C89" w:rsidRPr="00962C48" w:rsidRDefault="00ED3C89">
      <w:pPr>
        <w:rPr>
          <w:rFonts w:asciiTheme="minorHAnsi" w:hAnsiTheme="minorHAnsi"/>
          <w:sz w:val="20"/>
          <w:szCs w:val="20"/>
        </w:rPr>
      </w:pPr>
      <w:r w:rsidRPr="00962C48">
        <w:rPr>
          <w:rFonts w:asciiTheme="minorHAnsi" w:hAnsiTheme="minorHAnsi"/>
          <w:sz w:val="20"/>
          <w:szCs w:val="20"/>
        </w:rPr>
        <w:t>Using the suggested BUDGET FORM</w:t>
      </w:r>
      <w:r w:rsidR="00B463BE" w:rsidRPr="00962C48">
        <w:rPr>
          <w:rFonts w:asciiTheme="minorHAnsi" w:hAnsiTheme="minorHAnsi"/>
          <w:sz w:val="20"/>
          <w:szCs w:val="20"/>
        </w:rPr>
        <w:t xml:space="preserve"> provided, or comparable format</w:t>
      </w:r>
      <w:r w:rsidRPr="00962C48">
        <w:rPr>
          <w:rFonts w:asciiTheme="minorHAnsi" w:hAnsiTheme="minorHAnsi"/>
          <w:sz w:val="20"/>
          <w:szCs w:val="20"/>
        </w:rPr>
        <w:t>:</w:t>
      </w:r>
    </w:p>
    <w:p w14:paraId="2B117A83" w14:textId="77777777" w:rsidR="00ED3C89" w:rsidRPr="00962C48" w:rsidRDefault="00ED3C89">
      <w:pPr>
        <w:rPr>
          <w:rFonts w:asciiTheme="minorHAnsi" w:hAnsiTheme="minorHAnsi"/>
          <w:sz w:val="20"/>
          <w:szCs w:val="20"/>
        </w:rPr>
      </w:pPr>
    </w:p>
    <w:p w14:paraId="5895BD8B" w14:textId="77777777" w:rsidR="00ED3C89" w:rsidRPr="00962C48" w:rsidRDefault="00ED3C89" w:rsidP="00F25CE5">
      <w:pPr>
        <w:numPr>
          <w:ilvl w:val="0"/>
          <w:numId w:val="2"/>
        </w:numPr>
        <w:tabs>
          <w:tab w:val="clear" w:pos="2887"/>
          <w:tab w:val="left" w:pos="-1440"/>
          <w:tab w:val="num" w:pos="900"/>
        </w:tabs>
        <w:ind w:left="900" w:hanging="450"/>
        <w:rPr>
          <w:rFonts w:asciiTheme="minorHAnsi" w:hAnsiTheme="minorHAnsi"/>
          <w:sz w:val="20"/>
          <w:szCs w:val="20"/>
        </w:rPr>
      </w:pPr>
      <w:r w:rsidRPr="00962C48">
        <w:rPr>
          <w:rFonts w:asciiTheme="minorHAnsi" w:hAnsiTheme="minorHAnsi"/>
          <w:sz w:val="20"/>
          <w:szCs w:val="20"/>
          <w:u w:val="single"/>
        </w:rPr>
        <w:t>F</w:t>
      </w:r>
      <w:r w:rsidR="00B463BE" w:rsidRPr="00962C48">
        <w:rPr>
          <w:rFonts w:asciiTheme="minorHAnsi" w:hAnsiTheme="minorHAnsi"/>
          <w:sz w:val="20"/>
          <w:szCs w:val="20"/>
          <w:u w:val="single"/>
        </w:rPr>
        <w:t>irst, under REVENUE, list all</w:t>
      </w:r>
      <w:r w:rsidRPr="00962C48">
        <w:rPr>
          <w:rFonts w:asciiTheme="minorHAnsi" w:hAnsiTheme="minorHAnsi"/>
          <w:sz w:val="20"/>
          <w:szCs w:val="20"/>
          <w:u w:val="single"/>
        </w:rPr>
        <w:t xml:space="preserve"> sources of funds</w:t>
      </w:r>
      <w:r w:rsidRPr="00962C48">
        <w:rPr>
          <w:rFonts w:asciiTheme="minorHAnsi" w:hAnsiTheme="minorHAnsi"/>
          <w:sz w:val="20"/>
          <w:szCs w:val="20"/>
        </w:rPr>
        <w:t xml:space="preserve"> that will be used for this project and the amounts for ea</w:t>
      </w:r>
      <w:r w:rsidR="00B463BE" w:rsidRPr="00962C48">
        <w:rPr>
          <w:rFonts w:asciiTheme="minorHAnsi" w:hAnsiTheme="minorHAnsi"/>
          <w:sz w:val="20"/>
          <w:szCs w:val="20"/>
        </w:rPr>
        <w:t>ch.  Explain the status of each</w:t>
      </w:r>
      <w:r w:rsidRPr="00962C48">
        <w:rPr>
          <w:rFonts w:asciiTheme="minorHAnsi" w:hAnsiTheme="minorHAnsi"/>
          <w:sz w:val="20"/>
          <w:szCs w:val="20"/>
        </w:rPr>
        <w:t xml:space="preserve"> (</w:t>
      </w:r>
      <w:r w:rsidR="00B463BE" w:rsidRPr="00962C48">
        <w:rPr>
          <w:rFonts w:asciiTheme="minorHAnsi" w:hAnsiTheme="minorHAnsi"/>
          <w:sz w:val="20"/>
          <w:szCs w:val="20"/>
        </w:rPr>
        <w:t xml:space="preserve">i.e., </w:t>
      </w:r>
      <w:r w:rsidRPr="00962C48">
        <w:rPr>
          <w:rFonts w:asciiTheme="minorHAnsi" w:hAnsiTheme="minorHAnsi"/>
          <w:sz w:val="20"/>
          <w:szCs w:val="20"/>
        </w:rPr>
        <w:t>received, applied for, pending</w:t>
      </w:r>
      <w:r w:rsidR="00B52994" w:rsidRPr="00962C48">
        <w:rPr>
          <w:rFonts w:asciiTheme="minorHAnsi" w:hAnsiTheme="minorHAnsi"/>
          <w:sz w:val="20"/>
          <w:szCs w:val="20"/>
        </w:rPr>
        <w:t>,</w:t>
      </w:r>
      <w:r w:rsidRPr="00962C48">
        <w:rPr>
          <w:rFonts w:asciiTheme="minorHAnsi" w:hAnsiTheme="minorHAnsi"/>
          <w:sz w:val="20"/>
          <w:szCs w:val="20"/>
        </w:rPr>
        <w:t xml:space="preserve"> etc.).  If non</w:t>
      </w:r>
      <w:r w:rsidRPr="00962C48">
        <w:rPr>
          <w:rFonts w:asciiTheme="minorHAnsi" w:hAnsiTheme="minorHAnsi"/>
          <w:sz w:val="20"/>
          <w:szCs w:val="20"/>
        </w:rPr>
        <w:noBreakHyphen/>
        <w:t xml:space="preserve">CDBG funding sources are to be used to accomplish your objectives, normally those funds </w:t>
      </w:r>
      <w:proofErr w:type="gramStart"/>
      <w:r w:rsidRPr="00962C48">
        <w:rPr>
          <w:rFonts w:asciiTheme="minorHAnsi" w:hAnsiTheme="minorHAnsi"/>
          <w:sz w:val="20"/>
          <w:szCs w:val="20"/>
        </w:rPr>
        <w:t>have to</w:t>
      </w:r>
      <w:proofErr w:type="gramEnd"/>
      <w:r w:rsidRPr="00962C48">
        <w:rPr>
          <w:rFonts w:asciiTheme="minorHAnsi" w:hAnsiTheme="minorHAnsi"/>
          <w:sz w:val="20"/>
          <w:szCs w:val="20"/>
        </w:rPr>
        <w:t xml:space="preserve"> be committed in writing prior to the City signing an agreement for HUD funds.  If you will be using "in</w:t>
      </w:r>
      <w:r w:rsidRPr="00962C48">
        <w:rPr>
          <w:rFonts w:asciiTheme="minorHAnsi" w:hAnsiTheme="minorHAnsi"/>
          <w:sz w:val="20"/>
          <w:szCs w:val="20"/>
        </w:rPr>
        <w:noBreakHyphen/>
        <w:t>kind" match for some of the costs, explain in a budget narrative the basis for your evaluation of the in</w:t>
      </w:r>
      <w:r w:rsidRPr="00962C48">
        <w:rPr>
          <w:rFonts w:asciiTheme="minorHAnsi" w:hAnsiTheme="minorHAnsi"/>
          <w:sz w:val="20"/>
          <w:szCs w:val="20"/>
        </w:rPr>
        <w:noBreakHyphen/>
        <w:t>kind contribution.  Volunteer time should be valued at the equivalent rate for the expertise contributed</w:t>
      </w:r>
      <w:r w:rsidR="00B52994" w:rsidRPr="00962C48">
        <w:rPr>
          <w:rFonts w:asciiTheme="minorHAnsi" w:hAnsiTheme="minorHAnsi"/>
          <w:sz w:val="20"/>
          <w:szCs w:val="20"/>
        </w:rPr>
        <w:t xml:space="preserve"> (if skilled labor) or at the standa</w:t>
      </w:r>
      <w:r w:rsidR="006A47A3" w:rsidRPr="00962C48">
        <w:rPr>
          <w:rFonts w:asciiTheme="minorHAnsi" w:hAnsiTheme="minorHAnsi"/>
          <w:sz w:val="20"/>
          <w:szCs w:val="20"/>
        </w:rPr>
        <w:t>rd federal volunteer rate ($</w:t>
      </w:r>
      <w:r w:rsidR="007776CB" w:rsidRPr="00962C48">
        <w:rPr>
          <w:rFonts w:asciiTheme="minorHAnsi" w:hAnsiTheme="minorHAnsi"/>
          <w:sz w:val="20"/>
          <w:szCs w:val="20"/>
        </w:rPr>
        <w:t>26.75</w:t>
      </w:r>
      <w:r w:rsidRPr="00962C48">
        <w:rPr>
          <w:rFonts w:asciiTheme="minorHAnsi" w:hAnsiTheme="minorHAnsi"/>
          <w:sz w:val="20"/>
          <w:szCs w:val="20"/>
        </w:rPr>
        <w:t xml:space="preserve"> per hour), </w:t>
      </w:r>
      <w:r w:rsidR="00B52994" w:rsidRPr="00962C48">
        <w:rPr>
          <w:rFonts w:asciiTheme="minorHAnsi" w:hAnsiTheme="minorHAnsi"/>
          <w:sz w:val="20"/>
          <w:szCs w:val="20"/>
        </w:rPr>
        <w:t xml:space="preserve">whichever is greater.  All volunteer time </w:t>
      </w:r>
      <w:r w:rsidRPr="00962C48">
        <w:rPr>
          <w:rFonts w:asciiTheme="minorHAnsi" w:hAnsiTheme="minorHAnsi"/>
          <w:sz w:val="20"/>
          <w:szCs w:val="20"/>
        </w:rPr>
        <w:t xml:space="preserve">must be explained in the </w:t>
      </w:r>
      <w:r w:rsidR="00B52994" w:rsidRPr="00962C48">
        <w:rPr>
          <w:rFonts w:asciiTheme="minorHAnsi" w:hAnsiTheme="minorHAnsi"/>
          <w:sz w:val="20"/>
          <w:szCs w:val="20"/>
        </w:rPr>
        <w:t xml:space="preserve">budget </w:t>
      </w:r>
      <w:r w:rsidRPr="00962C48">
        <w:rPr>
          <w:rFonts w:asciiTheme="minorHAnsi" w:hAnsiTheme="minorHAnsi"/>
          <w:sz w:val="20"/>
          <w:szCs w:val="20"/>
        </w:rPr>
        <w:t xml:space="preserve">narrative.  Further clarification is available by contacting the </w:t>
      </w:r>
      <w:r w:rsidR="00B52994" w:rsidRPr="00962C48">
        <w:rPr>
          <w:rFonts w:asciiTheme="minorHAnsi" w:hAnsiTheme="minorHAnsi"/>
          <w:sz w:val="20"/>
          <w:szCs w:val="20"/>
        </w:rPr>
        <w:t>City Manager’s Office</w:t>
      </w:r>
      <w:r w:rsidRPr="00962C48">
        <w:rPr>
          <w:rFonts w:asciiTheme="minorHAnsi" w:hAnsiTheme="minorHAnsi"/>
          <w:sz w:val="20"/>
          <w:szCs w:val="20"/>
        </w:rPr>
        <w:t>.</w:t>
      </w:r>
    </w:p>
    <w:p w14:paraId="0395620E" w14:textId="77777777" w:rsidR="00ED3C89" w:rsidRPr="00962C48" w:rsidRDefault="00ED3C89">
      <w:pPr>
        <w:rPr>
          <w:rFonts w:asciiTheme="minorHAnsi" w:hAnsiTheme="minorHAnsi"/>
          <w:sz w:val="20"/>
          <w:szCs w:val="20"/>
        </w:rPr>
      </w:pPr>
    </w:p>
    <w:p w14:paraId="14DF5D6C" w14:textId="77777777" w:rsidR="00ED3C89" w:rsidRPr="00962C48" w:rsidRDefault="00ED3C89" w:rsidP="00F25CE5">
      <w:pPr>
        <w:numPr>
          <w:ilvl w:val="0"/>
          <w:numId w:val="2"/>
        </w:numPr>
        <w:tabs>
          <w:tab w:val="clear" w:pos="2887"/>
          <w:tab w:val="left" w:pos="-1440"/>
          <w:tab w:val="num" w:pos="900"/>
        </w:tabs>
        <w:ind w:left="900" w:hanging="450"/>
        <w:rPr>
          <w:rFonts w:asciiTheme="minorHAnsi" w:hAnsiTheme="minorHAnsi"/>
          <w:sz w:val="20"/>
          <w:szCs w:val="20"/>
        </w:rPr>
      </w:pPr>
      <w:r w:rsidRPr="00962C48">
        <w:rPr>
          <w:rFonts w:asciiTheme="minorHAnsi" w:hAnsiTheme="minorHAnsi"/>
          <w:sz w:val="20"/>
          <w:szCs w:val="20"/>
          <w:u w:val="single"/>
        </w:rPr>
        <w:t>Second, under EXPENSES, list all expenditures</w:t>
      </w:r>
      <w:r w:rsidRPr="00962C48">
        <w:rPr>
          <w:rFonts w:asciiTheme="minorHAnsi" w:hAnsiTheme="minorHAnsi"/>
          <w:sz w:val="20"/>
          <w:szCs w:val="20"/>
        </w:rPr>
        <w:t xml:space="preserve">. Use the sample budget provided as a guide. Unfortunately, no one budget format works for </w:t>
      </w:r>
      <w:r w:rsidR="00B463BE" w:rsidRPr="00962C48">
        <w:rPr>
          <w:rFonts w:asciiTheme="minorHAnsi" w:hAnsiTheme="minorHAnsi"/>
          <w:sz w:val="20"/>
          <w:szCs w:val="20"/>
        </w:rPr>
        <w:t>every</w:t>
      </w:r>
      <w:r w:rsidRPr="00962C48">
        <w:rPr>
          <w:rFonts w:asciiTheme="minorHAnsi" w:hAnsiTheme="minorHAnsi"/>
          <w:sz w:val="20"/>
          <w:szCs w:val="20"/>
        </w:rPr>
        <w:t xml:space="preserve"> project</w:t>
      </w:r>
      <w:r w:rsidR="00B463BE" w:rsidRPr="00962C48">
        <w:rPr>
          <w:rFonts w:asciiTheme="minorHAnsi" w:hAnsiTheme="minorHAnsi"/>
          <w:sz w:val="20"/>
          <w:szCs w:val="20"/>
        </w:rPr>
        <w:t>, so comparable formats will be accepted</w:t>
      </w:r>
      <w:r w:rsidRPr="00962C48">
        <w:rPr>
          <w:rFonts w:asciiTheme="minorHAnsi" w:hAnsiTheme="minorHAnsi"/>
          <w:sz w:val="20"/>
          <w:szCs w:val="20"/>
        </w:rPr>
        <w:t xml:space="preserve">.  The total amount of revenue </w:t>
      </w:r>
      <w:proofErr w:type="gramStart"/>
      <w:r w:rsidRPr="00962C48">
        <w:rPr>
          <w:rFonts w:asciiTheme="minorHAnsi" w:hAnsiTheme="minorHAnsi"/>
          <w:sz w:val="20"/>
          <w:szCs w:val="20"/>
        </w:rPr>
        <w:t>projected</w:t>
      </w:r>
      <w:proofErr w:type="gramEnd"/>
      <w:r w:rsidRPr="00962C48">
        <w:rPr>
          <w:rFonts w:asciiTheme="minorHAnsi" w:hAnsiTheme="minorHAnsi"/>
          <w:sz w:val="20"/>
          <w:szCs w:val="20"/>
        </w:rPr>
        <w:t xml:space="preserve"> and the total expenditures must balance.  Show the expenditures in separate columns reflecting the revenue source(s) and which will support the </w:t>
      </w:r>
      <w:proofErr w:type="gramStart"/>
      <w:r w:rsidRPr="00962C48">
        <w:rPr>
          <w:rFonts w:asciiTheme="minorHAnsi" w:hAnsiTheme="minorHAnsi"/>
          <w:sz w:val="20"/>
          <w:szCs w:val="20"/>
        </w:rPr>
        <w:t>particular line</w:t>
      </w:r>
      <w:proofErr w:type="gramEnd"/>
      <w:r w:rsidRPr="00962C48">
        <w:rPr>
          <w:rFonts w:asciiTheme="minorHAnsi" w:hAnsiTheme="minorHAnsi"/>
          <w:sz w:val="20"/>
          <w:szCs w:val="20"/>
        </w:rPr>
        <w:t xml:space="preserve"> item.  Line items entitled </w:t>
      </w:r>
      <w:r w:rsidR="001242A1" w:rsidRPr="00962C48">
        <w:rPr>
          <w:rFonts w:asciiTheme="minorHAnsi" w:hAnsiTheme="minorHAnsi"/>
          <w:sz w:val="20"/>
          <w:szCs w:val="20"/>
        </w:rPr>
        <w:t>“Salaries”, “Staff Wages”, and “Miscellaneous”</w:t>
      </w:r>
      <w:r w:rsidRPr="00962C48">
        <w:rPr>
          <w:rFonts w:asciiTheme="minorHAnsi" w:hAnsiTheme="minorHAnsi"/>
          <w:sz w:val="20"/>
          <w:szCs w:val="20"/>
        </w:rPr>
        <w:t xml:space="preserve"> will </w:t>
      </w:r>
      <w:r w:rsidRPr="00962C48">
        <w:rPr>
          <w:rFonts w:asciiTheme="minorHAnsi" w:hAnsiTheme="minorHAnsi"/>
          <w:sz w:val="20"/>
          <w:szCs w:val="20"/>
          <w:u w:val="single"/>
        </w:rPr>
        <w:t>not</w:t>
      </w:r>
      <w:r w:rsidRPr="00962C48">
        <w:rPr>
          <w:rFonts w:asciiTheme="minorHAnsi" w:hAnsiTheme="minorHAnsi"/>
          <w:sz w:val="20"/>
          <w:szCs w:val="20"/>
        </w:rPr>
        <w:t xml:space="preserve"> be funded.</w:t>
      </w:r>
    </w:p>
    <w:p w14:paraId="580FC3C3" w14:textId="77777777" w:rsidR="00ED3C89" w:rsidRPr="00962C48" w:rsidRDefault="00ED3C89">
      <w:pPr>
        <w:rPr>
          <w:rFonts w:asciiTheme="minorHAnsi" w:hAnsiTheme="minorHAnsi"/>
          <w:sz w:val="20"/>
          <w:szCs w:val="20"/>
        </w:rPr>
      </w:pPr>
    </w:p>
    <w:p w14:paraId="6FD5ED46" w14:textId="77777777" w:rsidR="00ED3C89" w:rsidRPr="00962C48" w:rsidRDefault="00ED3C89">
      <w:pPr>
        <w:rPr>
          <w:rFonts w:asciiTheme="minorHAnsi" w:hAnsiTheme="minorHAnsi"/>
          <w:sz w:val="20"/>
          <w:szCs w:val="20"/>
        </w:rPr>
      </w:pPr>
      <w:r w:rsidRPr="00962C48">
        <w:rPr>
          <w:rFonts w:asciiTheme="minorHAnsi" w:hAnsiTheme="minorHAnsi"/>
          <w:sz w:val="20"/>
          <w:szCs w:val="20"/>
        </w:rPr>
        <w:t>If any line item of your budget is not clearly self</w:t>
      </w:r>
      <w:r w:rsidRPr="00962C48">
        <w:rPr>
          <w:rFonts w:asciiTheme="minorHAnsi" w:hAnsiTheme="minorHAnsi"/>
          <w:sz w:val="20"/>
          <w:szCs w:val="20"/>
        </w:rPr>
        <w:noBreakHyphen/>
        <w:t>explanatory, please submit an explanation of the item (i.e., budget narrative).</w:t>
      </w:r>
    </w:p>
    <w:p w14:paraId="7CFC83AC" w14:textId="77777777" w:rsidR="00ED3C89" w:rsidRPr="00962C48" w:rsidRDefault="00ED3C89">
      <w:pPr>
        <w:rPr>
          <w:rFonts w:asciiTheme="minorHAnsi" w:hAnsiTheme="minorHAnsi"/>
          <w:sz w:val="20"/>
          <w:szCs w:val="20"/>
        </w:rPr>
      </w:pPr>
    </w:p>
    <w:p w14:paraId="7E545764" w14:textId="77777777" w:rsidR="00ED3C89" w:rsidRPr="00962C48" w:rsidRDefault="00ED3C89">
      <w:pPr>
        <w:rPr>
          <w:rFonts w:asciiTheme="minorHAnsi" w:hAnsiTheme="minorHAnsi"/>
          <w:sz w:val="20"/>
          <w:szCs w:val="20"/>
        </w:rPr>
      </w:pPr>
      <w:r w:rsidRPr="00962C48">
        <w:rPr>
          <w:rFonts w:asciiTheme="minorHAnsi" w:hAnsiTheme="minorHAnsi"/>
          <w:sz w:val="20"/>
          <w:szCs w:val="20"/>
        </w:rPr>
        <w:t xml:space="preserve">If you are seeking other </w:t>
      </w:r>
      <w:r w:rsidR="00377C7E" w:rsidRPr="00962C48">
        <w:rPr>
          <w:rFonts w:asciiTheme="minorHAnsi" w:hAnsiTheme="minorHAnsi"/>
          <w:sz w:val="20"/>
          <w:szCs w:val="20"/>
        </w:rPr>
        <w:t>C</w:t>
      </w:r>
      <w:r w:rsidRPr="00962C48">
        <w:rPr>
          <w:rFonts w:asciiTheme="minorHAnsi" w:hAnsiTheme="minorHAnsi"/>
          <w:sz w:val="20"/>
          <w:szCs w:val="20"/>
        </w:rPr>
        <w:t>ity funds as part of t</w:t>
      </w:r>
      <w:r w:rsidR="00377C7E" w:rsidRPr="00962C48">
        <w:rPr>
          <w:rFonts w:asciiTheme="minorHAnsi" w:hAnsiTheme="minorHAnsi"/>
          <w:sz w:val="20"/>
          <w:szCs w:val="20"/>
        </w:rPr>
        <w:t>his project, list the specific C</w:t>
      </w:r>
      <w:r w:rsidRPr="00962C48">
        <w:rPr>
          <w:rFonts w:asciiTheme="minorHAnsi" w:hAnsiTheme="minorHAnsi"/>
          <w:sz w:val="20"/>
          <w:szCs w:val="20"/>
        </w:rPr>
        <w:t xml:space="preserve">ity source on the </w:t>
      </w:r>
      <w:r w:rsidR="00377C7E" w:rsidRPr="00962C48">
        <w:rPr>
          <w:rFonts w:asciiTheme="minorHAnsi" w:hAnsiTheme="minorHAnsi"/>
          <w:sz w:val="20"/>
          <w:szCs w:val="20"/>
        </w:rPr>
        <w:t>b</w:t>
      </w:r>
      <w:r w:rsidRPr="00962C48">
        <w:rPr>
          <w:rFonts w:asciiTheme="minorHAnsi" w:hAnsiTheme="minorHAnsi"/>
          <w:sz w:val="20"/>
          <w:szCs w:val="20"/>
        </w:rPr>
        <w:t>udget</w:t>
      </w:r>
      <w:r w:rsidR="00377C7E" w:rsidRPr="00962C48">
        <w:rPr>
          <w:rFonts w:asciiTheme="minorHAnsi" w:hAnsiTheme="minorHAnsi"/>
          <w:sz w:val="20"/>
          <w:szCs w:val="20"/>
        </w:rPr>
        <w:t xml:space="preserve"> p</w:t>
      </w:r>
      <w:r w:rsidRPr="00962C48">
        <w:rPr>
          <w:rFonts w:asciiTheme="minorHAnsi" w:hAnsiTheme="minorHAnsi"/>
          <w:sz w:val="20"/>
          <w:szCs w:val="20"/>
        </w:rPr>
        <w:t>age under Revenue.</w:t>
      </w:r>
    </w:p>
    <w:p w14:paraId="04A9858D" w14:textId="77777777" w:rsidR="00ED3C89" w:rsidRPr="00962C48" w:rsidRDefault="00ED3C89">
      <w:pPr>
        <w:rPr>
          <w:rFonts w:asciiTheme="minorHAnsi" w:hAnsiTheme="minorHAnsi"/>
          <w:sz w:val="20"/>
          <w:szCs w:val="20"/>
        </w:rPr>
      </w:pPr>
    </w:p>
    <w:p w14:paraId="76752D30" w14:textId="77777777" w:rsidR="00ED3C89" w:rsidRPr="00962C48" w:rsidRDefault="00ED3C89">
      <w:pPr>
        <w:rPr>
          <w:rFonts w:asciiTheme="minorHAnsi" w:hAnsiTheme="minorHAnsi"/>
          <w:sz w:val="20"/>
          <w:szCs w:val="20"/>
        </w:rPr>
      </w:pPr>
      <w:r w:rsidRPr="00962C48">
        <w:rPr>
          <w:rFonts w:asciiTheme="minorHAnsi" w:hAnsiTheme="minorHAnsi"/>
          <w:sz w:val="20"/>
          <w:szCs w:val="20"/>
        </w:rPr>
        <w:t xml:space="preserve">If awarded a </w:t>
      </w:r>
      <w:r w:rsidR="00377C7E" w:rsidRPr="00962C48">
        <w:rPr>
          <w:rFonts w:asciiTheme="minorHAnsi" w:hAnsiTheme="minorHAnsi"/>
          <w:sz w:val="20"/>
          <w:szCs w:val="20"/>
        </w:rPr>
        <w:t>CDBG</w:t>
      </w:r>
      <w:r w:rsidRPr="00962C48">
        <w:rPr>
          <w:rFonts w:asciiTheme="minorHAnsi" w:hAnsiTheme="minorHAnsi"/>
          <w:sz w:val="20"/>
          <w:szCs w:val="20"/>
        </w:rPr>
        <w:t xml:space="preserve"> grant or loan, monthly or quarterly financial and narrative reports will be required. Further information about the form and timing of these reports will be forthcoming to recipients.</w:t>
      </w:r>
    </w:p>
    <w:p w14:paraId="085388C5" w14:textId="77777777" w:rsidR="00ED3C89" w:rsidRPr="00962C48" w:rsidRDefault="00ED3C89">
      <w:pPr>
        <w:rPr>
          <w:rFonts w:asciiTheme="minorHAnsi" w:hAnsiTheme="minorHAnsi"/>
          <w:sz w:val="20"/>
          <w:szCs w:val="20"/>
        </w:rPr>
      </w:pPr>
    </w:p>
    <w:p w14:paraId="07B2AAA3" w14:textId="06E2EC03" w:rsidR="00ED3C89" w:rsidRPr="00962C48" w:rsidRDefault="00ED3C89">
      <w:pPr>
        <w:rPr>
          <w:rFonts w:asciiTheme="minorHAnsi" w:hAnsiTheme="minorHAnsi"/>
          <w:sz w:val="20"/>
          <w:szCs w:val="20"/>
        </w:rPr>
      </w:pPr>
      <w:r w:rsidRPr="00962C48">
        <w:rPr>
          <w:rFonts w:asciiTheme="minorHAnsi" w:hAnsiTheme="minorHAnsi"/>
          <w:sz w:val="20"/>
          <w:szCs w:val="20"/>
          <w:u w:val="single"/>
        </w:rPr>
        <w:t xml:space="preserve">If your project will take more than one year to complete, you must furnish a budget for the overall project and a separate budget for the July 1, </w:t>
      </w:r>
      <w:r w:rsidR="00D70833">
        <w:rPr>
          <w:rFonts w:asciiTheme="minorHAnsi" w:hAnsiTheme="minorHAnsi"/>
          <w:sz w:val="20"/>
          <w:szCs w:val="20"/>
          <w:u w:val="single"/>
        </w:rPr>
        <w:t>2021</w:t>
      </w:r>
      <w:r w:rsidR="00570E4D" w:rsidRPr="00962C48">
        <w:rPr>
          <w:rFonts w:asciiTheme="minorHAnsi" w:hAnsiTheme="minorHAnsi"/>
          <w:sz w:val="20"/>
          <w:szCs w:val="20"/>
          <w:u w:val="single"/>
        </w:rPr>
        <w:t xml:space="preserve">, to June 30, </w:t>
      </w:r>
      <w:r w:rsidR="00D70833">
        <w:rPr>
          <w:rFonts w:asciiTheme="minorHAnsi" w:hAnsiTheme="minorHAnsi"/>
          <w:sz w:val="20"/>
          <w:szCs w:val="20"/>
          <w:u w:val="single"/>
        </w:rPr>
        <w:t>2022</w:t>
      </w:r>
      <w:r w:rsidRPr="00962C48">
        <w:rPr>
          <w:rFonts w:asciiTheme="minorHAnsi" w:hAnsiTheme="minorHAnsi"/>
          <w:sz w:val="20"/>
          <w:szCs w:val="20"/>
          <w:u w:val="single"/>
        </w:rPr>
        <w:t xml:space="preserve"> period.</w:t>
      </w:r>
      <w:r w:rsidRPr="00962C48">
        <w:rPr>
          <w:rFonts w:asciiTheme="minorHAnsi" w:hAnsiTheme="minorHAnsi"/>
          <w:sz w:val="20"/>
          <w:szCs w:val="20"/>
        </w:rPr>
        <w:t xml:space="preserve">  (See the Narrat</w:t>
      </w:r>
      <w:r w:rsidR="00377C7E" w:rsidRPr="00962C48">
        <w:rPr>
          <w:rFonts w:asciiTheme="minorHAnsi" w:hAnsiTheme="minorHAnsi"/>
          <w:sz w:val="20"/>
          <w:szCs w:val="20"/>
        </w:rPr>
        <w:t>ive</w:t>
      </w:r>
      <w:r w:rsidR="00524251" w:rsidRPr="00962C48">
        <w:rPr>
          <w:rFonts w:asciiTheme="minorHAnsi" w:hAnsiTheme="minorHAnsi"/>
          <w:sz w:val="20"/>
          <w:szCs w:val="20"/>
        </w:rPr>
        <w:t xml:space="preserve"> Guidelines, Item IX.B., page 17</w:t>
      </w:r>
      <w:r w:rsidR="00B463BE" w:rsidRPr="00962C48">
        <w:rPr>
          <w:rFonts w:asciiTheme="minorHAnsi" w:hAnsiTheme="minorHAnsi"/>
          <w:sz w:val="20"/>
          <w:szCs w:val="20"/>
        </w:rPr>
        <w:t>,</w:t>
      </w:r>
      <w:r w:rsidRPr="00962C48">
        <w:rPr>
          <w:rFonts w:asciiTheme="minorHAnsi" w:hAnsiTheme="minorHAnsi"/>
          <w:sz w:val="20"/>
          <w:szCs w:val="20"/>
        </w:rPr>
        <w:t xml:space="preserve"> for additional information.)  Note that submission of the overall project budget does not commit the City to providing funding beyond any awards you may receive for the </w:t>
      </w:r>
      <w:r w:rsidR="00D70833">
        <w:rPr>
          <w:rFonts w:asciiTheme="minorHAnsi" w:hAnsiTheme="minorHAnsi"/>
          <w:sz w:val="20"/>
          <w:szCs w:val="20"/>
        </w:rPr>
        <w:t>2021</w:t>
      </w:r>
      <w:r w:rsidR="00524251" w:rsidRPr="00962C48">
        <w:rPr>
          <w:rFonts w:asciiTheme="minorHAnsi" w:hAnsiTheme="minorHAnsi"/>
          <w:sz w:val="20"/>
          <w:szCs w:val="20"/>
        </w:rPr>
        <w:t>-</w:t>
      </w:r>
      <w:r w:rsidR="009C2641">
        <w:rPr>
          <w:rFonts w:asciiTheme="minorHAnsi" w:hAnsiTheme="minorHAnsi"/>
          <w:sz w:val="20"/>
          <w:szCs w:val="20"/>
        </w:rPr>
        <w:t>2021</w:t>
      </w:r>
      <w:r w:rsidRPr="00962C48">
        <w:rPr>
          <w:rFonts w:asciiTheme="minorHAnsi" w:hAnsiTheme="minorHAnsi"/>
          <w:sz w:val="20"/>
          <w:szCs w:val="20"/>
        </w:rPr>
        <w:t xml:space="preserve"> period.</w:t>
      </w:r>
    </w:p>
    <w:p w14:paraId="6C48E41D" w14:textId="77777777" w:rsidR="00ED3C89" w:rsidRPr="00962C48" w:rsidRDefault="00ED3C89">
      <w:pPr>
        <w:rPr>
          <w:rFonts w:asciiTheme="minorHAnsi" w:hAnsiTheme="minorHAnsi"/>
          <w:sz w:val="20"/>
          <w:szCs w:val="20"/>
        </w:rPr>
      </w:pPr>
    </w:p>
    <w:p w14:paraId="43640F84" w14:textId="77777777" w:rsidR="00ED3C89" w:rsidRPr="00962C48" w:rsidRDefault="00ED3C89">
      <w:pPr>
        <w:rPr>
          <w:rFonts w:asciiTheme="minorHAnsi" w:hAnsiTheme="minorHAnsi"/>
          <w:sz w:val="20"/>
          <w:szCs w:val="20"/>
        </w:rPr>
      </w:pPr>
      <w:r w:rsidRPr="00962C48">
        <w:rPr>
          <w:rFonts w:asciiTheme="minorHAnsi" w:hAnsiTheme="minorHAnsi"/>
          <w:sz w:val="20"/>
          <w:szCs w:val="20"/>
        </w:rPr>
        <w:t>Questions concerning th</w:t>
      </w:r>
      <w:r w:rsidR="00B463BE" w:rsidRPr="00962C48">
        <w:rPr>
          <w:rFonts w:asciiTheme="minorHAnsi" w:hAnsiTheme="minorHAnsi"/>
          <w:sz w:val="20"/>
          <w:szCs w:val="20"/>
        </w:rPr>
        <w:t>e preparation of the</w:t>
      </w:r>
      <w:r w:rsidRPr="00962C48">
        <w:rPr>
          <w:rFonts w:asciiTheme="minorHAnsi" w:hAnsiTheme="minorHAnsi"/>
          <w:sz w:val="20"/>
          <w:szCs w:val="20"/>
        </w:rPr>
        <w:t xml:space="preserve"> budget can be directed to the </w:t>
      </w:r>
      <w:r w:rsidR="00377C7E" w:rsidRPr="00962C48">
        <w:rPr>
          <w:rFonts w:asciiTheme="minorHAnsi" w:hAnsiTheme="minorHAnsi"/>
          <w:sz w:val="20"/>
          <w:szCs w:val="20"/>
        </w:rPr>
        <w:t>City Manager’s Office</w:t>
      </w:r>
      <w:r w:rsidRPr="00962C48">
        <w:rPr>
          <w:rFonts w:asciiTheme="minorHAnsi" w:hAnsiTheme="minorHAnsi"/>
          <w:sz w:val="20"/>
          <w:szCs w:val="20"/>
        </w:rPr>
        <w:t>.</w:t>
      </w:r>
    </w:p>
    <w:p w14:paraId="70B412D7" w14:textId="77777777" w:rsidR="00ED3C89" w:rsidRPr="007776CB" w:rsidRDefault="00ED3C89">
      <w:pPr>
        <w:rPr>
          <w:rFonts w:asciiTheme="minorHAnsi" w:hAnsiTheme="minorHAnsi"/>
        </w:rPr>
        <w:sectPr w:rsidR="00ED3C89" w:rsidRPr="007776CB">
          <w:pgSz w:w="12240" w:h="15840"/>
          <w:pgMar w:top="720" w:right="1440" w:bottom="720" w:left="1440" w:header="720" w:footer="720" w:gutter="0"/>
          <w:cols w:space="720"/>
          <w:noEndnote/>
        </w:sectPr>
      </w:pPr>
    </w:p>
    <w:p w14:paraId="4743C4C8" w14:textId="77777777" w:rsidR="00ED3C89" w:rsidRPr="007776CB" w:rsidRDefault="00ED3C89">
      <w:pPr>
        <w:tabs>
          <w:tab w:val="center" w:pos="5400"/>
        </w:tabs>
        <w:rPr>
          <w:rFonts w:asciiTheme="minorHAnsi" w:hAnsiTheme="minorHAnsi"/>
        </w:rPr>
      </w:pPr>
      <w:r w:rsidRPr="007776CB">
        <w:rPr>
          <w:rFonts w:asciiTheme="minorHAnsi" w:hAnsiTheme="minorHAnsi"/>
        </w:rPr>
        <w:lastRenderedPageBreak/>
        <w:tab/>
      </w:r>
      <w:r w:rsidRPr="007776CB">
        <w:rPr>
          <w:rFonts w:asciiTheme="minorHAnsi" w:hAnsiTheme="minorHAnsi"/>
          <w:b/>
          <w:bCs/>
        </w:rPr>
        <w:t>BUDGET FORM</w:t>
      </w:r>
    </w:p>
    <w:tbl>
      <w:tblPr>
        <w:tblW w:w="0" w:type="auto"/>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120" w:type="dxa"/>
          <w:right w:w="120" w:type="dxa"/>
        </w:tblCellMar>
        <w:tblLook w:val="0000" w:firstRow="0" w:lastRow="0" w:firstColumn="0" w:lastColumn="0" w:noHBand="0" w:noVBand="0"/>
      </w:tblPr>
      <w:tblGrid>
        <w:gridCol w:w="4230"/>
        <w:gridCol w:w="1620"/>
        <w:gridCol w:w="990"/>
        <w:gridCol w:w="2160"/>
        <w:gridCol w:w="1800"/>
      </w:tblGrid>
      <w:tr w:rsidR="00ED3C89" w:rsidRPr="007776CB" w14:paraId="2753446E" w14:textId="77777777">
        <w:trPr>
          <w:jc w:val="center"/>
        </w:trPr>
        <w:tc>
          <w:tcPr>
            <w:tcW w:w="4230" w:type="dxa"/>
            <w:tcBorders>
              <w:bottom w:val="double" w:sz="12" w:space="0" w:color="000000"/>
            </w:tcBorders>
          </w:tcPr>
          <w:p w14:paraId="0DE0FE1B" w14:textId="77777777" w:rsidR="00ED3C89" w:rsidRPr="007776CB" w:rsidRDefault="00ED3C89">
            <w:pPr>
              <w:spacing w:line="120" w:lineRule="exact"/>
              <w:rPr>
                <w:rFonts w:asciiTheme="minorHAnsi" w:hAnsiTheme="minorHAnsi"/>
              </w:rPr>
            </w:pPr>
          </w:p>
          <w:p w14:paraId="0B81164C" w14:textId="77777777" w:rsidR="00ED3C89" w:rsidRPr="007776CB" w:rsidRDefault="00ED3C89">
            <w:pPr>
              <w:jc w:val="center"/>
              <w:rPr>
                <w:rFonts w:asciiTheme="minorHAnsi" w:hAnsiTheme="minorHAnsi"/>
                <w:sz w:val="20"/>
                <w:szCs w:val="20"/>
              </w:rPr>
            </w:pPr>
            <w:r w:rsidRPr="007776CB">
              <w:rPr>
                <w:rFonts w:asciiTheme="minorHAnsi" w:hAnsiTheme="minorHAnsi"/>
                <w:b/>
                <w:bCs/>
              </w:rPr>
              <w:t>Revenue</w:t>
            </w:r>
          </w:p>
          <w:p w14:paraId="724115D5" w14:textId="77777777" w:rsidR="00ED3C89" w:rsidRPr="007776CB" w:rsidRDefault="00ED3C89">
            <w:pPr>
              <w:spacing w:after="58"/>
              <w:rPr>
                <w:rFonts w:asciiTheme="minorHAnsi" w:hAnsiTheme="minorHAnsi"/>
                <w:sz w:val="20"/>
                <w:szCs w:val="20"/>
              </w:rPr>
            </w:pPr>
            <w:r w:rsidRPr="007776CB">
              <w:rPr>
                <w:rFonts w:asciiTheme="minorHAnsi" w:hAnsiTheme="minorHAnsi"/>
                <w:sz w:val="20"/>
                <w:szCs w:val="20"/>
              </w:rPr>
              <w:t>(List all Project Funding Sources, with HUD first)</w:t>
            </w:r>
          </w:p>
        </w:tc>
        <w:tc>
          <w:tcPr>
            <w:tcW w:w="1620" w:type="dxa"/>
            <w:tcBorders>
              <w:bottom w:val="double" w:sz="12" w:space="0" w:color="000000"/>
            </w:tcBorders>
          </w:tcPr>
          <w:p w14:paraId="45EF7D5F" w14:textId="77777777" w:rsidR="00ED3C89" w:rsidRPr="007776CB" w:rsidRDefault="00ED3C89">
            <w:pPr>
              <w:spacing w:line="120" w:lineRule="exact"/>
              <w:rPr>
                <w:rFonts w:asciiTheme="minorHAnsi" w:hAnsiTheme="minorHAnsi"/>
                <w:sz w:val="20"/>
                <w:szCs w:val="20"/>
              </w:rPr>
            </w:pPr>
          </w:p>
          <w:p w14:paraId="0FA97C0F"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b/>
                <w:bCs/>
              </w:rPr>
              <w:t>Amount</w:t>
            </w:r>
          </w:p>
        </w:tc>
        <w:tc>
          <w:tcPr>
            <w:tcW w:w="990" w:type="dxa"/>
            <w:tcBorders>
              <w:bottom w:val="double" w:sz="12" w:space="0" w:color="000000"/>
            </w:tcBorders>
          </w:tcPr>
          <w:p w14:paraId="7408F70E" w14:textId="77777777" w:rsidR="00ED3C89" w:rsidRPr="007776CB" w:rsidRDefault="00ED3C89">
            <w:pPr>
              <w:spacing w:line="120" w:lineRule="exact"/>
              <w:rPr>
                <w:rFonts w:asciiTheme="minorHAnsi" w:hAnsiTheme="minorHAnsi"/>
                <w:sz w:val="20"/>
                <w:szCs w:val="20"/>
              </w:rPr>
            </w:pPr>
          </w:p>
          <w:p w14:paraId="16FAC95A" w14:textId="77777777" w:rsidR="00ED3C89" w:rsidRPr="007776CB" w:rsidRDefault="00ED3C89">
            <w:pPr>
              <w:jc w:val="center"/>
              <w:rPr>
                <w:rFonts w:asciiTheme="minorHAnsi" w:hAnsiTheme="minorHAnsi"/>
                <w:sz w:val="20"/>
                <w:szCs w:val="20"/>
              </w:rPr>
            </w:pPr>
            <w:r w:rsidRPr="007776CB">
              <w:rPr>
                <w:rFonts w:asciiTheme="minorHAnsi" w:hAnsiTheme="minorHAnsi"/>
                <w:b/>
                <w:bCs/>
              </w:rPr>
              <w:t>Type</w:t>
            </w:r>
          </w:p>
          <w:p w14:paraId="2E0B3F83" w14:textId="77777777" w:rsidR="00ED3C89" w:rsidRPr="007776CB" w:rsidRDefault="00ED3C89">
            <w:pPr>
              <w:jc w:val="center"/>
              <w:rPr>
                <w:rFonts w:asciiTheme="minorHAnsi" w:hAnsiTheme="minorHAnsi"/>
                <w:sz w:val="20"/>
                <w:szCs w:val="20"/>
              </w:rPr>
            </w:pPr>
            <w:r w:rsidRPr="007776CB">
              <w:rPr>
                <w:rFonts w:asciiTheme="minorHAnsi" w:hAnsiTheme="minorHAnsi"/>
                <w:b/>
                <w:bCs/>
              </w:rPr>
              <w:t>Code</w:t>
            </w:r>
            <w:r w:rsidRPr="007776CB">
              <w:rPr>
                <w:rFonts w:asciiTheme="minorHAnsi" w:hAnsiTheme="minorHAnsi"/>
                <w:sz w:val="20"/>
                <w:szCs w:val="20"/>
              </w:rPr>
              <w:t>*</w:t>
            </w:r>
          </w:p>
          <w:p w14:paraId="009058D0" w14:textId="77777777" w:rsidR="00ED3C89" w:rsidRPr="007776CB" w:rsidRDefault="00ED3C89">
            <w:pPr>
              <w:spacing w:after="58"/>
              <w:rPr>
                <w:rFonts w:asciiTheme="minorHAnsi" w:hAnsiTheme="minorHAnsi"/>
                <w:sz w:val="20"/>
                <w:szCs w:val="20"/>
              </w:rPr>
            </w:pPr>
          </w:p>
        </w:tc>
        <w:tc>
          <w:tcPr>
            <w:tcW w:w="2160" w:type="dxa"/>
            <w:tcBorders>
              <w:bottom w:val="double" w:sz="12" w:space="0" w:color="000000"/>
            </w:tcBorders>
          </w:tcPr>
          <w:p w14:paraId="3CABDD55" w14:textId="77777777" w:rsidR="00ED3C89" w:rsidRPr="007776CB" w:rsidRDefault="00ED3C89">
            <w:pPr>
              <w:spacing w:line="120" w:lineRule="exact"/>
              <w:rPr>
                <w:rFonts w:asciiTheme="minorHAnsi" w:hAnsiTheme="minorHAnsi"/>
                <w:sz w:val="20"/>
                <w:szCs w:val="20"/>
              </w:rPr>
            </w:pPr>
          </w:p>
          <w:p w14:paraId="2856E172" w14:textId="77777777" w:rsidR="00ED3C89" w:rsidRPr="007776CB" w:rsidRDefault="00ED3C89">
            <w:pPr>
              <w:jc w:val="center"/>
              <w:rPr>
                <w:rFonts w:asciiTheme="minorHAnsi" w:hAnsiTheme="minorHAnsi"/>
                <w:sz w:val="20"/>
                <w:szCs w:val="20"/>
              </w:rPr>
            </w:pPr>
            <w:r w:rsidRPr="007776CB">
              <w:rPr>
                <w:rFonts w:asciiTheme="minorHAnsi" w:hAnsiTheme="minorHAnsi"/>
                <w:b/>
                <w:bCs/>
              </w:rPr>
              <w:t>Status</w:t>
            </w:r>
          </w:p>
          <w:p w14:paraId="28139002" w14:textId="77777777" w:rsidR="00ED3C89" w:rsidRPr="007776CB" w:rsidRDefault="00ED3C89">
            <w:pPr>
              <w:spacing w:after="58"/>
              <w:rPr>
                <w:rFonts w:asciiTheme="minorHAnsi" w:hAnsiTheme="minorHAnsi"/>
                <w:sz w:val="20"/>
                <w:szCs w:val="20"/>
              </w:rPr>
            </w:pPr>
            <w:r w:rsidRPr="007776CB">
              <w:rPr>
                <w:rFonts w:asciiTheme="minorHAnsi" w:hAnsiTheme="minorHAnsi"/>
                <w:sz w:val="20"/>
                <w:szCs w:val="20"/>
              </w:rPr>
              <w:t>Received, applied for, etc.</w:t>
            </w:r>
          </w:p>
        </w:tc>
        <w:tc>
          <w:tcPr>
            <w:tcW w:w="1800" w:type="dxa"/>
            <w:tcBorders>
              <w:bottom w:val="double" w:sz="12" w:space="0" w:color="000000"/>
            </w:tcBorders>
          </w:tcPr>
          <w:p w14:paraId="11885C0B" w14:textId="77777777" w:rsidR="00ED3C89" w:rsidRPr="007776CB" w:rsidRDefault="00ED3C89">
            <w:pPr>
              <w:spacing w:line="120" w:lineRule="exact"/>
              <w:rPr>
                <w:rFonts w:asciiTheme="minorHAnsi" w:hAnsiTheme="minorHAnsi"/>
                <w:sz w:val="20"/>
                <w:szCs w:val="20"/>
              </w:rPr>
            </w:pPr>
          </w:p>
          <w:p w14:paraId="373FD821"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b/>
                <w:bCs/>
              </w:rPr>
              <w:t>Anticipated Notification Date</w:t>
            </w:r>
          </w:p>
        </w:tc>
      </w:tr>
      <w:tr w:rsidR="00ED3C89" w:rsidRPr="007776CB" w14:paraId="1EECF15E" w14:textId="77777777">
        <w:trPr>
          <w:jc w:val="center"/>
        </w:trPr>
        <w:tc>
          <w:tcPr>
            <w:tcW w:w="4230" w:type="dxa"/>
            <w:tcBorders>
              <w:bottom w:val="single" w:sz="4" w:space="0" w:color="auto"/>
            </w:tcBorders>
          </w:tcPr>
          <w:p w14:paraId="4074ECA7" w14:textId="77777777" w:rsidR="00ED3C89" w:rsidRPr="007776CB" w:rsidRDefault="00ED3C89">
            <w:pPr>
              <w:spacing w:line="120" w:lineRule="exact"/>
              <w:rPr>
                <w:rFonts w:asciiTheme="minorHAnsi" w:hAnsiTheme="minorHAnsi"/>
                <w:sz w:val="20"/>
                <w:szCs w:val="20"/>
              </w:rPr>
            </w:pPr>
          </w:p>
          <w:p w14:paraId="60A7A173" w14:textId="77777777" w:rsidR="00ED3C89" w:rsidRPr="007776CB" w:rsidRDefault="003C313B">
            <w:pPr>
              <w:spacing w:after="58"/>
              <w:rPr>
                <w:rFonts w:asciiTheme="minorHAnsi" w:hAnsiTheme="minorHAnsi"/>
                <w:b/>
                <w:sz w:val="20"/>
                <w:szCs w:val="20"/>
              </w:rPr>
            </w:pPr>
            <w:r w:rsidRPr="007776CB">
              <w:rPr>
                <w:rFonts w:asciiTheme="minorHAnsi" w:hAnsiTheme="minorHAnsi"/>
                <w:b/>
                <w:sz w:val="20"/>
                <w:szCs w:val="20"/>
              </w:rPr>
              <w:t>CDBG Funds</w:t>
            </w:r>
          </w:p>
        </w:tc>
        <w:tc>
          <w:tcPr>
            <w:tcW w:w="1620" w:type="dxa"/>
            <w:tcBorders>
              <w:bottom w:val="single" w:sz="4" w:space="0" w:color="auto"/>
            </w:tcBorders>
          </w:tcPr>
          <w:p w14:paraId="19E9B05E" w14:textId="77777777" w:rsidR="00ED3C89" w:rsidRPr="007776CB" w:rsidRDefault="00ED3C89">
            <w:pPr>
              <w:spacing w:line="120" w:lineRule="exact"/>
              <w:rPr>
                <w:rFonts w:asciiTheme="minorHAnsi" w:hAnsiTheme="minorHAnsi"/>
                <w:sz w:val="20"/>
                <w:szCs w:val="20"/>
              </w:rPr>
            </w:pPr>
          </w:p>
          <w:p w14:paraId="351FB5BB" w14:textId="77777777" w:rsidR="00ED3C89" w:rsidRPr="007776CB" w:rsidRDefault="00ED3C89" w:rsidP="00D40CB5">
            <w:pPr>
              <w:spacing w:after="58"/>
              <w:jc w:val="center"/>
              <w:rPr>
                <w:rFonts w:asciiTheme="minorHAnsi" w:hAnsiTheme="minorHAnsi"/>
                <w:sz w:val="20"/>
                <w:szCs w:val="20"/>
              </w:rPr>
            </w:pPr>
          </w:p>
        </w:tc>
        <w:tc>
          <w:tcPr>
            <w:tcW w:w="990" w:type="dxa"/>
            <w:tcBorders>
              <w:bottom w:val="single" w:sz="4" w:space="0" w:color="auto"/>
            </w:tcBorders>
          </w:tcPr>
          <w:p w14:paraId="1C8B8786" w14:textId="77777777" w:rsidR="00ED3C89" w:rsidRPr="007776CB" w:rsidRDefault="00ED3C89">
            <w:pPr>
              <w:spacing w:line="120" w:lineRule="exact"/>
              <w:rPr>
                <w:rFonts w:asciiTheme="minorHAnsi" w:hAnsiTheme="minorHAnsi"/>
                <w:sz w:val="20"/>
                <w:szCs w:val="20"/>
              </w:rPr>
            </w:pPr>
          </w:p>
          <w:p w14:paraId="2FDAE930" w14:textId="77777777" w:rsidR="00ED3C89" w:rsidRPr="007776CB" w:rsidRDefault="003C313B">
            <w:pPr>
              <w:spacing w:after="58"/>
              <w:jc w:val="center"/>
              <w:rPr>
                <w:rFonts w:asciiTheme="minorHAnsi" w:hAnsiTheme="minorHAnsi"/>
                <w:b/>
                <w:sz w:val="20"/>
                <w:szCs w:val="20"/>
              </w:rPr>
            </w:pPr>
            <w:r w:rsidRPr="007776CB">
              <w:rPr>
                <w:rFonts w:asciiTheme="minorHAnsi" w:hAnsiTheme="minorHAnsi"/>
                <w:b/>
                <w:sz w:val="20"/>
                <w:szCs w:val="20"/>
              </w:rPr>
              <w:t>F</w:t>
            </w:r>
          </w:p>
        </w:tc>
        <w:tc>
          <w:tcPr>
            <w:tcW w:w="2160" w:type="dxa"/>
            <w:tcBorders>
              <w:bottom w:val="single" w:sz="4" w:space="0" w:color="auto"/>
            </w:tcBorders>
          </w:tcPr>
          <w:p w14:paraId="7C30912E" w14:textId="77777777" w:rsidR="00ED3C89" w:rsidRPr="007776CB" w:rsidRDefault="00ED3C89">
            <w:pPr>
              <w:spacing w:line="120" w:lineRule="exact"/>
              <w:rPr>
                <w:rFonts w:asciiTheme="minorHAnsi" w:hAnsiTheme="minorHAnsi"/>
                <w:sz w:val="20"/>
                <w:szCs w:val="20"/>
              </w:rPr>
            </w:pPr>
          </w:p>
          <w:p w14:paraId="6E3E7B22" w14:textId="77777777" w:rsidR="00ED3C89" w:rsidRPr="007776CB" w:rsidRDefault="003C313B">
            <w:pPr>
              <w:spacing w:after="58"/>
              <w:jc w:val="center"/>
              <w:rPr>
                <w:rFonts w:asciiTheme="minorHAnsi" w:hAnsiTheme="minorHAnsi"/>
                <w:b/>
                <w:sz w:val="20"/>
                <w:szCs w:val="20"/>
              </w:rPr>
            </w:pPr>
            <w:r w:rsidRPr="007776CB">
              <w:rPr>
                <w:rFonts w:asciiTheme="minorHAnsi" w:hAnsiTheme="minorHAnsi"/>
                <w:b/>
                <w:sz w:val="20"/>
                <w:szCs w:val="20"/>
              </w:rPr>
              <w:t>Applied For</w:t>
            </w:r>
          </w:p>
        </w:tc>
        <w:tc>
          <w:tcPr>
            <w:tcW w:w="1800" w:type="dxa"/>
            <w:tcBorders>
              <w:bottom w:val="single" w:sz="4" w:space="0" w:color="auto"/>
            </w:tcBorders>
          </w:tcPr>
          <w:p w14:paraId="6E06B711" w14:textId="77777777" w:rsidR="00ED3C89" w:rsidRPr="007776CB" w:rsidRDefault="00ED3C89">
            <w:pPr>
              <w:spacing w:line="120" w:lineRule="exact"/>
              <w:rPr>
                <w:rFonts w:asciiTheme="minorHAnsi" w:hAnsiTheme="minorHAnsi"/>
                <w:sz w:val="20"/>
                <w:szCs w:val="20"/>
              </w:rPr>
            </w:pPr>
          </w:p>
          <w:p w14:paraId="12AA00CA" w14:textId="192ABCB0" w:rsidR="00ED3C89" w:rsidRPr="007776CB" w:rsidRDefault="000F7261">
            <w:pPr>
              <w:spacing w:after="58"/>
              <w:jc w:val="center"/>
              <w:rPr>
                <w:rFonts w:asciiTheme="minorHAnsi" w:hAnsiTheme="minorHAnsi"/>
                <w:b/>
                <w:sz w:val="20"/>
                <w:szCs w:val="20"/>
              </w:rPr>
            </w:pPr>
            <w:r w:rsidRPr="007776CB">
              <w:rPr>
                <w:rFonts w:asciiTheme="minorHAnsi" w:hAnsiTheme="minorHAnsi"/>
                <w:b/>
                <w:sz w:val="20"/>
                <w:szCs w:val="20"/>
              </w:rPr>
              <w:t>5</w:t>
            </w:r>
            <w:r w:rsidR="003C313B" w:rsidRPr="007776CB">
              <w:rPr>
                <w:rFonts w:asciiTheme="minorHAnsi" w:hAnsiTheme="minorHAnsi"/>
                <w:b/>
                <w:sz w:val="20"/>
                <w:szCs w:val="20"/>
              </w:rPr>
              <w:t>/</w:t>
            </w:r>
            <w:r w:rsidR="0056271E" w:rsidRPr="007776CB">
              <w:rPr>
                <w:rFonts w:asciiTheme="minorHAnsi" w:hAnsiTheme="minorHAnsi"/>
                <w:b/>
                <w:sz w:val="20"/>
                <w:szCs w:val="20"/>
              </w:rPr>
              <w:t>15</w:t>
            </w:r>
            <w:r w:rsidR="003C313B" w:rsidRPr="007776CB">
              <w:rPr>
                <w:rFonts w:asciiTheme="minorHAnsi" w:hAnsiTheme="minorHAnsi"/>
                <w:b/>
                <w:sz w:val="20"/>
                <w:szCs w:val="20"/>
              </w:rPr>
              <w:t>/</w:t>
            </w:r>
            <w:r w:rsidR="009C2641">
              <w:rPr>
                <w:rFonts w:asciiTheme="minorHAnsi" w:hAnsiTheme="minorHAnsi"/>
                <w:b/>
                <w:sz w:val="20"/>
                <w:szCs w:val="20"/>
              </w:rPr>
              <w:t>2</w:t>
            </w:r>
            <w:r w:rsidR="002F3763">
              <w:rPr>
                <w:rFonts w:asciiTheme="minorHAnsi" w:hAnsiTheme="minorHAnsi"/>
                <w:b/>
                <w:sz w:val="20"/>
                <w:szCs w:val="20"/>
              </w:rPr>
              <w:t>1</w:t>
            </w:r>
          </w:p>
        </w:tc>
      </w:tr>
      <w:tr w:rsidR="00ED3C89" w:rsidRPr="007776CB" w14:paraId="6E126C9B" w14:textId="77777777">
        <w:trPr>
          <w:jc w:val="center"/>
        </w:trPr>
        <w:tc>
          <w:tcPr>
            <w:tcW w:w="4230" w:type="dxa"/>
            <w:tcBorders>
              <w:top w:val="single" w:sz="4" w:space="0" w:color="auto"/>
              <w:bottom w:val="single" w:sz="4" w:space="0" w:color="auto"/>
            </w:tcBorders>
          </w:tcPr>
          <w:p w14:paraId="02F46E88" w14:textId="77777777" w:rsidR="00ED3C89" w:rsidRPr="007776CB" w:rsidRDefault="00ED3C89">
            <w:pPr>
              <w:spacing w:after="58"/>
              <w:rPr>
                <w:rFonts w:asciiTheme="minorHAnsi" w:hAnsiTheme="minorHAnsi"/>
                <w:sz w:val="20"/>
                <w:szCs w:val="20"/>
              </w:rPr>
            </w:pPr>
          </w:p>
        </w:tc>
        <w:tc>
          <w:tcPr>
            <w:tcW w:w="1620" w:type="dxa"/>
            <w:tcBorders>
              <w:top w:val="single" w:sz="4" w:space="0" w:color="auto"/>
              <w:bottom w:val="single" w:sz="4" w:space="0" w:color="auto"/>
            </w:tcBorders>
          </w:tcPr>
          <w:p w14:paraId="7641008A" w14:textId="77777777" w:rsidR="00ED3C89" w:rsidRPr="007776CB" w:rsidRDefault="00ED3C89" w:rsidP="00D40CB5">
            <w:pPr>
              <w:spacing w:after="58"/>
              <w:jc w:val="center"/>
              <w:rPr>
                <w:rFonts w:asciiTheme="minorHAnsi" w:hAnsiTheme="minorHAnsi"/>
                <w:sz w:val="20"/>
                <w:szCs w:val="20"/>
              </w:rPr>
            </w:pPr>
          </w:p>
        </w:tc>
        <w:tc>
          <w:tcPr>
            <w:tcW w:w="990" w:type="dxa"/>
            <w:tcBorders>
              <w:top w:val="single" w:sz="4" w:space="0" w:color="auto"/>
              <w:bottom w:val="single" w:sz="4" w:space="0" w:color="auto"/>
            </w:tcBorders>
          </w:tcPr>
          <w:p w14:paraId="36BEA3A0" w14:textId="77777777" w:rsidR="00ED3C89" w:rsidRPr="007776CB" w:rsidRDefault="00ED3C89">
            <w:pPr>
              <w:spacing w:after="58"/>
              <w:jc w:val="center"/>
              <w:rPr>
                <w:rFonts w:asciiTheme="minorHAnsi" w:hAnsiTheme="minorHAnsi"/>
                <w:sz w:val="20"/>
                <w:szCs w:val="20"/>
              </w:rPr>
            </w:pPr>
          </w:p>
        </w:tc>
        <w:tc>
          <w:tcPr>
            <w:tcW w:w="2160" w:type="dxa"/>
            <w:tcBorders>
              <w:top w:val="single" w:sz="4" w:space="0" w:color="auto"/>
              <w:bottom w:val="single" w:sz="4" w:space="0" w:color="auto"/>
            </w:tcBorders>
          </w:tcPr>
          <w:p w14:paraId="4A97F47C" w14:textId="77777777" w:rsidR="00ED3C89" w:rsidRPr="007776CB" w:rsidRDefault="00ED3C89">
            <w:pPr>
              <w:spacing w:after="58"/>
              <w:jc w:val="center"/>
              <w:rPr>
                <w:rFonts w:asciiTheme="minorHAnsi" w:hAnsiTheme="minorHAnsi"/>
                <w:sz w:val="20"/>
                <w:szCs w:val="20"/>
              </w:rPr>
            </w:pPr>
          </w:p>
        </w:tc>
        <w:tc>
          <w:tcPr>
            <w:tcW w:w="1800" w:type="dxa"/>
            <w:tcBorders>
              <w:top w:val="single" w:sz="4" w:space="0" w:color="auto"/>
              <w:bottom w:val="single" w:sz="4" w:space="0" w:color="auto"/>
            </w:tcBorders>
          </w:tcPr>
          <w:p w14:paraId="428B1E33" w14:textId="77777777" w:rsidR="00ED3C89" w:rsidRPr="007776CB" w:rsidRDefault="00ED3C89">
            <w:pPr>
              <w:spacing w:after="58"/>
              <w:jc w:val="center"/>
              <w:rPr>
                <w:rFonts w:asciiTheme="minorHAnsi" w:hAnsiTheme="minorHAnsi"/>
                <w:sz w:val="20"/>
                <w:szCs w:val="20"/>
              </w:rPr>
            </w:pPr>
          </w:p>
        </w:tc>
      </w:tr>
      <w:tr w:rsidR="00ED3C89" w:rsidRPr="007776CB" w14:paraId="29789A33" w14:textId="77777777">
        <w:trPr>
          <w:jc w:val="center"/>
        </w:trPr>
        <w:tc>
          <w:tcPr>
            <w:tcW w:w="4230" w:type="dxa"/>
            <w:tcBorders>
              <w:top w:val="single" w:sz="4" w:space="0" w:color="auto"/>
              <w:bottom w:val="single" w:sz="4" w:space="0" w:color="auto"/>
            </w:tcBorders>
          </w:tcPr>
          <w:p w14:paraId="53DD6D98" w14:textId="77777777" w:rsidR="00ED3C89" w:rsidRPr="007776CB" w:rsidRDefault="00ED3C89">
            <w:pPr>
              <w:spacing w:after="58"/>
              <w:rPr>
                <w:rFonts w:asciiTheme="minorHAnsi" w:hAnsiTheme="minorHAnsi"/>
                <w:sz w:val="20"/>
                <w:szCs w:val="20"/>
              </w:rPr>
            </w:pPr>
          </w:p>
        </w:tc>
        <w:tc>
          <w:tcPr>
            <w:tcW w:w="1620" w:type="dxa"/>
            <w:tcBorders>
              <w:top w:val="single" w:sz="4" w:space="0" w:color="auto"/>
              <w:bottom w:val="single" w:sz="4" w:space="0" w:color="auto"/>
            </w:tcBorders>
          </w:tcPr>
          <w:p w14:paraId="70C240A6" w14:textId="77777777" w:rsidR="00ED3C89" w:rsidRPr="007776CB" w:rsidRDefault="00ED3C89" w:rsidP="00D40CB5">
            <w:pPr>
              <w:spacing w:after="58"/>
              <w:jc w:val="center"/>
              <w:rPr>
                <w:rFonts w:asciiTheme="minorHAnsi" w:hAnsiTheme="minorHAnsi"/>
                <w:sz w:val="20"/>
                <w:szCs w:val="20"/>
              </w:rPr>
            </w:pPr>
          </w:p>
        </w:tc>
        <w:tc>
          <w:tcPr>
            <w:tcW w:w="990" w:type="dxa"/>
            <w:tcBorders>
              <w:top w:val="single" w:sz="4" w:space="0" w:color="auto"/>
              <w:bottom w:val="single" w:sz="4" w:space="0" w:color="auto"/>
            </w:tcBorders>
          </w:tcPr>
          <w:p w14:paraId="673717BD" w14:textId="77777777" w:rsidR="00ED3C89" w:rsidRPr="007776CB" w:rsidRDefault="00ED3C89">
            <w:pPr>
              <w:spacing w:after="58"/>
              <w:jc w:val="center"/>
              <w:rPr>
                <w:rFonts w:asciiTheme="minorHAnsi" w:hAnsiTheme="minorHAnsi"/>
                <w:sz w:val="20"/>
                <w:szCs w:val="20"/>
              </w:rPr>
            </w:pPr>
          </w:p>
        </w:tc>
        <w:tc>
          <w:tcPr>
            <w:tcW w:w="2160" w:type="dxa"/>
            <w:tcBorders>
              <w:top w:val="single" w:sz="4" w:space="0" w:color="auto"/>
              <w:bottom w:val="single" w:sz="4" w:space="0" w:color="auto"/>
            </w:tcBorders>
          </w:tcPr>
          <w:p w14:paraId="47969C2E" w14:textId="77777777" w:rsidR="00ED3C89" w:rsidRPr="007776CB" w:rsidRDefault="00ED3C89">
            <w:pPr>
              <w:spacing w:after="58"/>
              <w:jc w:val="center"/>
              <w:rPr>
                <w:rFonts w:asciiTheme="minorHAnsi" w:hAnsiTheme="minorHAnsi"/>
                <w:sz w:val="20"/>
                <w:szCs w:val="20"/>
              </w:rPr>
            </w:pPr>
          </w:p>
        </w:tc>
        <w:tc>
          <w:tcPr>
            <w:tcW w:w="1800" w:type="dxa"/>
            <w:tcBorders>
              <w:top w:val="single" w:sz="4" w:space="0" w:color="auto"/>
              <w:bottom w:val="single" w:sz="4" w:space="0" w:color="auto"/>
            </w:tcBorders>
          </w:tcPr>
          <w:p w14:paraId="77F2677A" w14:textId="77777777" w:rsidR="00ED3C89" w:rsidRPr="007776CB" w:rsidRDefault="00ED3C89">
            <w:pPr>
              <w:spacing w:after="58"/>
              <w:jc w:val="center"/>
              <w:rPr>
                <w:rFonts w:asciiTheme="minorHAnsi" w:hAnsiTheme="minorHAnsi"/>
                <w:sz w:val="20"/>
                <w:szCs w:val="20"/>
              </w:rPr>
            </w:pPr>
          </w:p>
        </w:tc>
      </w:tr>
      <w:tr w:rsidR="00ED3C89" w:rsidRPr="007776CB" w14:paraId="74EC8068" w14:textId="77777777">
        <w:trPr>
          <w:jc w:val="center"/>
        </w:trPr>
        <w:tc>
          <w:tcPr>
            <w:tcW w:w="4230" w:type="dxa"/>
            <w:tcBorders>
              <w:top w:val="single" w:sz="4" w:space="0" w:color="auto"/>
              <w:bottom w:val="single" w:sz="4" w:space="0" w:color="auto"/>
            </w:tcBorders>
          </w:tcPr>
          <w:p w14:paraId="12C05924" w14:textId="77777777" w:rsidR="00ED3C89" w:rsidRPr="007776CB" w:rsidRDefault="00ED3C89">
            <w:pPr>
              <w:spacing w:line="120" w:lineRule="exact"/>
              <w:rPr>
                <w:rFonts w:asciiTheme="minorHAnsi" w:hAnsiTheme="minorHAnsi"/>
                <w:sz w:val="20"/>
                <w:szCs w:val="20"/>
              </w:rPr>
            </w:pPr>
          </w:p>
          <w:p w14:paraId="78287FE8" w14:textId="77777777" w:rsidR="00ED3C89" w:rsidRPr="007776CB" w:rsidRDefault="00ED3C89">
            <w:pPr>
              <w:spacing w:after="58"/>
              <w:rPr>
                <w:rFonts w:asciiTheme="minorHAnsi" w:hAnsiTheme="minorHAnsi"/>
                <w:sz w:val="20"/>
                <w:szCs w:val="20"/>
              </w:rPr>
            </w:pPr>
          </w:p>
        </w:tc>
        <w:tc>
          <w:tcPr>
            <w:tcW w:w="1620" w:type="dxa"/>
            <w:tcBorders>
              <w:top w:val="single" w:sz="4" w:space="0" w:color="auto"/>
              <w:bottom w:val="single" w:sz="4" w:space="0" w:color="auto"/>
            </w:tcBorders>
          </w:tcPr>
          <w:p w14:paraId="44BFF293" w14:textId="77777777" w:rsidR="00ED3C89" w:rsidRPr="007776CB" w:rsidRDefault="00ED3C89">
            <w:pPr>
              <w:spacing w:line="120" w:lineRule="exact"/>
              <w:rPr>
                <w:rFonts w:asciiTheme="minorHAnsi" w:hAnsiTheme="minorHAnsi"/>
                <w:sz w:val="20"/>
                <w:szCs w:val="20"/>
              </w:rPr>
            </w:pPr>
          </w:p>
          <w:p w14:paraId="12C9BEA8" w14:textId="77777777" w:rsidR="00ED3C89" w:rsidRPr="007776CB" w:rsidRDefault="00ED3C89">
            <w:pPr>
              <w:spacing w:after="58"/>
              <w:jc w:val="right"/>
              <w:rPr>
                <w:rFonts w:asciiTheme="minorHAnsi" w:hAnsiTheme="minorHAnsi"/>
                <w:sz w:val="20"/>
                <w:szCs w:val="20"/>
              </w:rPr>
            </w:pPr>
          </w:p>
        </w:tc>
        <w:tc>
          <w:tcPr>
            <w:tcW w:w="990" w:type="dxa"/>
            <w:tcBorders>
              <w:top w:val="single" w:sz="4" w:space="0" w:color="auto"/>
              <w:bottom w:val="single" w:sz="4" w:space="0" w:color="auto"/>
            </w:tcBorders>
          </w:tcPr>
          <w:p w14:paraId="60A3F0EC" w14:textId="77777777" w:rsidR="00ED3C89" w:rsidRPr="007776CB" w:rsidRDefault="00ED3C89">
            <w:pPr>
              <w:spacing w:line="120" w:lineRule="exact"/>
              <w:rPr>
                <w:rFonts w:asciiTheme="minorHAnsi" w:hAnsiTheme="minorHAnsi"/>
                <w:sz w:val="20"/>
                <w:szCs w:val="20"/>
              </w:rPr>
            </w:pPr>
          </w:p>
          <w:p w14:paraId="0C5E68ED" w14:textId="77777777" w:rsidR="00ED3C89" w:rsidRPr="007776CB" w:rsidRDefault="00ED3C89">
            <w:pPr>
              <w:spacing w:after="58"/>
              <w:jc w:val="center"/>
              <w:rPr>
                <w:rFonts w:asciiTheme="minorHAnsi" w:hAnsiTheme="minorHAnsi"/>
                <w:sz w:val="20"/>
                <w:szCs w:val="20"/>
              </w:rPr>
            </w:pPr>
          </w:p>
        </w:tc>
        <w:tc>
          <w:tcPr>
            <w:tcW w:w="2160" w:type="dxa"/>
            <w:tcBorders>
              <w:top w:val="single" w:sz="4" w:space="0" w:color="auto"/>
              <w:bottom w:val="single" w:sz="4" w:space="0" w:color="auto"/>
            </w:tcBorders>
          </w:tcPr>
          <w:p w14:paraId="1CEC01C0" w14:textId="77777777" w:rsidR="00ED3C89" w:rsidRPr="007776CB" w:rsidRDefault="00ED3C89">
            <w:pPr>
              <w:spacing w:line="120" w:lineRule="exact"/>
              <w:rPr>
                <w:rFonts w:asciiTheme="minorHAnsi" w:hAnsiTheme="minorHAnsi"/>
                <w:sz w:val="20"/>
                <w:szCs w:val="20"/>
              </w:rPr>
            </w:pPr>
          </w:p>
          <w:p w14:paraId="250BD853" w14:textId="77777777" w:rsidR="00ED3C89" w:rsidRPr="007776CB" w:rsidRDefault="00ED3C89">
            <w:pPr>
              <w:spacing w:after="58"/>
              <w:jc w:val="center"/>
              <w:rPr>
                <w:rFonts w:asciiTheme="minorHAnsi" w:hAnsiTheme="minorHAnsi"/>
                <w:sz w:val="20"/>
                <w:szCs w:val="20"/>
              </w:rPr>
            </w:pPr>
          </w:p>
        </w:tc>
        <w:tc>
          <w:tcPr>
            <w:tcW w:w="1800" w:type="dxa"/>
            <w:tcBorders>
              <w:top w:val="single" w:sz="4" w:space="0" w:color="auto"/>
              <w:bottom w:val="single" w:sz="4" w:space="0" w:color="auto"/>
            </w:tcBorders>
          </w:tcPr>
          <w:p w14:paraId="5276BD1F" w14:textId="77777777" w:rsidR="00ED3C89" w:rsidRPr="007776CB" w:rsidRDefault="00ED3C89">
            <w:pPr>
              <w:spacing w:line="120" w:lineRule="exact"/>
              <w:rPr>
                <w:rFonts w:asciiTheme="minorHAnsi" w:hAnsiTheme="minorHAnsi"/>
                <w:sz w:val="20"/>
                <w:szCs w:val="20"/>
              </w:rPr>
            </w:pPr>
          </w:p>
          <w:p w14:paraId="3042275A" w14:textId="77777777" w:rsidR="00ED3C89" w:rsidRPr="007776CB" w:rsidRDefault="00ED3C89">
            <w:pPr>
              <w:spacing w:after="58"/>
              <w:jc w:val="center"/>
              <w:rPr>
                <w:rFonts w:asciiTheme="minorHAnsi" w:hAnsiTheme="minorHAnsi"/>
                <w:sz w:val="20"/>
                <w:szCs w:val="20"/>
              </w:rPr>
            </w:pPr>
          </w:p>
        </w:tc>
      </w:tr>
      <w:tr w:rsidR="00ED3C89" w:rsidRPr="007776CB" w14:paraId="05506FDF" w14:textId="77777777">
        <w:trPr>
          <w:trHeight w:hRule="exact" w:val="439"/>
          <w:jc w:val="center"/>
        </w:trPr>
        <w:tc>
          <w:tcPr>
            <w:tcW w:w="4230" w:type="dxa"/>
            <w:tcBorders>
              <w:top w:val="single" w:sz="4" w:space="0" w:color="auto"/>
              <w:bottom w:val="single" w:sz="4" w:space="0" w:color="auto"/>
            </w:tcBorders>
          </w:tcPr>
          <w:p w14:paraId="30071862" w14:textId="77777777" w:rsidR="00ED3C89" w:rsidRPr="007776CB" w:rsidRDefault="00ED3C89">
            <w:pPr>
              <w:spacing w:line="120" w:lineRule="exact"/>
              <w:rPr>
                <w:rFonts w:asciiTheme="minorHAnsi" w:hAnsiTheme="minorHAnsi"/>
                <w:sz w:val="20"/>
                <w:szCs w:val="20"/>
              </w:rPr>
            </w:pPr>
          </w:p>
          <w:p w14:paraId="1B3F3228" w14:textId="77777777" w:rsidR="00ED3C89" w:rsidRPr="007776CB" w:rsidRDefault="00ED3C89">
            <w:pPr>
              <w:spacing w:after="58"/>
              <w:rPr>
                <w:rFonts w:asciiTheme="minorHAnsi" w:hAnsiTheme="minorHAnsi"/>
                <w:sz w:val="20"/>
                <w:szCs w:val="20"/>
              </w:rPr>
            </w:pPr>
          </w:p>
        </w:tc>
        <w:tc>
          <w:tcPr>
            <w:tcW w:w="1620" w:type="dxa"/>
            <w:tcBorders>
              <w:top w:val="single" w:sz="4" w:space="0" w:color="auto"/>
              <w:bottom w:val="single" w:sz="4" w:space="0" w:color="auto"/>
            </w:tcBorders>
          </w:tcPr>
          <w:p w14:paraId="6273F81A" w14:textId="77777777" w:rsidR="00ED3C89" w:rsidRPr="007776CB" w:rsidRDefault="00ED3C89">
            <w:pPr>
              <w:spacing w:line="120" w:lineRule="exact"/>
              <w:rPr>
                <w:rFonts w:asciiTheme="minorHAnsi" w:hAnsiTheme="minorHAnsi"/>
                <w:sz w:val="20"/>
                <w:szCs w:val="20"/>
              </w:rPr>
            </w:pPr>
          </w:p>
          <w:p w14:paraId="1601F9E7" w14:textId="77777777" w:rsidR="00ED3C89" w:rsidRPr="007776CB" w:rsidRDefault="00ED3C89">
            <w:pPr>
              <w:spacing w:after="58"/>
              <w:jc w:val="right"/>
              <w:rPr>
                <w:rFonts w:asciiTheme="minorHAnsi" w:hAnsiTheme="minorHAnsi"/>
                <w:sz w:val="20"/>
                <w:szCs w:val="20"/>
              </w:rPr>
            </w:pPr>
          </w:p>
        </w:tc>
        <w:tc>
          <w:tcPr>
            <w:tcW w:w="990" w:type="dxa"/>
            <w:tcBorders>
              <w:top w:val="single" w:sz="4" w:space="0" w:color="auto"/>
              <w:bottom w:val="single" w:sz="4" w:space="0" w:color="auto"/>
            </w:tcBorders>
          </w:tcPr>
          <w:p w14:paraId="64DCE171" w14:textId="77777777" w:rsidR="00ED3C89" w:rsidRPr="007776CB" w:rsidRDefault="00ED3C89">
            <w:pPr>
              <w:spacing w:line="120" w:lineRule="exact"/>
              <w:rPr>
                <w:rFonts w:asciiTheme="minorHAnsi" w:hAnsiTheme="minorHAnsi"/>
                <w:sz w:val="20"/>
                <w:szCs w:val="20"/>
              </w:rPr>
            </w:pPr>
          </w:p>
          <w:p w14:paraId="08C193AE" w14:textId="77777777" w:rsidR="00ED3C89" w:rsidRPr="007776CB" w:rsidRDefault="00ED3C89">
            <w:pPr>
              <w:spacing w:after="58"/>
              <w:jc w:val="center"/>
              <w:rPr>
                <w:rFonts w:asciiTheme="minorHAnsi" w:hAnsiTheme="minorHAnsi"/>
                <w:sz w:val="20"/>
                <w:szCs w:val="20"/>
              </w:rPr>
            </w:pPr>
          </w:p>
        </w:tc>
        <w:tc>
          <w:tcPr>
            <w:tcW w:w="2160" w:type="dxa"/>
            <w:tcBorders>
              <w:top w:val="single" w:sz="4" w:space="0" w:color="auto"/>
              <w:bottom w:val="single" w:sz="4" w:space="0" w:color="auto"/>
            </w:tcBorders>
          </w:tcPr>
          <w:p w14:paraId="054B35B5" w14:textId="77777777" w:rsidR="00ED3C89" w:rsidRPr="007776CB" w:rsidRDefault="00ED3C89">
            <w:pPr>
              <w:spacing w:line="120" w:lineRule="exact"/>
              <w:rPr>
                <w:rFonts w:asciiTheme="minorHAnsi" w:hAnsiTheme="minorHAnsi"/>
                <w:sz w:val="20"/>
                <w:szCs w:val="20"/>
              </w:rPr>
            </w:pPr>
          </w:p>
          <w:p w14:paraId="31581CC6" w14:textId="77777777" w:rsidR="00ED3C89" w:rsidRPr="007776CB" w:rsidRDefault="00ED3C89">
            <w:pPr>
              <w:spacing w:after="58"/>
              <w:jc w:val="center"/>
              <w:rPr>
                <w:rFonts w:asciiTheme="minorHAnsi" w:hAnsiTheme="minorHAnsi"/>
                <w:sz w:val="20"/>
                <w:szCs w:val="20"/>
              </w:rPr>
            </w:pPr>
          </w:p>
        </w:tc>
        <w:tc>
          <w:tcPr>
            <w:tcW w:w="1800" w:type="dxa"/>
            <w:tcBorders>
              <w:top w:val="single" w:sz="4" w:space="0" w:color="auto"/>
              <w:bottom w:val="single" w:sz="4" w:space="0" w:color="auto"/>
            </w:tcBorders>
          </w:tcPr>
          <w:p w14:paraId="1C549E5D" w14:textId="77777777" w:rsidR="00ED3C89" w:rsidRPr="007776CB" w:rsidRDefault="00ED3C89">
            <w:pPr>
              <w:spacing w:line="120" w:lineRule="exact"/>
              <w:rPr>
                <w:rFonts w:asciiTheme="minorHAnsi" w:hAnsiTheme="minorHAnsi"/>
                <w:sz w:val="20"/>
                <w:szCs w:val="20"/>
              </w:rPr>
            </w:pPr>
          </w:p>
          <w:p w14:paraId="754C25BB" w14:textId="77777777" w:rsidR="00ED3C89" w:rsidRPr="007776CB" w:rsidRDefault="00ED3C89">
            <w:pPr>
              <w:spacing w:after="58"/>
              <w:jc w:val="center"/>
              <w:rPr>
                <w:rFonts w:asciiTheme="minorHAnsi" w:hAnsiTheme="minorHAnsi"/>
                <w:sz w:val="20"/>
                <w:szCs w:val="20"/>
              </w:rPr>
            </w:pPr>
          </w:p>
        </w:tc>
      </w:tr>
      <w:tr w:rsidR="00ED3C89" w:rsidRPr="007776CB" w14:paraId="4D03E23E" w14:textId="77777777">
        <w:trPr>
          <w:jc w:val="center"/>
        </w:trPr>
        <w:tc>
          <w:tcPr>
            <w:tcW w:w="4230" w:type="dxa"/>
            <w:tcBorders>
              <w:top w:val="single" w:sz="4" w:space="0" w:color="auto"/>
              <w:bottom w:val="single" w:sz="4" w:space="0" w:color="auto"/>
            </w:tcBorders>
          </w:tcPr>
          <w:p w14:paraId="79E07814" w14:textId="77777777" w:rsidR="00ED3C89" w:rsidRPr="007776CB" w:rsidRDefault="00ED3C89">
            <w:pPr>
              <w:spacing w:line="120" w:lineRule="exact"/>
              <w:rPr>
                <w:rFonts w:asciiTheme="minorHAnsi" w:hAnsiTheme="minorHAnsi"/>
                <w:sz w:val="20"/>
                <w:szCs w:val="20"/>
              </w:rPr>
            </w:pPr>
          </w:p>
          <w:p w14:paraId="336B8EB4" w14:textId="77777777" w:rsidR="00ED3C89" w:rsidRPr="007776CB" w:rsidRDefault="00ED3C89">
            <w:pPr>
              <w:spacing w:after="58"/>
              <w:rPr>
                <w:rFonts w:asciiTheme="minorHAnsi" w:hAnsiTheme="minorHAnsi"/>
                <w:sz w:val="20"/>
                <w:szCs w:val="20"/>
              </w:rPr>
            </w:pPr>
          </w:p>
        </w:tc>
        <w:tc>
          <w:tcPr>
            <w:tcW w:w="1620" w:type="dxa"/>
            <w:tcBorders>
              <w:top w:val="single" w:sz="4" w:space="0" w:color="auto"/>
              <w:bottom w:val="single" w:sz="4" w:space="0" w:color="auto"/>
            </w:tcBorders>
          </w:tcPr>
          <w:p w14:paraId="404E578C" w14:textId="77777777" w:rsidR="00ED3C89" w:rsidRPr="007776CB" w:rsidRDefault="00ED3C89">
            <w:pPr>
              <w:spacing w:line="120" w:lineRule="exact"/>
              <w:rPr>
                <w:rFonts w:asciiTheme="minorHAnsi" w:hAnsiTheme="minorHAnsi"/>
                <w:sz w:val="20"/>
                <w:szCs w:val="20"/>
              </w:rPr>
            </w:pPr>
          </w:p>
          <w:p w14:paraId="18816CA1" w14:textId="77777777" w:rsidR="00ED3C89" w:rsidRPr="007776CB" w:rsidRDefault="00ED3C89">
            <w:pPr>
              <w:spacing w:after="58"/>
              <w:jc w:val="right"/>
              <w:rPr>
                <w:rFonts w:asciiTheme="minorHAnsi" w:hAnsiTheme="minorHAnsi"/>
                <w:sz w:val="20"/>
                <w:szCs w:val="20"/>
              </w:rPr>
            </w:pPr>
          </w:p>
        </w:tc>
        <w:tc>
          <w:tcPr>
            <w:tcW w:w="990" w:type="dxa"/>
            <w:tcBorders>
              <w:top w:val="single" w:sz="4" w:space="0" w:color="auto"/>
              <w:bottom w:val="single" w:sz="4" w:space="0" w:color="auto"/>
            </w:tcBorders>
          </w:tcPr>
          <w:p w14:paraId="38311D01" w14:textId="77777777" w:rsidR="00ED3C89" w:rsidRPr="007776CB" w:rsidRDefault="00ED3C89">
            <w:pPr>
              <w:spacing w:line="120" w:lineRule="exact"/>
              <w:rPr>
                <w:rFonts w:asciiTheme="minorHAnsi" w:hAnsiTheme="minorHAnsi"/>
                <w:sz w:val="20"/>
                <w:szCs w:val="20"/>
              </w:rPr>
            </w:pPr>
          </w:p>
          <w:p w14:paraId="4F3271E6" w14:textId="77777777" w:rsidR="00ED3C89" w:rsidRPr="007776CB" w:rsidRDefault="00ED3C89">
            <w:pPr>
              <w:spacing w:after="58"/>
              <w:jc w:val="center"/>
              <w:rPr>
                <w:rFonts w:asciiTheme="minorHAnsi" w:hAnsiTheme="minorHAnsi"/>
                <w:sz w:val="20"/>
                <w:szCs w:val="20"/>
              </w:rPr>
            </w:pPr>
          </w:p>
        </w:tc>
        <w:tc>
          <w:tcPr>
            <w:tcW w:w="2160" w:type="dxa"/>
            <w:tcBorders>
              <w:top w:val="single" w:sz="4" w:space="0" w:color="auto"/>
              <w:bottom w:val="single" w:sz="4" w:space="0" w:color="auto"/>
            </w:tcBorders>
          </w:tcPr>
          <w:p w14:paraId="5D4869C8" w14:textId="77777777" w:rsidR="00ED3C89" w:rsidRPr="007776CB" w:rsidRDefault="00ED3C89">
            <w:pPr>
              <w:spacing w:line="120" w:lineRule="exact"/>
              <w:rPr>
                <w:rFonts w:asciiTheme="minorHAnsi" w:hAnsiTheme="minorHAnsi"/>
                <w:sz w:val="20"/>
                <w:szCs w:val="20"/>
              </w:rPr>
            </w:pPr>
          </w:p>
          <w:p w14:paraId="3E0F06B5" w14:textId="77777777" w:rsidR="00ED3C89" w:rsidRPr="007776CB" w:rsidRDefault="00ED3C89">
            <w:pPr>
              <w:spacing w:after="58"/>
              <w:jc w:val="center"/>
              <w:rPr>
                <w:rFonts w:asciiTheme="minorHAnsi" w:hAnsiTheme="minorHAnsi"/>
                <w:sz w:val="20"/>
                <w:szCs w:val="20"/>
              </w:rPr>
            </w:pPr>
          </w:p>
        </w:tc>
        <w:tc>
          <w:tcPr>
            <w:tcW w:w="1800" w:type="dxa"/>
            <w:tcBorders>
              <w:top w:val="single" w:sz="4" w:space="0" w:color="auto"/>
              <w:bottom w:val="single" w:sz="4" w:space="0" w:color="auto"/>
            </w:tcBorders>
          </w:tcPr>
          <w:p w14:paraId="61811A8E" w14:textId="77777777" w:rsidR="00ED3C89" w:rsidRPr="007776CB" w:rsidRDefault="00ED3C89">
            <w:pPr>
              <w:spacing w:line="120" w:lineRule="exact"/>
              <w:rPr>
                <w:rFonts w:asciiTheme="minorHAnsi" w:hAnsiTheme="minorHAnsi"/>
                <w:sz w:val="20"/>
                <w:szCs w:val="20"/>
              </w:rPr>
            </w:pPr>
          </w:p>
          <w:p w14:paraId="30E49A65" w14:textId="77777777" w:rsidR="00ED3C89" w:rsidRPr="007776CB" w:rsidRDefault="00ED3C89">
            <w:pPr>
              <w:spacing w:after="58"/>
              <w:jc w:val="center"/>
              <w:rPr>
                <w:rFonts w:asciiTheme="minorHAnsi" w:hAnsiTheme="minorHAnsi"/>
                <w:sz w:val="20"/>
                <w:szCs w:val="20"/>
              </w:rPr>
            </w:pPr>
          </w:p>
        </w:tc>
      </w:tr>
      <w:tr w:rsidR="00ED3C89" w:rsidRPr="007776CB" w14:paraId="397C8CB8" w14:textId="77777777">
        <w:trPr>
          <w:jc w:val="center"/>
        </w:trPr>
        <w:tc>
          <w:tcPr>
            <w:tcW w:w="4230" w:type="dxa"/>
            <w:tcBorders>
              <w:top w:val="single" w:sz="4" w:space="0" w:color="auto"/>
              <w:bottom w:val="single" w:sz="4" w:space="0" w:color="auto"/>
            </w:tcBorders>
          </w:tcPr>
          <w:p w14:paraId="290B3E4A" w14:textId="77777777" w:rsidR="00ED3C89" w:rsidRPr="007776CB" w:rsidRDefault="00ED3C89">
            <w:pPr>
              <w:spacing w:line="120" w:lineRule="exact"/>
              <w:rPr>
                <w:rFonts w:asciiTheme="minorHAnsi" w:hAnsiTheme="minorHAnsi"/>
                <w:sz w:val="20"/>
                <w:szCs w:val="20"/>
              </w:rPr>
            </w:pPr>
          </w:p>
          <w:p w14:paraId="2F616796" w14:textId="77777777" w:rsidR="00ED3C89" w:rsidRPr="007776CB" w:rsidRDefault="00ED3C89">
            <w:pPr>
              <w:spacing w:after="58"/>
              <w:rPr>
                <w:rFonts w:asciiTheme="minorHAnsi" w:hAnsiTheme="minorHAnsi"/>
                <w:sz w:val="20"/>
                <w:szCs w:val="20"/>
              </w:rPr>
            </w:pPr>
          </w:p>
        </w:tc>
        <w:tc>
          <w:tcPr>
            <w:tcW w:w="1620" w:type="dxa"/>
            <w:tcBorders>
              <w:top w:val="single" w:sz="4" w:space="0" w:color="auto"/>
              <w:bottom w:val="single" w:sz="4" w:space="0" w:color="auto"/>
            </w:tcBorders>
          </w:tcPr>
          <w:p w14:paraId="46CFC301" w14:textId="77777777" w:rsidR="00ED3C89" w:rsidRPr="007776CB" w:rsidRDefault="00ED3C89">
            <w:pPr>
              <w:spacing w:line="120" w:lineRule="exact"/>
              <w:rPr>
                <w:rFonts w:asciiTheme="minorHAnsi" w:hAnsiTheme="minorHAnsi"/>
                <w:sz w:val="20"/>
                <w:szCs w:val="20"/>
              </w:rPr>
            </w:pPr>
          </w:p>
          <w:p w14:paraId="2B78CB37" w14:textId="77777777" w:rsidR="00ED3C89" w:rsidRPr="007776CB" w:rsidRDefault="00ED3C89">
            <w:pPr>
              <w:spacing w:after="58"/>
              <w:jc w:val="right"/>
              <w:rPr>
                <w:rFonts w:asciiTheme="minorHAnsi" w:hAnsiTheme="minorHAnsi"/>
                <w:sz w:val="20"/>
                <w:szCs w:val="20"/>
              </w:rPr>
            </w:pPr>
          </w:p>
        </w:tc>
        <w:tc>
          <w:tcPr>
            <w:tcW w:w="990" w:type="dxa"/>
            <w:tcBorders>
              <w:top w:val="single" w:sz="4" w:space="0" w:color="auto"/>
              <w:bottom w:val="single" w:sz="4" w:space="0" w:color="auto"/>
            </w:tcBorders>
          </w:tcPr>
          <w:p w14:paraId="5418CC41" w14:textId="77777777" w:rsidR="00ED3C89" w:rsidRPr="007776CB" w:rsidRDefault="00ED3C89">
            <w:pPr>
              <w:spacing w:line="120" w:lineRule="exact"/>
              <w:rPr>
                <w:rFonts w:asciiTheme="minorHAnsi" w:hAnsiTheme="minorHAnsi"/>
                <w:sz w:val="20"/>
                <w:szCs w:val="20"/>
              </w:rPr>
            </w:pPr>
          </w:p>
          <w:p w14:paraId="5660BA32" w14:textId="77777777" w:rsidR="00ED3C89" w:rsidRPr="007776CB" w:rsidRDefault="00ED3C89">
            <w:pPr>
              <w:spacing w:after="58"/>
              <w:jc w:val="center"/>
              <w:rPr>
                <w:rFonts w:asciiTheme="minorHAnsi" w:hAnsiTheme="minorHAnsi"/>
                <w:sz w:val="20"/>
                <w:szCs w:val="20"/>
              </w:rPr>
            </w:pPr>
          </w:p>
        </w:tc>
        <w:tc>
          <w:tcPr>
            <w:tcW w:w="2160" w:type="dxa"/>
            <w:tcBorders>
              <w:top w:val="single" w:sz="4" w:space="0" w:color="auto"/>
              <w:bottom w:val="single" w:sz="4" w:space="0" w:color="auto"/>
            </w:tcBorders>
          </w:tcPr>
          <w:p w14:paraId="57D3EF2C" w14:textId="77777777" w:rsidR="00ED3C89" w:rsidRPr="007776CB" w:rsidRDefault="00ED3C89">
            <w:pPr>
              <w:spacing w:line="120" w:lineRule="exact"/>
              <w:rPr>
                <w:rFonts w:asciiTheme="minorHAnsi" w:hAnsiTheme="minorHAnsi"/>
                <w:sz w:val="20"/>
                <w:szCs w:val="20"/>
              </w:rPr>
            </w:pPr>
          </w:p>
          <w:p w14:paraId="788B511C" w14:textId="77777777" w:rsidR="00ED3C89" w:rsidRPr="007776CB" w:rsidRDefault="00ED3C89">
            <w:pPr>
              <w:spacing w:after="58"/>
              <w:jc w:val="center"/>
              <w:rPr>
                <w:rFonts w:asciiTheme="minorHAnsi" w:hAnsiTheme="minorHAnsi"/>
                <w:sz w:val="20"/>
                <w:szCs w:val="20"/>
              </w:rPr>
            </w:pPr>
          </w:p>
        </w:tc>
        <w:tc>
          <w:tcPr>
            <w:tcW w:w="1800" w:type="dxa"/>
            <w:tcBorders>
              <w:top w:val="single" w:sz="4" w:space="0" w:color="auto"/>
              <w:bottom w:val="single" w:sz="4" w:space="0" w:color="auto"/>
            </w:tcBorders>
          </w:tcPr>
          <w:p w14:paraId="13B38F1E" w14:textId="77777777" w:rsidR="00ED3C89" w:rsidRPr="007776CB" w:rsidRDefault="00ED3C89">
            <w:pPr>
              <w:spacing w:line="120" w:lineRule="exact"/>
              <w:rPr>
                <w:rFonts w:asciiTheme="minorHAnsi" w:hAnsiTheme="minorHAnsi"/>
                <w:sz w:val="20"/>
                <w:szCs w:val="20"/>
              </w:rPr>
            </w:pPr>
          </w:p>
          <w:p w14:paraId="6A8633C2" w14:textId="77777777" w:rsidR="00ED3C89" w:rsidRPr="007776CB" w:rsidRDefault="00ED3C89">
            <w:pPr>
              <w:spacing w:after="58"/>
              <w:jc w:val="center"/>
              <w:rPr>
                <w:rFonts w:asciiTheme="minorHAnsi" w:hAnsiTheme="minorHAnsi"/>
                <w:sz w:val="20"/>
                <w:szCs w:val="20"/>
              </w:rPr>
            </w:pPr>
          </w:p>
        </w:tc>
      </w:tr>
      <w:tr w:rsidR="00ED3C89" w:rsidRPr="007776CB" w14:paraId="000D04D6" w14:textId="77777777">
        <w:trPr>
          <w:trHeight w:hRule="exact" w:val="424"/>
          <w:jc w:val="center"/>
        </w:trPr>
        <w:tc>
          <w:tcPr>
            <w:tcW w:w="4230" w:type="dxa"/>
            <w:tcBorders>
              <w:top w:val="single" w:sz="4" w:space="0" w:color="auto"/>
              <w:bottom w:val="double" w:sz="12" w:space="0" w:color="000000"/>
            </w:tcBorders>
          </w:tcPr>
          <w:p w14:paraId="7A2F3041" w14:textId="77777777" w:rsidR="00ED3C89" w:rsidRPr="007776CB" w:rsidRDefault="00ED3C89">
            <w:pPr>
              <w:spacing w:line="120" w:lineRule="exact"/>
              <w:rPr>
                <w:rFonts w:asciiTheme="minorHAnsi" w:hAnsiTheme="minorHAnsi"/>
                <w:sz w:val="20"/>
                <w:szCs w:val="20"/>
              </w:rPr>
            </w:pPr>
          </w:p>
          <w:p w14:paraId="7F5B1D67" w14:textId="77777777" w:rsidR="00ED3C89" w:rsidRPr="007776CB" w:rsidRDefault="00ED3C89">
            <w:pPr>
              <w:spacing w:after="58"/>
              <w:rPr>
                <w:rFonts w:asciiTheme="minorHAnsi" w:hAnsiTheme="minorHAnsi"/>
                <w:sz w:val="20"/>
                <w:szCs w:val="20"/>
              </w:rPr>
            </w:pPr>
          </w:p>
        </w:tc>
        <w:tc>
          <w:tcPr>
            <w:tcW w:w="1620" w:type="dxa"/>
            <w:tcBorders>
              <w:top w:val="single" w:sz="4" w:space="0" w:color="auto"/>
              <w:bottom w:val="double" w:sz="12" w:space="0" w:color="000000"/>
            </w:tcBorders>
          </w:tcPr>
          <w:p w14:paraId="6583F8EB" w14:textId="77777777" w:rsidR="00ED3C89" w:rsidRPr="007776CB" w:rsidRDefault="00ED3C89">
            <w:pPr>
              <w:spacing w:line="120" w:lineRule="exact"/>
              <w:rPr>
                <w:rFonts w:asciiTheme="minorHAnsi" w:hAnsiTheme="minorHAnsi"/>
                <w:sz w:val="20"/>
                <w:szCs w:val="20"/>
              </w:rPr>
            </w:pPr>
          </w:p>
          <w:p w14:paraId="12F13CFF" w14:textId="77777777" w:rsidR="00ED3C89" w:rsidRPr="007776CB" w:rsidRDefault="00ED3C89">
            <w:pPr>
              <w:spacing w:after="58"/>
              <w:jc w:val="right"/>
              <w:rPr>
                <w:rFonts w:asciiTheme="minorHAnsi" w:hAnsiTheme="minorHAnsi"/>
                <w:sz w:val="20"/>
                <w:szCs w:val="20"/>
              </w:rPr>
            </w:pPr>
          </w:p>
        </w:tc>
        <w:tc>
          <w:tcPr>
            <w:tcW w:w="990" w:type="dxa"/>
            <w:tcBorders>
              <w:top w:val="single" w:sz="4" w:space="0" w:color="auto"/>
              <w:bottom w:val="double" w:sz="12" w:space="0" w:color="000000"/>
            </w:tcBorders>
          </w:tcPr>
          <w:p w14:paraId="4BBDAC26" w14:textId="77777777" w:rsidR="00ED3C89" w:rsidRPr="007776CB" w:rsidRDefault="00ED3C89">
            <w:pPr>
              <w:spacing w:line="120" w:lineRule="exact"/>
              <w:rPr>
                <w:rFonts w:asciiTheme="minorHAnsi" w:hAnsiTheme="minorHAnsi"/>
                <w:sz w:val="20"/>
                <w:szCs w:val="20"/>
              </w:rPr>
            </w:pPr>
          </w:p>
          <w:p w14:paraId="4681F968" w14:textId="77777777" w:rsidR="00ED3C89" w:rsidRPr="007776CB" w:rsidRDefault="00ED3C89">
            <w:pPr>
              <w:spacing w:after="58"/>
              <w:jc w:val="center"/>
              <w:rPr>
                <w:rFonts w:asciiTheme="minorHAnsi" w:hAnsiTheme="minorHAnsi"/>
                <w:sz w:val="20"/>
                <w:szCs w:val="20"/>
              </w:rPr>
            </w:pPr>
          </w:p>
        </w:tc>
        <w:tc>
          <w:tcPr>
            <w:tcW w:w="2160" w:type="dxa"/>
            <w:tcBorders>
              <w:top w:val="single" w:sz="4" w:space="0" w:color="auto"/>
              <w:bottom w:val="double" w:sz="12" w:space="0" w:color="000000"/>
            </w:tcBorders>
          </w:tcPr>
          <w:p w14:paraId="0349EF30" w14:textId="77777777" w:rsidR="00ED3C89" w:rsidRPr="007776CB" w:rsidRDefault="00ED3C89">
            <w:pPr>
              <w:spacing w:line="120" w:lineRule="exact"/>
              <w:rPr>
                <w:rFonts w:asciiTheme="minorHAnsi" w:hAnsiTheme="minorHAnsi"/>
                <w:sz w:val="20"/>
                <w:szCs w:val="20"/>
              </w:rPr>
            </w:pPr>
          </w:p>
          <w:p w14:paraId="4669C733" w14:textId="77777777" w:rsidR="00ED3C89" w:rsidRPr="007776CB" w:rsidRDefault="00ED3C89">
            <w:pPr>
              <w:spacing w:after="58"/>
              <w:jc w:val="center"/>
              <w:rPr>
                <w:rFonts w:asciiTheme="minorHAnsi" w:hAnsiTheme="minorHAnsi"/>
                <w:sz w:val="20"/>
                <w:szCs w:val="20"/>
              </w:rPr>
            </w:pPr>
          </w:p>
        </w:tc>
        <w:tc>
          <w:tcPr>
            <w:tcW w:w="1800" w:type="dxa"/>
            <w:tcBorders>
              <w:top w:val="single" w:sz="4" w:space="0" w:color="auto"/>
              <w:bottom w:val="double" w:sz="12" w:space="0" w:color="000000"/>
            </w:tcBorders>
          </w:tcPr>
          <w:p w14:paraId="630BC34C" w14:textId="77777777" w:rsidR="00ED3C89" w:rsidRPr="007776CB" w:rsidRDefault="00ED3C89">
            <w:pPr>
              <w:spacing w:line="120" w:lineRule="exact"/>
              <w:rPr>
                <w:rFonts w:asciiTheme="minorHAnsi" w:hAnsiTheme="minorHAnsi"/>
                <w:sz w:val="20"/>
                <w:szCs w:val="20"/>
              </w:rPr>
            </w:pPr>
          </w:p>
          <w:p w14:paraId="55502E4C" w14:textId="77777777" w:rsidR="00ED3C89" w:rsidRPr="007776CB" w:rsidRDefault="00ED3C89">
            <w:pPr>
              <w:spacing w:after="58"/>
              <w:jc w:val="center"/>
              <w:rPr>
                <w:rFonts w:asciiTheme="minorHAnsi" w:hAnsiTheme="minorHAnsi"/>
                <w:sz w:val="20"/>
                <w:szCs w:val="20"/>
              </w:rPr>
            </w:pPr>
          </w:p>
        </w:tc>
      </w:tr>
      <w:tr w:rsidR="00ED3C89" w:rsidRPr="007776CB" w14:paraId="25FDA2A1" w14:textId="77777777">
        <w:trPr>
          <w:jc w:val="center"/>
        </w:trPr>
        <w:tc>
          <w:tcPr>
            <w:tcW w:w="4230" w:type="dxa"/>
            <w:tcBorders>
              <w:top w:val="double" w:sz="12" w:space="0" w:color="000000"/>
            </w:tcBorders>
          </w:tcPr>
          <w:p w14:paraId="0E7F3673" w14:textId="77777777" w:rsidR="00ED3C89" w:rsidRPr="007776CB" w:rsidRDefault="00ED3C89">
            <w:pPr>
              <w:spacing w:line="120" w:lineRule="exact"/>
              <w:rPr>
                <w:rFonts w:asciiTheme="minorHAnsi" w:hAnsiTheme="minorHAnsi"/>
                <w:sz w:val="20"/>
                <w:szCs w:val="20"/>
              </w:rPr>
            </w:pPr>
          </w:p>
          <w:p w14:paraId="41588FCD"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b/>
                <w:bCs/>
              </w:rPr>
              <w:t>Total</w:t>
            </w:r>
          </w:p>
        </w:tc>
        <w:tc>
          <w:tcPr>
            <w:tcW w:w="1620" w:type="dxa"/>
            <w:tcBorders>
              <w:top w:val="double" w:sz="12" w:space="0" w:color="000000"/>
            </w:tcBorders>
          </w:tcPr>
          <w:p w14:paraId="7D91918A" w14:textId="77777777" w:rsidR="00ED3C89" w:rsidRPr="007776CB" w:rsidRDefault="00ED3C89" w:rsidP="00D40CB5">
            <w:pPr>
              <w:spacing w:after="58"/>
              <w:jc w:val="center"/>
              <w:rPr>
                <w:rFonts w:asciiTheme="minorHAnsi" w:hAnsiTheme="minorHAnsi"/>
                <w:sz w:val="20"/>
                <w:szCs w:val="20"/>
              </w:rPr>
            </w:pPr>
          </w:p>
        </w:tc>
        <w:tc>
          <w:tcPr>
            <w:tcW w:w="990" w:type="dxa"/>
            <w:tcBorders>
              <w:top w:val="double" w:sz="12" w:space="0" w:color="000000"/>
            </w:tcBorders>
          </w:tcPr>
          <w:p w14:paraId="5489629A" w14:textId="77777777" w:rsidR="00ED3C89" w:rsidRPr="007776CB" w:rsidRDefault="00ED3C89">
            <w:pPr>
              <w:spacing w:line="120" w:lineRule="exact"/>
              <w:rPr>
                <w:rFonts w:asciiTheme="minorHAnsi" w:hAnsiTheme="minorHAnsi"/>
                <w:sz w:val="20"/>
                <w:szCs w:val="20"/>
              </w:rPr>
            </w:pPr>
          </w:p>
          <w:p w14:paraId="3598975F" w14:textId="77777777" w:rsidR="00ED3C89" w:rsidRPr="007776CB" w:rsidRDefault="00ED3C89">
            <w:pPr>
              <w:spacing w:after="58"/>
              <w:jc w:val="center"/>
              <w:rPr>
                <w:rFonts w:asciiTheme="minorHAnsi" w:hAnsiTheme="minorHAnsi"/>
                <w:sz w:val="20"/>
                <w:szCs w:val="20"/>
              </w:rPr>
            </w:pPr>
          </w:p>
        </w:tc>
        <w:tc>
          <w:tcPr>
            <w:tcW w:w="2160" w:type="dxa"/>
            <w:tcBorders>
              <w:top w:val="double" w:sz="12" w:space="0" w:color="000000"/>
            </w:tcBorders>
          </w:tcPr>
          <w:p w14:paraId="39F3E0CB" w14:textId="77777777" w:rsidR="00ED3C89" w:rsidRPr="007776CB" w:rsidRDefault="00ED3C89">
            <w:pPr>
              <w:spacing w:line="120" w:lineRule="exact"/>
              <w:rPr>
                <w:rFonts w:asciiTheme="minorHAnsi" w:hAnsiTheme="minorHAnsi"/>
                <w:sz w:val="20"/>
                <w:szCs w:val="20"/>
              </w:rPr>
            </w:pPr>
          </w:p>
          <w:p w14:paraId="5C0397F2" w14:textId="77777777" w:rsidR="00ED3C89" w:rsidRPr="007776CB" w:rsidRDefault="00ED3C89">
            <w:pPr>
              <w:spacing w:after="58"/>
              <w:jc w:val="center"/>
              <w:rPr>
                <w:rFonts w:asciiTheme="minorHAnsi" w:hAnsiTheme="minorHAnsi"/>
                <w:sz w:val="20"/>
                <w:szCs w:val="20"/>
              </w:rPr>
            </w:pPr>
          </w:p>
        </w:tc>
        <w:tc>
          <w:tcPr>
            <w:tcW w:w="1800" w:type="dxa"/>
            <w:tcBorders>
              <w:top w:val="double" w:sz="12" w:space="0" w:color="000000"/>
            </w:tcBorders>
          </w:tcPr>
          <w:p w14:paraId="10E914B4" w14:textId="77777777" w:rsidR="00ED3C89" w:rsidRPr="007776CB" w:rsidRDefault="00ED3C89">
            <w:pPr>
              <w:spacing w:line="120" w:lineRule="exact"/>
              <w:rPr>
                <w:rFonts w:asciiTheme="minorHAnsi" w:hAnsiTheme="minorHAnsi"/>
                <w:sz w:val="20"/>
                <w:szCs w:val="20"/>
              </w:rPr>
            </w:pPr>
          </w:p>
          <w:p w14:paraId="58CC058C" w14:textId="77777777" w:rsidR="00ED3C89" w:rsidRPr="007776CB" w:rsidRDefault="00ED3C89">
            <w:pPr>
              <w:spacing w:after="58"/>
              <w:jc w:val="center"/>
              <w:rPr>
                <w:rFonts w:asciiTheme="minorHAnsi" w:hAnsiTheme="minorHAnsi"/>
                <w:sz w:val="20"/>
                <w:szCs w:val="20"/>
              </w:rPr>
            </w:pPr>
          </w:p>
        </w:tc>
      </w:tr>
    </w:tbl>
    <w:p w14:paraId="0E54BB01" w14:textId="77777777" w:rsidR="00ED3C89" w:rsidRPr="007776CB" w:rsidRDefault="00ED3C89">
      <w:pPr>
        <w:rPr>
          <w:rFonts w:asciiTheme="minorHAnsi" w:hAnsiTheme="minorHAnsi"/>
          <w:sz w:val="20"/>
          <w:szCs w:val="20"/>
        </w:rPr>
      </w:pPr>
      <w:r w:rsidRPr="007776CB">
        <w:rPr>
          <w:rFonts w:asciiTheme="minorHAnsi" w:hAnsiTheme="minorHAnsi"/>
          <w:sz w:val="20"/>
          <w:szCs w:val="20"/>
        </w:rPr>
        <w:t>*Key for Type Code -- Federal(F), State(S), Local Government(L), Private(P)</w:t>
      </w:r>
      <w:r w:rsidR="003C313B" w:rsidRPr="007776CB">
        <w:rPr>
          <w:rFonts w:asciiTheme="minorHAnsi" w:hAnsiTheme="minorHAnsi"/>
          <w:sz w:val="20"/>
          <w:szCs w:val="20"/>
        </w:rPr>
        <w:t>, In-Kind (IK)</w:t>
      </w:r>
    </w:p>
    <w:p w14:paraId="6396D7E6" w14:textId="77777777" w:rsidR="00ED3C89" w:rsidRPr="007776CB" w:rsidRDefault="00ED3C89">
      <w:pPr>
        <w:rPr>
          <w:rFonts w:asciiTheme="minorHAnsi" w:hAnsiTheme="minorHAnsi"/>
          <w:sz w:val="20"/>
          <w:szCs w:val="20"/>
        </w:rPr>
      </w:pPr>
    </w:p>
    <w:tbl>
      <w:tblPr>
        <w:tblW w:w="0" w:type="auto"/>
        <w:tblInd w:w="78" w:type="dxa"/>
        <w:tblLayout w:type="fixed"/>
        <w:tblCellMar>
          <w:left w:w="78" w:type="dxa"/>
          <w:right w:w="78" w:type="dxa"/>
        </w:tblCellMar>
        <w:tblLook w:val="0000" w:firstRow="0" w:lastRow="0" w:firstColumn="0" w:lastColumn="0" w:noHBand="0" w:noVBand="0"/>
      </w:tblPr>
      <w:tblGrid>
        <w:gridCol w:w="2700"/>
        <w:gridCol w:w="1440"/>
        <w:gridCol w:w="1260"/>
        <w:gridCol w:w="1440"/>
        <w:gridCol w:w="1260"/>
        <w:gridCol w:w="1440"/>
        <w:gridCol w:w="1260"/>
      </w:tblGrid>
      <w:tr w:rsidR="00ED3C89" w:rsidRPr="007776CB" w14:paraId="43DE9E1F" w14:textId="77777777">
        <w:tc>
          <w:tcPr>
            <w:tcW w:w="2700" w:type="dxa"/>
            <w:tcBorders>
              <w:top w:val="double" w:sz="7" w:space="0" w:color="000000"/>
              <w:left w:val="double" w:sz="7" w:space="0" w:color="000000"/>
              <w:bottom w:val="double" w:sz="7" w:space="0" w:color="000000"/>
              <w:right w:val="double" w:sz="12" w:space="0" w:color="000000"/>
            </w:tcBorders>
          </w:tcPr>
          <w:p w14:paraId="2CE577C9" w14:textId="77777777" w:rsidR="00ED3C89" w:rsidRPr="007776CB" w:rsidRDefault="00ED3C89">
            <w:pPr>
              <w:spacing w:line="174" w:lineRule="exact"/>
              <w:rPr>
                <w:rFonts w:asciiTheme="minorHAnsi" w:hAnsiTheme="minorHAnsi"/>
                <w:sz w:val="20"/>
                <w:szCs w:val="20"/>
              </w:rPr>
            </w:pPr>
          </w:p>
          <w:p w14:paraId="7A311CB4" w14:textId="77777777" w:rsidR="00ED3C89" w:rsidRPr="007776CB" w:rsidRDefault="00ED3C89">
            <w:pPr>
              <w:tabs>
                <w:tab w:val="center" w:pos="1272"/>
              </w:tabs>
              <w:spacing w:after="90"/>
              <w:rPr>
                <w:rFonts w:asciiTheme="minorHAnsi" w:hAnsiTheme="minorHAnsi"/>
              </w:rPr>
            </w:pPr>
            <w:r w:rsidRPr="007776CB">
              <w:rPr>
                <w:rFonts w:asciiTheme="minorHAnsi" w:hAnsiTheme="minorHAnsi"/>
              </w:rPr>
              <w:tab/>
            </w:r>
            <w:r w:rsidRPr="007776CB">
              <w:rPr>
                <w:rFonts w:asciiTheme="minorHAnsi" w:hAnsiTheme="minorHAnsi"/>
                <w:b/>
                <w:bCs/>
              </w:rPr>
              <w:t>Expenses (list)</w:t>
            </w:r>
          </w:p>
        </w:tc>
        <w:tc>
          <w:tcPr>
            <w:tcW w:w="1440" w:type="dxa"/>
            <w:tcBorders>
              <w:top w:val="double" w:sz="12" w:space="0" w:color="000000"/>
              <w:left w:val="double" w:sz="12" w:space="0" w:color="000000"/>
              <w:bottom w:val="double" w:sz="12" w:space="0" w:color="000000"/>
              <w:right w:val="double" w:sz="12" w:space="0" w:color="000000"/>
            </w:tcBorders>
          </w:tcPr>
          <w:p w14:paraId="4927188E" w14:textId="77777777" w:rsidR="00ED3C89" w:rsidRPr="007776CB" w:rsidRDefault="00ED3C89">
            <w:pPr>
              <w:spacing w:line="174" w:lineRule="exact"/>
              <w:rPr>
                <w:rFonts w:asciiTheme="minorHAnsi" w:hAnsiTheme="minorHAnsi"/>
              </w:rPr>
            </w:pPr>
          </w:p>
          <w:p w14:paraId="7BE5E077" w14:textId="77777777" w:rsidR="00ED3C89" w:rsidRPr="007776CB" w:rsidRDefault="00ED3C89">
            <w:pPr>
              <w:tabs>
                <w:tab w:val="center" w:pos="642"/>
              </w:tabs>
              <w:spacing w:after="90"/>
              <w:rPr>
                <w:rFonts w:asciiTheme="minorHAnsi" w:hAnsiTheme="minorHAnsi"/>
                <w:sz w:val="20"/>
                <w:szCs w:val="20"/>
              </w:rPr>
            </w:pPr>
            <w:r w:rsidRPr="007776CB">
              <w:rPr>
                <w:rFonts w:asciiTheme="minorHAnsi" w:hAnsiTheme="minorHAnsi"/>
              </w:rPr>
              <w:tab/>
            </w:r>
            <w:r w:rsidRPr="007776CB">
              <w:rPr>
                <w:rFonts w:asciiTheme="minorHAnsi" w:hAnsiTheme="minorHAnsi"/>
                <w:b/>
                <w:bCs/>
              </w:rPr>
              <w:t>Total</w:t>
            </w:r>
          </w:p>
        </w:tc>
        <w:tc>
          <w:tcPr>
            <w:tcW w:w="1260" w:type="dxa"/>
            <w:tcBorders>
              <w:top w:val="double" w:sz="12" w:space="0" w:color="000000"/>
              <w:left w:val="double" w:sz="12" w:space="0" w:color="000000"/>
              <w:bottom w:val="double" w:sz="12" w:space="0" w:color="000000"/>
              <w:right w:val="double" w:sz="12" w:space="0" w:color="000000"/>
            </w:tcBorders>
          </w:tcPr>
          <w:p w14:paraId="3CE1301D" w14:textId="77777777" w:rsidR="006C79E6" w:rsidRPr="007776CB" w:rsidRDefault="006C79E6">
            <w:pPr>
              <w:spacing w:after="90"/>
              <w:jc w:val="center"/>
              <w:rPr>
                <w:rFonts w:asciiTheme="minorHAnsi" w:hAnsiTheme="minorHAnsi"/>
                <w:b/>
                <w:sz w:val="6"/>
                <w:szCs w:val="6"/>
              </w:rPr>
            </w:pPr>
          </w:p>
          <w:p w14:paraId="25FF9E2E" w14:textId="77777777" w:rsidR="00ED3C89" w:rsidRPr="007776CB" w:rsidRDefault="006C79E6">
            <w:pPr>
              <w:spacing w:after="90"/>
              <w:jc w:val="center"/>
              <w:rPr>
                <w:rFonts w:asciiTheme="minorHAnsi" w:hAnsiTheme="minorHAnsi"/>
                <w:b/>
                <w:sz w:val="20"/>
                <w:szCs w:val="20"/>
              </w:rPr>
            </w:pPr>
            <w:r w:rsidRPr="007776CB">
              <w:rPr>
                <w:rFonts w:asciiTheme="minorHAnsi" w:hAnsiTheme="minorHAnsi"/>
                <w:b/>
                <w:sz w:val="20"/>
                <w:szCs w:val="20"/>
              </w:rPr>
              <w:t>CDBG</w:t>
            </w:r>
          </w:p>
        </w:tc>
        <w:tc>
          <w:tcPr>
            <w:tcW w:w="1440" w:type="dxa"/>
            <w:tcBorders>
              <w:top w:val="double" w:sz="12" w:space="0" w:color="000000"/>
              <w:left w:val="double" w:sz="12" w:space="0" w:color="000000"/>
              <w:bottom w:val="double" w:sz="12" w:space="0" w:color="000000"/>
              <w:right w:val="double" w:sz="12" w:space="0" w:color="000000"/>
            </w:tcBorders>
          </w:tcPr>
          <w:p w14:paraId="5A6415CA" w14:textId="77777777" w:rsidR="00ED3C89" w:rsidRPr="007776CB" w:rsidRDefault="00ED3C89">
            <w:pPr>
              <w:spacing w:after="90"/>
              <w:jc w:val="center"/>
              <w:rPr>
                <w:rFonts w:asciiTheme="minorHAnsi" w:hAnsiTheme="minorHAnsi"/>
                <w:b/>
                <w:sz w:val="20"/>
                <w:szCs w:val="20"/>
              </w:rPr>
            </w:pPr>
          </w:p>
        </w:tc>
        <w:tc>
          <w:tcPr>
            <w:tcW w:w="1260" w:type="dxa"/>
            <w:tcBorders>
              <w:top w:val="double" w:sz="12" w:space="0" w:color="000000"/>
              <w:left w:val="double" w:sz="12" w:space="0" w:color="000000"/>
              <w:bottom w:val="double" w:sz="12" w:space="0" w:color="000000"/>
              <w:right w:val="double" w:sz="12" w:space="0" w:color="000000"/>
            </w:tcBorders>
          </w:tcPr>
          <w:p w14:paraId="4CA4C05F" w14:textId="77777777" w:rsidR="00ED3C89" w:rsidRPr="007776CB" w:rsidRDefault="00ED3C89">
            <w:pPr>
              <w:spacing w:line="174" w:lineRule="exact"/>
              <w:rPr>
                <w:rFonts w:asciiTheme="minorHAnsi" w:hAnsiTheme="minorHAnsi"/>
                <w:b/>
                <w:sz w:val="20"/>
                <w:szCs w:val="20"/>
              </w:rPr>
            </w:pPr>
          </w:p>
          <w:p w14:paraId="6774DC1E" w14:textId="77777777" w:rsidR="00ED3C89" w:rsidRPr="007776CB" w:rsidRDefault="00ED3C89">
            <w:pPr>
              <w:spacing w:after="90"/>
              <w:jc w:val="center"/>
              <w:rPr>
                <w:rFonts w:asciiTheme="minorHAnsi" w:hAnsiTheme="minorHAnsi"/>
                <w:b/>
                <w:sz w:val="20"/>
                <w:szCs w:val="20"/>
              </w:rPr>
            </w:pPr>
          </w:p>
        </w:tc>
        <w:tc>
          <w:tcPr>
            <w:tcW w:w="1440" w:type="dxa"/>
            <w:tcBorders>
              <w:top w:val="double" w:sz="12" w:space="0" w:color="000000"/>
              <w:left w:val="double" w:sz="12" w:space="0" w:color="000000"/>
              <w:bottom w:val="double" w:sz="12" w:space="0" w:color="000000"/>
              <w:right w:val="double" w:sz="12" w:space="0" w:color="000000"/>
            </w:tcBorders>
          </w:tcPr>
          <w:p w14:paraId="092D626A" w14:textId="77777777" w:rsidR="00ED3C89" w:rsidRPr="007776CB" w:rsidRDefault="00ED3C89">
            <w:pPr>
              <w:spacing w:line="174" w:lineRule="exact"/>
              <w:rPr>
                <w:rFonts w:asciiTheme="minorHAnsi" w:hAnsiTheme="minorHAnsi"/>
                <w:b/>
                <w:sz w:val="20"/>
                <w:szCs w:val="20"/>
              </w:rPr>
            </w:pPr>
          </w:p>
          <w:p w14:paraId="2D25251F" w14:textId="77777777" w:rsidR="00ED3C89" w:rsidRPr="007776CB" w:rsidRDefault="00ED3C89">
            <w:pPr>
              <w:spacing w:after="90"/>
              <w:jc w:val="center"/>
              <w:rPr>
                <w:rFonts w:asciiTheme="minorHAnsi" w:hAnsiTheme="minorHAnsi"/>
                <w:b/>
                <w:sz w:val="20"/>
                <w:szCs w:val="20"/>
              </w:rPr>
            </w:pPr>
          </w:p>
        </w:tc>
        <w:tc>
          <w:tcPr>
            <w:tcW w:w="1260" w:type="dxa"/>
            <w:tcBorders>
              <w:top w:val="double" w:sz="12" w:space="0" w:color="000000"/>
              <w:left w:val="double" w:sz="12" w:space="0" w:color="000000"/>
              <w:bottom w:val="double" w:sz="12" w:space="0" w:color="000000"/>
              <w:right w:val="double" w:sz="12" w:space="0" w:color="000000"/>
            </w:tcBorders>
          </w:tcPr>
          <w:p w14:paraId="050DDAFA" w14:textId="77777777" w:rsidR="00ED3C89" w:rsidRPr="007776CB" w:rsidRDefault="00ED3C89">
            <w:pPr>
              <w:spacing w:line="174" w:lineRule="exact"/>
              <w:rPr>
                <w:rFonts w:asciiTheme="minorHAnsi" w:hAnsiTheme="minorHAnsi"/>
                <w:b/>
                <w:sz w:val="20"/>
                <w:szCs w:val="20"/>
              </w:rPr>
            </w:pPr>
          </w:p>
          <w:p w14:paraId="7F964B95" w14:textId="77777777" w:rsidR="00777DC7" w:rsidRPr="007776CB" w:rsidRDefault="00777DC7" w:rsidP="00777DC7">
            <w:pPr>
              <w:spacing w:after="90"/>
              <w:rPr>
                <w:rFonts w:asciiTheme="minorHAnsi" w:hAnsiTheme="minorHAnsi"/>
                <w:b/>
                <w:sz w:val="20"/>
                <w:szCs w:val="20"/>
              </w:rPr>
            </w:pPr>
          </w:p>
        </w:tc>
      </w:tr>
      <w:tr w:rsidR="00ED3C89" w:rsidRPr="007776CB" w14:paraId="7EB0874E" w14:textId="77777777">
        <w:tc>
          <w:tcPr>
            <w:tcW w:w="2700" w:type="dxa"/>
            <w:tcBorders>
              <w:top w:val="single" w:sz="6" w:space="0" w:color="FFFFFF"/>
              <w:left w:val="double" w:sz="12" w:space="0" w:color="000000"/>
              <w:bottom w:val="single" w:sz="4" w:space="0" w:color="auto"/>
              <w:right w:val="double" w:sz="12" w:space="0" w:color="000000"/>
            </w:tcBorders>
          </w:tcPr>
          <w:p w14:paraId="4E64E301" w14:textId="77777777" w:rsidR="00D40CB5" w:rsidRPr="007776CB" w:rsidRDefault="00D40CB5">
            <w:pPr>
              <w:spacing w:after="51"/>
              <w:rPr>
                <w:rFonts w:asciiTheme="minorHAnsi" w:hAnsiTheme="minorHAnsi"/>
                <w:sz w:val="20"/>
                <w:szCs w:val="20"/>
              </w:rPr>
            </w:pPr>
          </w:p>
        </w:tc>
        <w:tc>
          <w:tcPr>
            <w:tcW w:w="1440" w:type="dxa"/>
            <w:tcBorders>
              <w:top w:val="double" w:sz="12" w:space="0" w:color="000000"/>
              <w:left w:val="double" w:sz="12" w:space="0" w:color="000000"/>
              <w:bottom w:val="single" w:sz="4" w:space="0" w:color="auto"/>
              <w:right w:val="double" w:sz="12" w:space="0" w:color="000000"/>
            </w:tcBorders>
          </w:tcPr>
          <w:p w14:paraId="0F656BBE" w14:textId="77777777" w:rsidR="00ED3C89" w:rsidRPr="007776CB" w:rsidRDefault="00ED3C89" w:rsidP="00D40CB5">
            <w:pPr>
              <w:spacing w:after="51"/>
              <w:jc w:val="center"/>
              <w:rPr>
                <w:rFonts w:asciiTheme="minorHAnsi" w:hAnsiTheme="minorHAnsi"/>
                <w:sz w:val="20"/>
                <w:szCs w:val="20"/>
              </w:rPr>
            </w:pPr>
          </w:p>
        </w:tc>
        <w:tc>
          <w:tcPr>
            <w:tcW w:w="1260" w:type="dxa"/>
            <w:tcBorders>
              <w:top w:val="double" w:sz="12" w:space="0" w:color="000000"/>
              <w:left w:val="double" w:sz="12" w:space="0" w:color="000000"/>
              <w:bottom w:val="single" w:sz="4" w:space="0" w:color="auto"/>
              <w:right w:val="double" w:sz="12" w:space="0" w:color="000000"/>
            </w:tcBorders>
          </w:tcPr>
          <w:p w14:paraId="40E30B59" w14:textId="77777777" w:rsidR="00ED3C89" w:rsidRPr="007776CB" w:rsidRDefault="00ED3C89" w:rsidP="00D40CB5">
            <w:pPr>
              <w:spacing w:after="51"/>
              <w:jc w:val="center"/>
              <w:rPr>
                <w:rFonts w:asciiTheme="minorHAnsi" w:hAnsiTheme="minorHAnsi"/>
                <w:sz w:val="20"/>
                <w:szCs w:val="20"/>
              </w:rPr>
            </w:pPr>
          </w:p>
        </w:tc>
        <w:tc>
          <w:tcPr>
            <w:tcW w:w="1440" w:type="dxa"/>
            <w:tcBorders>
              <w:top w:val="double" w:sz="12" w:space="0" w:color="000000"/>
              <w:left w:val="double" w:sz="12" w:space="0" w:color="000000"/>
              <w:bottom w:val="single" w:sz="4" w:space="0" w:color="auto"/>
              <w:right w:val="double" w:sz="12" w:space="0" w:color="000000"/>
            </w:tcBorders>
          </w:tcPr>
          <w:p w14:paraId="61373F6E" w14:textId="77777777" w:rsidR="00ED3C89" w:rsidRPr="007776CB" w:rsidRDefault="00ED3C89" w:rsidP="00D40CB5">
            <w:pPr>
              <w:spacing w:after="51"/>
              <w:jc w:val="center"/>
              <w:rPr>
                <w:rFonts w:asciiTheme="minorHAnsi" w:hAnsiTheme="minorHAnsi"/>
                <w:sz w:val="20"/>
                <w:szCs w:val="20"/>
              </w:rPr>
            </w:pPr>
          </w:p>
        </w:tc>
        <w:tc>
          <w:tcPr>
            <w:tcW w:w="1260" w:type="dxa"/>
            <w:tcBorders>
              <w:top w:val="double" w:sz="12" w:space="0" w:color="000000"/>
              <w:left w:val="double" w:sz="12" w:space="0" w:color="000000"/>
              <w:bottom w:val="single" w:sz="4" w:space="0" w:color="auto"/>
              <w:right w:val="double" w:sz="12" w:space="0" w:color="000000"/>
            </w:tcBorders>
          </w:tcPr>
          <w:p w14:paraId="1F894098" w14:textId="77777777" w:rsidR="00ED3C89" w:rsidRPr="007776CB" w:rsidRDefault="00ED3C89" w:rsidP="00D40CB5">
            <w:pPr>
              <w:spacing w:after="51"/>
              <w:jc w:val="center"/>
              <w:rPr>
                <w:rFonts w:asciiTheme="minorHAnsi" w:hAnsiTheme="minorHAnsi"/>
                <w:sz w:val="20"/>
                <w:szCs w:val="20"/>
              </w:rPr>
            </w:pPr>
          </w:p>
        </w:tc>
        <w:tc>
          <w:tcPr>
            <w:tcW w:w="1440" w:type="dxa"/>
            <w:tcBorders>
              <w:top w:val="double" w:sz="12" w:space="0" w:color="000000"/>
              <w:left w:val="double" w:sz="12" w:space="0" w:color="000000"/>
              <w:bottom w:val="single" w:sz="4" w:space="0" w:color="auto"/>
              <w:right w:val="double" w:sz="12" w:space="0" w:color="000000"/>
            </w:tcBorders>
          </w:tcPr>
          <w:p w14:paraId="6F7FD4B1" w14:textId="77777777" w:rsidR="00ED3C89" w:rsidRPr="007776CB" w:rsidRDefault="00ED3C89">
            <w:pPr>
              <w:spacing w:after="51"/>
              <w:jc w:val="right"/>
              <w:rPr>
                <w:rFonts w:asciiTheme="minorHAnsi" w:hAnsiTheme="minorHAnsi"/>
                <w:sz w:val="20"/>
                <w:szCs w:val="20"/>
              </w:rPr>
            </w:pPr>
          </w:p>
        </w:tc>
        <w:tc>
          <w:tcPr>
            <w:tcW w:w="1260" w:type="dxa"/>
            <w:tcBorders>
              <w:top w:val="double" w:sz="12" w:space="0" w:color="000000"/>
              <w:left w:val="double" w:sz="12" w:space="0" w:color="000000"/>
              <w:bottom w:val="single" w:sz="4" w:space="0" w:color="auto"/>
              <w:right w:val="double" w:sz="12" w:space="0" w:color="000000"/>
            </w:tcBorders>
          </w:tcPr>
          <w:p w14:paraId="160F8376" w14:textId="77777777" w:rsidR="00ED3C89" w:rsidRPr="007776CB" w:rsidRDefault="00ED3C89">
            <w:pPr>
              <w:spacing w:line="116" w:lineRule="exact"/>
              <w:rPr>
                <w:rFonts w:asciiTheme="minorHAnsi" w:hAnsiTheme="minorHAnsi"/>
                <w:sz w:val="20"/>
                <w:szCs w:val="20"/>
              </w:rPr>
            </w:pPr>
          </w:p>
          <w:p w14:paraId="6C3314C4" w14:textId="77777777" w:rsidR="00ED3C89" w:rsidRPr="007776CB" w:rsidRDefault="00ED3C89">
            <w:pPr>
              <w:spacing w:after="51"/>
              <w:jc w:val="right"/>
              <w:rPr>
                <w:rFonts w:asciiTheme="minorHAnsi" w:hAnsiTheme="minorHAnsi"/>
                <w:sz w:val="20"/>
                <w:szCs w:val="20"/>
              </w:rPr>
            </w:pPr>
          </w:p>
        </w:tc>
      </w:tr>
      <w:tr w:rsidR="00ED3C89" w:rsidRPr="007776CB" w14:paraId="6AF3052D" w14:textId="77777777">
        <w:tc>
          <w:tcPr>
            <w:tcW w:w="2700" w:type="dxa"/>
            <w:tcBorders>
              <w:top w:val="single" w:sz="4" w:space="0" w:color="auto"/>
              <w:left w:val="double" w:sz="12" w:space="0" w:color="000000"/>
              <w:bottom w:val="single" w:sz="4" w:space="0" w:color="auto"/>
              <w:right w:val="double" w:sz="12" w:space="0" w:color="000000"/>
            </w:tcBorders>
          </w:tcPr>
          <w:p w14:paraId="5543AEF3" w14:textId="77777777" w:rsidR="00ED3C89" w:rsidRPr="007776CB" w:rsidRDefault="00ED3C89">
            <w:pPr>
              <w:spacing w:after="51"/>
              <w:rPr>
                <w:rFonts w:asciiTheme="minorHAnsi" w:hAnsiTheme="minorHAnsi"/>
                <w:sz w:val="20"/>
                <w:szCs w:val="20"/>
              </w:rPr>
            </w:pPr>
          </w:p>
        </w:tc>
        <w:tc>
          <w:tcPr>
            <w:tcW w:w="1440" w:type="dxa"/>
            <w:tcBorders>
              <w:top w:val="single" w:sz="4" w:space="0" w:color="auto"/>
              <w:left w:val="double" w:sz="12" w:space="0" w:color="000000"/>
              <w:bottom w:val="single" w:sz="4" w:space="0" w:color="auto"/>
              <w:right w:val="double" w:sz="12" w:space="0" w:color="000000"/>
            </w:tcBorders>
          </w:tcPr>
          <w:p w14:paraId="209B849C" w14:textId="77777777" w:rsidR="00ED3C89" w:rsidRPr="007776CB" w:rsidRDefault="00ED3C89" w:rsidP="00D40CB5">
            <w:pPr>
              <w:spacing w:after="51"/>
              <w:jc w:val="center"/>
              <w:rPr>
                <w:rFonts w:asciiTheme="minorHAnsi" w:hAnsiTheme="minorHAnsi"/>
                <w:sz w:val="20"/>
                <w:szCs w:val="20"/>
              </w:rPr>
            </w:pPr>
          </w:p>
        </w:tc>
        <w:tc>
          <w:tcPr>
            <w:tcW w:w="1260" w:type="dxa"/>
            <w:tcBorders>
              <w:top w:val="single" w:sz="4" w:space="0" w:color="auto"/>
              <w:left w:val="double" w:sz="12" w:space="0" w:color="000000"/>
              <w:bottom w:val="single" w:sz="4" w:space="0" w:color="auto"/>
              <w:right w:val="double" w:sz="12" w:space="0" w:color="000000"/>
            </w:tcBorders>
          </w:tcPr>
          <w:p w14:paraId="093B1078" w14:textId="77777777" w:rsidR="00ED3C89" w:rsidRPr="007776CB" w:rsidRDefault="00ED3C89" w:rsidP="00D40CB5">
            <w:pPr>
              <w:spacing w:after="51"/>
              <w:jc w:val="center"/>
              <w:rPr>
                <w:rFonts w:asciiTheme="minorHAnsi" w:hAnsiTheme="minorHAnsi"/>
                <w:sz w:val="20"/>
                <w:szCs w:val="20"/>
              </w:rPr>
            </w:pPr>
          </w:p>
        </w:tc>
        <w:tc>
          <w:tcPr>
            <w:tcW w:w="1440" w:type="dxa"/>
            <w:tcBorders>
              <w:top w:val="single" w:sz="4" w:space="0" w:color="auto"/>
              <w:left w:val="double" w:sz="12" w:space="0" w:color="000000"/>
              <w:bottom w:val="single" w:sz="4" w:space="0" w:color="auto"/>
              <w:right w:val="double" w:sz="12" w:space="0" w:color="000000"/>
            </w:tcBorders>
          </w:tcPr>
          <w:p w14:paraId="39F37D1F" w14:textId="77777777" w:rsidR="00ED3C89" w:rsidRPr="007776CB" w:rsidRDefault="00ED3C89" w:rsidP="00D40CB5">
            <w:pPr>
              <w:spacing w:after="51"/>
              <w:jc w:val="center"/>
              <w:rPr>
                <w:rFonts w:asciiTheme="minorHAnsi" w:hAnsiTheme="minorHAnsi"/>
                <w:sz w:val="20"/>
                <w:szCs w:val="20"/>
              </w:rPr>
            </w:pPr>
          </w:p>
        </w:tc>
        <w:tc>
          <w:tcPr>
            <w:tcW w:w="1260" w:type="dxa"/>
            <w:tcBorders>
              <w:top w:val="single" w:sz="4" w:space="0" w:color="auto"/>
              <w:left w:val="double" w:sz="12" w:space="0" w:color="000000"/>
              <w:bottom w:val="single" w:sz="4" w:space="0" w:color="auto"/>
              <w:right w:val="double" w:sz="12" w:space="0" w:color="000000"/>
            </w:tcBorders>
          </w:tcPr>
          <w:p w14:paraId="4D13EA93" w14:textId="77777777" w:rsidR="00ED3C89" w:rsidRPr="007776CB" w:rsidRDefault="00ED3C89" w:rsidP="00D40CB5">
            <w:pPr>
              <w:spacing w:after="51"/>
              <w:jc w:val="center"/>
              <w:rPr>
                <w:rFonts w:asciiTheme="minorHAnsi" w:hAnsiTheme="minorHAnsi"/>
                <w:sz w:val="20"/>
                <w:szCs w:val="20"/>
              </w:rPr>
            </w:pPr>
          </w:p>
        </w:tc>
        <w:tc>
          <w:tcPr>
            <w:tcW w:w="1440" w:type="dxa"/>
            <w:tcBorders>
              <w:top w:val="single" w:sz="4" w:space="0" w:color="auto"/>
              <w:left w:val="double" w:sz="12" w:space="0" w:color="000000"/>
              <w:bottom w:val="single" w:sz="4" w:space="0" w:color="auto"/>
              <w:right w:val="double" w:sz="12" w:space="0" w:color="000000"/>
            </w:tcBorders>
          </w:tcPr>
          <w:p w14:paraId="101ADADA" w14:textId="77777777" w:rsidR="00ED3C89" w:rsidRPr="007776CB" w:rsidRDefault="00ED3C89">
            <w:pPr>
              <w:spacing w:after="51"/>
              <w:jc w:val="right"/>
              <w:rPr>
                <w:rFonts w:asciiTheme="minorHAnsi" w:hAnsiTheme="minorHAnsi"/>
                <w:sz w:val="20"/>
                <w:szCs w:val="20"/>
              </w:rPr>
            </w:pPr>
          </w:p>
        </w:tc>
        <w:tc>
          <w:tcPr>
            <w:tcW w:w="1260" w:type="dxa"/>
            <w:tcBorders>
              <w:top w:val="single" w:sz="4" w:space="0" w:color="auto"/>
              <w:left w:val="double" w:sz="12" w:space="0" w:color="000000"/>
              <w:bottom w:val="single" w:sz="4" w:space="0" w:color="auto"/>
              <w:right w:val="double" w:sz="12" w:space="0" w:color="000000"/>
            </w:tcBorders>
          </w:tcPr>
          <w:p w14:paraId="714AA1AD" w14:textId="77777777" w:rsidR="00ED3C89" w:rsidRPr="007776CB" w:rsidRDefault="00ED3C89">
            <w:pPr>
              <w:spacing w:line="116" w:lineRule="exact"/>
              <w:rPr>
                <w:rFonts w:asciiTheme="minorHAnsi" w:hAnsiTheme="minorHAnsi"/>
                <w:sz w:val="20"/>
                <w:szCs w:val="20"/>
              </w:rPr>
            </w:pPr>
          </w:p>
          <w:p w14:paraId="57296ACC" w14:textId="77777777" w:rsidR="00ED3C89" w:rsidRPr="007776CB" w:rsidRDefault="00ED3C89">
            <w:pPr>
              <w:spacing w:after="51"/>
              <w:jc w:val="right"/>
              <w:rPr>
                <w:rFonts w:asciiTheme="minorHAnsi" w:hAnsiTheme="minorHAnsi"/>
                <w:sz w:val="20"/>
                <w:szCs w:val="20"/>
              </w:rPr>
            </w:pPr>
          </w:p>
        </w:tc>
      </w:tr>
      <w:tr w:rsidR="00ED3C89" w:rsidRPr="007776CB" w14:paraId="6BABED84" w14:textId="77777777">
        <w:tc>
          <w:tcPr>
            <w:tcW w:w="2700" w:type="dxa"/>
            <w:tcBorders>
              <w:top w:val="single" w:sz="4" w:space="0" w:color="auto"/>
              <w:left w:val="double" w:sz="12" w:space="0" w:color="000000"/>
              <w:bottom w:val="single" w:sz="7" w:space="0" w:color="000000"/>
              <w:right w:val="double" w:sz="12" w:space="0" w:color="000000"/>
            </w:tcBorders>
          </w:tcPr>
          <w:p w14:paraId="081A6CDD" w14:textId="77777777" w:rsidR="00ED3C89" w:rsidRPr="007776CB" w:rsidRDefault="00ED3C89">
            <w:pPr>
              <w:spacing w:after="51"/>
              <w:rPr>
                <w:rFonts w:asciiTheme="minorHAnsi" w:hAnsiTheme="minorHAnsi"/>
                <w:sz w:val="20"/>
                <w:szCs w:val="20"/>
              </w:rPr>
            </w:pPr>
          </w:p>
        </w:tc>
        <w:tc>
          <w:tcPr>
            <w:tcW w:w="1440" w:type="dxa"/>
            <w:tcBorders>
              <w:top w:val="single" w:sz="4" w:space="0" w:color="auto"/>
              <w:left w:val="double" w:sz="12" w:space="0" w:color="000000"/>
              <w:bottom w:val="single" w:sz="8" w:space="0" w:color="000000"/>
              <w:right w:val="double" w:sz="12" w:space="0" w:color="000000"/>
            </w:tcBorders>
          </w:tcPr>
          <w:p w14:paraId="78CF01C5" w14:textId="77777777" w:rsidR="00ED3C89" w:rsidRPr="007776CB" w:rsidRDefault="00ED3C89" w:rsidP="00D40CB5">
            <w:pPr>
              <w:spacing w:after="51"/>
              <w:jc w:val="center"/>
              <w:rPr>
                <w:rFonts w:asciiTheme="minorHAnsi" w:hAnsiTheme="minorHAnsi"/>
                <w:sz w:val="20"/>
                <w:szCs w:val="20"/>
              </w:rPr>
            </w:pPr>
          </w:p>
        </w:tc>
        <w:tc>
          <w:tcPr>
            <w:tcW w:w="1260" w:type="dxa"/>
            <w:tcBorders>
              <w:top w:val="single" w:sz="4" w:space="0" w:color="auto"/>
              <w:left w:val="double" w:sz="12" w:space="0" w:color="000000"/>
              <w:bottom w:val="single" w:sz="8" w:space="0" w:color="000000"/>
              <w:right w:val="double" w:sz="12" w:space="0" w:color="000000"/>
            </w:tcBorders>
          </w:tcPr>
          <w:p w14:paraId="3883D834" w14:textId="77777777" w:rsidR="00ED3C89" w:rsidRPr="007776CB" w:rsidRDefault="00ED3C89" w:rsidP="00D40CB5">
            <w:pPr>
              <w:spacing w:after="51"/>
              <w:jc w:val="center"/>
              <w:rPr>
                <w:rFonts w:asciiTheme="minorHAnsi" w:hAnsiTheme="minorHAnsi"/>
                <w:sz w:val="20"/>
                <w:szCs w:val="20"/>
              </w:rPr>
            </w:pPr>
          </w:p>
        </w:tc>
        <w:tc>
          <w:tcPr>
            <w:tcW w:w="1440" w:type="dxa"/>
            <w:tcBorders>
              <w:top w:val="single" w:sz="4" w:space="0" w:color="auto"/>
              <w:left w:val="double" w:sz="12" w:space="0" w:color="000000"/>
              <w:bottom w:val="single" w:sz="8" w:space="0" w:color="000000"/>
              <w:right w:val="double" w:sz="12" w:space="0" w:color="000000"/>
            </w:tcBorders>
          </w:tcPr>
          <w:p w14:paraId="350A23A0" w14:textId="77777777" w:rsidR="00ED3C89" w:rsidRPr="007776CB" w:rsidRDefault="00ED3C89" w:rsidP="00D40CB5">
            <w:pPr>
              <w:spacing w:after="51"/>
              <w:jc w:val="center"/>
              <w:rPr>
                <w:rFonts w:asciiTheme="minorHAnsi" w:hAnsiTheme="minorHAnsi"/>
                <w:sz w:val="20"/>
                <w:szCs w:val="20"/>
              </w:rPr>
            </w:pPr>
          </w:p>
        </w:tc>
        <w:tc>
          <w:tcPr>
            <w:tcW w:w="1260" w:type="dxa"/>
            <w:tcBorders>
              <w:top w:val="single" w:sz="4" w:space="0" w:color="auto"/>
              <w:left w:val="double" w:sz="12" w:space="0" w:color="000000"/>
              <w:bottom w:val="single" w:sz="8" w:space="0" w:color="000000"/>
              <w:right w:val="double" w:sz="12" w:space="0" w:color="000000"/>
            </w:tcBorders>
          </w:tcPr>
          <w:p w14:paraId="610577B5" w14:textId="77777777" w:rsidR="00ED3C89" w:rsidRPr="007776CB" w:rsidRDefault="00ED3C89" w:rsidP="00D40CB5">
            <w:pPr>
              <w:spacing w:after="51"/>
              <w:jc w:val="center"/>
              <w:rPr>
                <w:rFonts w:asciiTheme="minorHAnsi" w:hAnsiTheme="minorHAnsi"/>
                <w:sz w:val="20"/>
                <w:szCs w:val="20"/>
              </w:rPr>
            </w:pPr>
          </w:p>
        </w:tc>
        <w:tc>
          <w:tcPr>
            <w:tcW w:w="1440" w:type="dxa"/>
            <w:tcBorders>
              <w:top w:val="single" w:sz="4" w:space="0" w:color="auto"/>
              <w:left w:val="double" w:sz="12" w:space="0" w:color="000000"/>
              <w:bottom w:val="single" w:sz="8" w:space="0" w:color="000000"/>
              <w:right w:val="double" w:sz="12" w:space="0" w:color="000000"/>
            </w:tcBorders>
          </w:tcPr>
          <w:p w14:paraId="29CE38A4" w14:textId="77777777" w:rsidR="00ED3C89" w:rsidRPr="007776CB" w:rsidRDefault="00ED3C89">
            <w:pPr>
              <w:spacing w:after="51"/>
              <w:jc w:val="right"/>
              <w:rPr>
                <w:rFonts w:asciiTheme="minorHAnsi" w:hAnsiTheme="minorHAnsi"/>
                <w:sz w:val="20"/>
                <w:szCs w:val="20"/>
              </w:rPr>
            </w:pPr>
          </w:p>
        </w:tc>
        <w:tc>
          <w:tcPr>
            <w:tcW w:w="1260" w:type="dxa"/>
            <w:tcBorders>
              <w:top w:val="single" w:sz="4" w:space="0" w:color="auto"/>
              <w:left w:val="double" w:sz="12" w:space="0" w:color="000000"/>
              <w:bottom w:val="single" w:sz="8" w:space="0" w:color="000000"/>
              <w:right w:val="double" w:sz="12" w:space="0" w:color="000000"/>
            </w:tcBorders>
          </w:tcPr>
          <w:p w14:paraId="675FB5E8" w14:textId="77777777" w:rsidR="00ED3C89" w:rsidRPr="007776CB" w:rsidRDefault="00ED3C89">
            <w:pPr>
              <w:spacing w:line="116" w:lineRule="exact"/>
              <w:rPr>
                <w:rFonts w:asciiTheme="minorHAnsi" w:hAnsiTheme="minorHAnsi"/>
                <w:sz w:val="20"/>
                <w:szCs w:val="20"/>
              </w:rPr>
            </w:pPr>
          </w:p>
          <w:p w14:paraId="5DD26650" w14:textId="77777777" w:rsidR="00ED3C89" w:rsidRPr="007776CB" w:rsidRDefault="00ED3C89">
            <w:pPr>
              <w:spacing w:after="51"/>
              <w:jc w:val="right"/>
              <w:rPr>
                <w:rFonts w:asciiTheme="minorHAnsi" w:hAnsiTheme="minorHAnsi"/>
                <w:sz w:val="20"/>
                <w:szCs w:val="20"/>
              </w:rPr>
            </w:pPr>
          </w:p>
        </w:tc>
      </w:tr>
      <w:tr w:rsidR="00ED3C89" w:rsidRPr="007776CB" w14:paraId="29EFC911" w14:textId="77777777">
        <w:tc>
          <w:tcPr>
            <w:tcW w:w="2700" w:type="dxa"/>
            <w:tcBorders>
              <w:top w:val="single" w:sz="6" w:space="0" w:color="FFFFFF"/>
              <w:left w:val="double" w:sz="7" w:space="0" w:color="000000"/>
              <w:bottom w:val="single" w:sz="8" w:space="0" w:color="000000"/>
              <w:right w:val="single" w:sz="6" w:space="0" w:color="FFFFFF"/>
            </w:tcBorders>
          </w:tcPr>
          <w:p w14:paraId="3DC3D4B8" w14:textId="77777777" w:rsidR="00ED3C89" w:rsidRPr="007776CB" w:rsidRDefault="00ED3C89">
            <w:pPr>
              <w:spacing w:after="51"/>
              <w:rPr>
                <w:rFonts w:asciiTheme="minorHAnsi" w:hAnsiTheme="minorHAnsi"/>
                <w:sz w:val="20"/>
                <w:szCs w:val="20"/>
              </w:rPr>
            </w:pPr>
          </w:p>
        </w:tc>
        <w:tc>
          <w:tcPr>
            <w:tcW w:w="1440" w:type="dxa"/>
            <w:tcBorders>
              <w:top w:val="single" w:sz="8" w:space="0" w:color="000000"/>
              <w:left w:val="double" w:sz="7" w:space="0" w:color="000000"/>
              <w:bottom w:val="single" w:sz="8" w:space="0" w:color="000000"/>
              <w:right w:val="double" w:sz="7" w:space="0" w:color="000000"/>
            </w:tcBorders>
          </w:tcPr>
          <w:p w14:paraId="1CC462C0" w14:textId="77777777" w:rsidR="00ED3C89" w:rsidRPr="007776CB" w:rsidRDefault="00ED3C89" w:rsidP="00D40CB5">
            <w:pPr>
              <w:spacing w:after="51"/>
              <w:jc w:val="center"/>
              <w:rPr>
                <w:rFonts w:asciiTheme="minorHAnsi" w:hAnsiTheme="minorHAnsi"/>
                <w:sz w:val="20"/>
                <w:szCs w:val="20"/>
              </w:rPr>
            </w:pPr>
          </w:p>
        </w:tc>
        <w:tc>
          <w:tcPr>
            <w:tcW w:w="1260" w:type="dxa"/>
            <w:tcBorders>
              <w:top w:val="single" w:sz="8" w:space="0" w:color="000000"/>
              <w:left w:val="single" w:sz="6" w:space="0" w:color="FFFFFF"/>
              <w:bottom w:val="single" w:sz="8" w:space="0" w:color="000000"/>
              <w:right w:val="single" w:sz="6" w:space="0" w:color="FFFFFF"/>
            </w:tcBorders>
          </w:tcPr>
          <w:p w14:paraId="350D134D" w14:textId="77777777" w:rsidR="00ED3C89" w:rsidRPr="007776CB" w:rsidRDefault="00ED3C89" w:rsidP="00D40CB5">
            <w:pPr>
              <w:spacing w:after="51"/>
              <w:jc w:val="center"/>
              <w:rPr>
                <w:rFonts w:asciiTheme="minorHAnsi" w:hAnsiTheme="minorHAnsi"/>
                <w:sz w:val="20"/>
                <w:szCs w:val="20"/>
              </w:rPr>
            </w:pPr>
          </w:p>
        </w:tc>
        <w:tc>
          <w:tcPr>
            <w:tcW w:w="1440" w:type="dxa"/>
            <w:tcBorders>
              <w:top w:val="single" w:sz="8" w:space="0" w:color="000000"/>
              <w:left w:val="double" w:sz="7" w:space="0" w:color="000000"/>
              <w:bottom w:val="single" w:sz="8" w:space="0" w:color="000000"/>
              <w:right w:val="double" w:sz="7" w:space="0" w:color="000000"/>
            </w:tcBorders>
          </w:tcPr>
          <w:p w14:paraId="51AA499D" w14:textId="77777777" w:rsidR="00ED3C89" w:rsidRPr="007776CB" w:rsidRDefault="00ED3C89" w:rsidP="00D40CB5">
            <w:pPr>
              <w:spacing w:after="51"/>
              <w:jc w:val="center"/>
              <w:rPr>
                <w:rFonts w:asciiTheme="minorHAnsi" w:hAnsiTheme="minorHAnsi"/>
                <w:sz w:val="20"/>
                <w:szCs w:val="20"/>
              </w:rPr>
            </w:pPr>
          </w:p>
        </w:tc>
        <w:tc>
          <w:tcPr>
            <w:tcW w:w="1260" w:type="dxa"/>
            <w:tcBorders>
              <w:top w:val="single" w:sz="8" w:space="0" w:color="000000"/>
              <w:left w:val="single" w:sz="6" w:space="0" w:color="FFFFFF"/>
              <w:bottom w:val="single" w:sz="8" w:space="0" w:color="000000"/>
              <w:right w:val="single" w:sz="6" w:space="0" w:color="FFFFFF"/>
            </w:tcBorders>
          </w:tcPr>
          <w:p w14:paraId="0CD6E14F" w14:textId="77777777" w:rsidR="00ED3C89" w:rsidRPr="007776CB" w:rsidRDefault="00ED3C89" w:rsidP="00D40CB5">
            <w:pPr>
              <w:spacing w:after="51"/>
              <w:jc w:val="center"/>
              <w:rPr>
                <w:rFonts w:asciiTheme="minorHAnsi" w:hAnsiTheme="minorHAnsi"/>
                <w:sz w:val="20"/>
                <w:szCs w:val="20"/>
              </w:rPr>
            </w:pPr>
          </w:p>
        </w:tc>
        <w:tc>
          <w:tcPr>
            <w:tcW w:w="1440" w:type="dxa"/>
            <w:tcBorders>
              <w:top w:val="single" w:sz="8" w:space="0" w:color="000000"/>
              <w:left w:val="double" w:sz="7" w:space="0" w:color="000000"/>
              <w:bottom w:val="single" w:sz="8" w:space="0" w:color="000000"/>
              <w:right w:val="double" w:sz="7" w:space="0" w:color="000000"/>
            </w:tcBorders>
          </w:tcPr>
          <w:p w14:paraId="2A8E3BF0" w14:textId="77777777" w:rsidR="00ED3C89" w:rsidRPr="007776CB" w:rsidRDefault="00ED3C89">
            <w:pPr>
              <w:spacing w:after="51"/>
              <w:jc w:val="right"/>
              <w:rPr>
                <w:rFonts w:asciiTheme="minorHAnsi" w:hAnsiTheme="minorHAnsi"/>
                <w:sz w:val="20"/>
                <w:szCs w:val="20"/>
              </w:rPr>
            </w:pPr>
          </w:p>
        </w:tc>
        <w:tc>
          <w:tcPr>
            <w:tcW w:w="1260" w:type="dxa"/>
            <w:tcBorders>
              <w:top w:val="single" w:sz="8" w:space="0" w:color="000000"/>
              <w:left w:val="single" w:sz="6" w:space="0" w:color="FFFFFF"/>
              <w:bottom w:val="single" w:sz="8" w:space="0" w:color="000000"/>
              <w:right w:val="double" w:sz="7" w:space="0" w:color="000000"/>
            </w:tcBorders>
          </w:tcPr>
          <w:p w14:paraId="2D9E2E6B" w14:textId="77777777" w:rsidR="00ED3C89" w:rsidRPr="007776CB" w:rsidRDefault="00ED3C89">
            <w:pPr>
              <w:spacing w:line="116" w:lineRule="exact"/>
              <w:rPr>
                <w:rFonts w:asciiTheme="minorHAnsi" w:hAnsiTheme="minorHAnsi"/>
                <w:sz w:val="20"/>
                <w:szCs w:val="20"/>
              </w:rPr>
            </w:pPr>
          </w:p>
          <w:p w14:paraId="28679C9C" w14:textId="77777777" w:rsidR="00ED3C89" w:rsidRPr="007776CB" w:rsidRDefault="00ED3C89">
            <w:pPr>
              <w:spacing w:after="51"/>
              <w:jc w:val="right"/>
              <w:rPr>
                <w:rFonts w:asciiTheme="minorHAnsi" w:hAnsiTheme="minorHAnsi"/>
                <w:sz w:val="20"/>
                <w:szCs w:val="20"/>
              </w:rPr>
            </w:pPr>
          </w:p>
        </w:tc>
      </w:tr>
      <w:tr w:rsidR="00ED3C89" w:rsidRPr="007776CB" w14:paraId="0193C3CF" w14:textId="77777777">
        <w:tc>
          <w:tcPr>
            <w:tcW w:w="2700" w:type="dxa"/>
            <w:tcBorders>
              <w:top w:val="single" w:sz="8" w:space="0" w:color="000000"/>
              <w:left w:val="double" w:sz="7" w:space="0" w:color="000000"/>
              <w:bottom w:val="single" w:sz="7" w:space="0" w:color="000000"/>
              <w:right w:val="single" w:sz="6" w:space="0" w:color="FFFFFF"/>
            </w:tcBorders>
          </w:tcPr>
          <w:p w14:paraId="6F015416" w14:textId="77777777" w:rsidR="00ED3C89" w:rsidRPr="007776CB" w:rsidRDefault="00ED3C89">
            <w:pPr>
              <w:spacing w:after="51"/>
              <w:rPr>
                <w:rFonts w:asciiTheme="minorHAnsi" w:hAnsiTheme="minorHAnsi"/>
                <w:sz w:val="20"/>
                <w:szCs w:val="20"/>
              </w:rPr>
            </w:pPr>
          </w:p>
        </w:tc>
        <w:tc>
          <w:tcPr>
            <w:tcW w:w="1440" w:type="dxa"/>
            <w:tcBorders>
              <w:top w:val="single" w:sz="8" w:space="0" w:color="000000"/>
              <w:left w:val="double" w:sz="7" w:space="0" w:color="000000"/>
              <w:bottom w:val="single" w:sz="7" w:space="0" w:color="000000"/>
              <w:right w:val="double" w:sz="7" w:space="0" w:color="000000"/>
            </w:tcBorders>
          </w:tcPr>
          <w:p w14:paraId="2103B1B3" w14:textId="77777777" w:rsidR="00ED3C89" w:rsidRPr="007776CB" w:rsidRDefault="00ED3C89">
            <w:pPr>
              <w:spacing w:after="51"/>
              <w:jc w:val="right"/>
              <w:rPr>
                <w:rFonts w:asciiTheme="minorHAnsi" w:hAnsiTheme="minorHAnsi"/>
                <w:sz w:val="20"/>
                <w:szCs w:val="20"/>
              </w:rPr>
            </w:pPr>
          </w:p>
        </w:tc>
        <w:tc>
          <w:tcPr>
            <w:tcW w:w="1260" w:type="dxa"/>
            <w:tcBorders>
              <w:top w:val="single" w:sz="8" w:space="0" w:color="000000"/>
              <w:left w:val="single" w:sz="6" w:space="0" w:color="FFFFFF"/>
              <w:bottom w:val="single" w:sz="7" w:space="0" w:color="000000"/>
              <w:right w:val="single" w:sz="6" w:space="0" w:color="FFFFFF"/>
            </w:tcBorders>
          </w:tcPr>
          <w:p w14:paraId="25C4F479" w14:textId="77777777" w:rsidR="00ED3C89" w:rsidRPr="007776CB" w:rsidRDefault="00ED3C89">
            <w:pPr>
              <w:spacing w:after="51"/>
              <w:jc w:val="right"/>
              <w:rPr>
                <w:rFonts w:asciiTheme="minorHAnsi" w:hAnsiTheme="minorHAnsi"/>
                <w:sz w:val="20"/>
                <w:szCs w:val="20"/>
              </w:rPr>
            </w:pPr>
          </w:p>
        </w:tc>
        <w:tc>
          <w:tcPr>
            <w:tcW w:w="1440" w:type="dxa"/>
            <w:tcBorders>
              <w:top w:val="single" w:sz="8" w:space="0" w:color="000000"/>
              <w:left w:val="double" w:sz="7" w:space="0" w:color="000000"/>
              <w:bottom w:val="single" w:sz="7" w:space="0" w:color="000000"/>
              <w:right w:val="double" w:sz="7" w:space="0" w:color="000000"/>
            </w:tcBorders>
          </w:tcPr>
          <w:p w14:paraId="0FE394A3" w14:textId="77777777" w:rsidR="00ED3C89" w:rsidRPr="007776CB" w:rsidRDefault="00ED3C89">
            <w:pPr>
              <w:spacing w:after="51"/>
              <w:jc w:val="right"/>
              <w:rPr>
                <w:rFonts w:asciiTheme="minorHAnsi" w:hAnsiTheme="minorHAnsi"/>
                <w:sz w:val="20"/>
                <w:szCs w:val="20"/>
              </w:rPr>
            </w:pPr>
          </w:p>
        </w:tc>
        <w:tc>
          <w:tcPr>
            <w:tcW w:w="1260" w:type="dxa"/>
            <w:tcBorders>
              <w:top w:val="single" w:sz="8" w:space="0" w:color="000000"/>
              <w:left w:val="single" w:sz="6" w:space="0" w:color="FFFFFF"/>
              <w:bottom w:val="single" w:sz="7" w:space="0" w:color="000000"/>
              <w:right w:val="single" w:sz="6" w:space="0" w:color="FFFFFF"/>
            </w:tcBorders>
          </w:tcPr>
          <w:p w14:paraId="28C9DA0D" w14:textId="77777777" w:rsidR="00ED3C89" w:rsidRPr="007776CB" w:rsidRDefault="00ED3C89">
            <w:pPr>
              <w:spacing w:after="51"/>
              <w:jc w:val="right"/>
              <w:rPr>
                <w:rFonts w:asciiTheme="minorHAnsi" w:hAnsiTheme="minorHAnsi"/>
                <w:sz w:val="20"/>
                <w:szCs w:val="20"/>
              </w:rPr>
            </w:pPr>
          </w:p>
        </w:tc>
        <w:tc>
          <w:tcPr>
            <w:tcW w:w="1440" w:type="dxa"/>
            <w:tcBorders>
              <w:top w:val="single" w:sz="8" w:space="0" w:color="000000"/>
              <w:left w:val="double" w:sz="7" w:space="0" w:color="000000"/>
              <w:bottom w:val="single" w:sz="7" w:space="0" w:color="000000"/>
              <w:right w:val="double" w:sz="7" w:space="0" w:color="000000"/>
            </w:tcBorders>
          </w:tcPr>
          <w:p w14:paraId="62BEFE56" w14:textId="77777777" w:rsidR="00ED3C89" w:rsidRPr="007776CB" w:rsidRDefault="00ED3C89">
            <w:pPr>
              <w:spacing w:after="51"/>
              <w:jc w:val="right"/>
              <w:rPr>
                <w:rFonts w:asciiTheme="minorHAnsi" w:hAnsiTheme="minorHAnsi"/>
                <w:sz w:val="20"/>
                <w:szCs w:val="20"/>
              </w:rPr>
            </w:pPr>
          </w:p>
        </w:tc>
        <w:tc>
          <w:tcPr>
            <w:tcW w:w="1260" w:type="dxa"/>
            <w:tcBorders>
              <w:top w:val="single" w:sz="8" w:space="0" w:color="000000"/>
              <w:left w:val="single" w:sz="6" w:space="0" w:color="FFFFFF"/>
              <w:bottom w:val="single" w:sz="7" w:space="0" w:color="000000"/>
              <w:right w:val="double" w:sz="7" w:space="0" w:color="000000"/>
            </w:tcBorders>
          </w:tcPr>
          <w:p w14:paraId="54300C5F" w14:textId="77777777" w:rsidR="00ED3C89" w:rsidRPr="007776CB" w:rsidRDefault="00ED3C89">
            <w:pPr>
              <w:spacing w:line="116" w:lineRule="exact"/>
              <w:rPr>
                <w:rFonts w:asciiTheme="minorHAnsi" w:hAnsiTheme="minorHAnsi"/>
                <w:sz w:val="20"/>
                <w:szCs w:val="20"/>
              </w:rPr>
            </w:pPr>
          </w:p>
          <w:p w14:paraId="52577E43" w14:textId="77777777" w:rsidR="00ED3C89" w:rsidRPr="007776CB" w:rsidRDefault="00ED3C89">
            <w:pPr>
              <w:spacing w:after="51"/>
              <w:jc w:val="right"/>
              <w:rPr>
                <w:rFonts w:asciiTheme="minorHAnsi" w:hAnsiTheme="minorHAnsi"/>
                <w:sz w:val="20"/>
                <w:szCs w:val="20"/>
              </w:rPr>
            </w:pPr>
          </w:p>
        </w:tc>
      </w:tr>
      <w:tr w:rsidR="00ED3C89" w:rsidRPr="007776CB" w14:paraId="5A8AA941" w14:textId="77777777">
        <w:tc>
          <w:tcPr>
            <w:tcW w:w="2700" w:type="dxa"/>
            <w:tcBorders>
              <w:top w:val="single" w:sz="6" w:space="0" w:color="FFFFFF"/>
              <w:left w:val="double" w:sz="7" w:space="0" w:color="000000"/>
              <w:bottom w:val="single" w:sz="7" w:space="0" w:color="000000"/>
              <w:right w:val="single" w:sz="6" w:space="0" w:color="FFFFFF"/>
            </w:tcBorders>
          </w:tcPr>
          <w:p w14:paraId="1CCB8C28" w14:textId="77777777" w:rsidR="00ED3C89" w:rsidRPr="007776CB" w:rsidRDefault="00ED3C89">
            <w:pPr>
              <w:spacing w:line="116" w:lineRule="exact"/>
              <w:rPr>
                <w:rFonts w:asciiTheme="minorHAnsi" w:hAnsiTheme="minorHAnsi"/>
                <w:sz w:val="20"/>
                <w:szCs w:val="20"/>
              </w:rPr>
            </w:pPr>
          </w:p>
          <w:p w14:paraId="47CC9799"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0EE0AF59" w14:textId="77777777" w:rsidR="00ED3C89" w:rsidRPr="007776CB" w:rsidRDefault="00ED3C89">
            <w:pPr>
              <w:spacing w:line="116" w:lineRule="exact"/>
              <w:rPr>
                <w:rFonts w:asciiTheme="minorHAnsi" w:hAnsiTheme="minorHAnsi"/>
                <w:sz w:val="20"/>
                <w:szCs w:val="20"/>
              </w:rPr>
            </w:pPr>
          </w:p>
          <w:p w14:paraId="5CB3B48F"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7522B9DF" w14:textId="77777777" w:rsidR="00ED3C89" w:rsidRPr="007776CB" w:rsidRDefault="00ED3C89">
            <w:pPr>
              <w:spacing w:line="116" w:lineRule="exact"/>
              <w:rPr>
                <w:rFonts w:asciiTheme="minorHAnsi" w:hAnsiTheme="minorHAnsi"/>
                <w:sz w:val="20"/>
                <w:szCs w:val="20"/>
              </w:rPr>
            </w:pPr>
          </w:p>
          <w:p w14:paraId="50419DBE"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004D5413" w14:textId="77777777" w:rsidR="00ED3C89" w:rsidRPr="007776CB" w:rsidRDefault="00ED3C89">
            <w:pPr>
              <w:spacing w:line="116" w:lineRule="exact"/>
              <w:rPr>
                <w:rFonts w:asciiTheme="minorHAnsi" w:hAnsiTheme="minorHAnsi"/>
                <w:sz w:val="20"/>
                <w:szCs w:val="20"/>
              </w:rPr>
            </w:pPr>
          </w:p>
          <w:p w14:paraId="319F0C68"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3DABD1C4" w14:textId="77777777" w:rsidR="00ED3C89" w:rsidRPr="007776CB" w:rsidRDefault="00ED3C89">
            <w:pPr>
              <w:spacing w:line="116" w:lineRule="exact"/>
              <w:rPr>
                <w:rFonts w:asciiTheme="minorHAnsi" w:hAnsiTheme="minorHAnsi"/>
                <w:sz w:val="20"/>
                <w:szCs w:val="20"/>
              </w:rPr>
            </w:pPr>
          </w:p>
          <w:p w14:paraId="039B2838"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7262A1EA" w14:textId="77777777" w:rsidR="00ED3C89" w:rsidRPr="007776CB" w:rsidRDefault="00ED3C89">
            <w:pPr>
              <w:spacing w:line="116" w:lineRule="exact"/>
              <w:rPr>
                <w:rFonts w:asciiTheme="minorHAnsi" w:hAnsiTheme="minorHAnsi"/>
                <w:sz w:val="20"/>
                <w:szCs w:val="20"/>
              </w:rPr>
            </w:pPr>
          </w:p>
          <w:p w14:paraId="4CEA8957"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double" w:sz="7" w:space="0" w:color="000000"/>
            </w:tcBorders>
          </w:tcPr>
          <w:p w14:paraId="5CA3A7D8" w14:textId="77777777" w:rsidR="00ED3C89" w:rsidRPr="007776CB" w:rsidRDefault="00ED3C89">
            <w:pPr>
              <w:spacing w:line="116" w:lineRule="exact"/>
              <w:rPr>
                <w:rFonts w:asciiTheme="minorHAnsi" w:hAnsiTheme="minorHAnsi"/>
                <w:sz w:val="20"/>
                <w:szCs w:val="20"/>
              </w:rPr>
            </w:pPr>
          </w:p>
          <w:p w14:paraId="0D6AF020" w14:textId="77777777" w:rsidR="00ED3C89" w:rsidRPr="007776CB" w:rsidRDefault="00ED3C89">
            <w:pPr>
              <w:spacing w:after="51"/>
              <w:jc w:val="right"/>
              <w:rPr>
                <w:rFonts w:asciiTheme="minorHAnsi" w:hAnsiTheme="minorHAnsi"/>
                <w:sz w:val="20"/>
                <w:szCs w:val="20"/>
              </w:rPr>
            </w:pPr>
          </w:p>
        </w:tc>
      </w:tr>
      <w:tr w:rsidR="00ED3C89" w:rsidRPr="007776CB" w14:paraId="151637F4" w14:textId="77777777">
        <w:tc>
          <w:tcPr>
            <w:tcW w:w="2700" w:type="dxa"/>
            <w:tcBorders>
              <w:top w:val="single" w:sz="6" w:space="0" w:color="FFFFFF"/>
              <w:left w:val="double" w:sz="7" w:space="0" w:color="000000"/>
              <w:bottom w:val="single" w:sz="7" w:space="0" w:color="000000"/>
              <w:right w:val="single" w:sz="6" w:space="0" w:color="FFFFFF"/>
            </w:tcBorders>
          </w:tcPr>
          <w:p w14:paraId="148C1435" w14:textId="77777777" w:rsidR="00ED3C89" w:rsidRPr="007776CB" w:rsidRDefault="00ED3C89">
            <w:pPr>
              <w:spacing w:line="116" w:lineRule="exact"/>
              <w:rPr>
                <w:rFonts w:asciiTheme="minorHAnsi" w:hAnsiTheme="minorHAnsi"/>
                <w:sz w:val="20"/>
                <w:szCs w:val="20"/>
              </w:rPr>
            </w:pPr>
          </w:p>
          <w:p w14:paraId="5CEFF6D1"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7CDC874A" w14:textId="77777777" w:rsidR="00ED3C89" w:rsidRPr="007776CB" w:rsidRDefault="00ED3C89">
            <w:pPr>
              <w:spacing w:line="116" w:lineRule="exact"/>
              <w:rPr>
                <w:rFonts w:asciiTheme="minorHAnsi" w:hAnsiTheme="minorHAnsi"/>
                <w:sz w:val="20"/>
                <w:szCs w:val="20"/>
              </w:rPr>
            </w:pPr>
          </w:p>
          <w:p w14:paraId="333F1A25"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16DAC573" w14:textId="77777777" w:rsidR="00ED3C89" w:rsidRPr="007776CB" w:rsidRDefault="00ED3C89">
            <w:pPr>
              <w:spacing w:line="116" w:lineRule="exact"/>
              <w:rPr>
                <w:rFonts w:asciiTheme="minorHAnsi" w:hAnsiTheme="minorHAnsi"/>
                <w:sz w:val="20"/>
                <w:szCs w:val="20"/>
              </w:rPr>
            </w:pPr>
          </w:p>
          <w:p w14:paraId="61D5959B"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59D94A6D" w14:textId="77777777" w:rsidR="00ED3C89" w:rsidRPr="007776CB" w:rsidRDefault="00ED3C89">
            <w:pPr>
              <w:spacing w:line="116" w:lineRule="exact"/>
              <w:rPr>
                <w:rFonts w:asciiTheme="minorHAnsi" w:hAnsiTheme="minorHAnsi"/>
                <w:sz w:val="20"/>
                <w:szCs w:val="20"/>
              </w:rPr>
            </w:pPr>
          </w:p>
          <w:p w14:paraId="00091FC1"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7913CEA8" w14:textId="77777777" w:rsidR="00ED3C89" w:rsidRPr="007776CB" w:rsidRDefault="00ED3C89">
            <w:pPr>
              <w:spacing w:line="116" w:lineRule="exact"/>
              <w:rPr>
                <w:rFonts w:asciiTheme="minorHAnsi" w:hAnsiTheme="minorHAnsi"/>
                <w:sz w:val="20"/>
                <w:szCs w:val="20"/>
              </w:rPr>
            </w:pPr>
          </w:p>
          <w:p w14:paraId="07EBEEEF"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0139F74F" w14:textId="77777777" w:rsidR="00ED3C89" w:rsidRPr="007776CB" w:rsidRDefault="00ED3C89">
            <w:pPr>
              <w:spacing w:line="116" w:lineRule="exact"/>
              <w:rPr>
                <w:rFonts w:asciiTheme="minorHAnsi" w:hAnsiTheme="minorHAnsi"/>
                <w:sz w:val="20"/>
                <w:szCs w:val="20"/>
              </w:rPr>
            </w:pPr>
          </w:p>
          <w:p w14:paraId="27D132D2"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double" w:sz="7" w:space="0" w:color="000000"/>
            </w:tcBorders>
          </w:tcPr>
          <w:p w14:paraId="1F9760B5" w14:textId="77777777" w:rsidR="00ED3C89" w:rsidRPr="007776CB" w:rsidRDefault="00ED3C89">
            <w:pPr>
              <w:spacing w:line="116" w:lineRule="exact"/>
              <w:rPr>
                <w:rFonts w:asciiTheme="minorHAnsi" w:hAnsiTheme="minorHAnsi"/>
                <w:sz w:val="20"/>
                <w:szCs w:val="20"/>
              </w:rPr>
            </w:pPr>
          </w:p>
          <w:p w14:paraId="0D65CA80" w14:textId="77777777" w:rsidR="00ED3C89" w:rsidRPr="007776CB" w:rsidRDefault="00ED3C89">
            <w:pPr>
              <w:spacing w:after="51"/>
              <w:jc w:val="right"/>
              <w:rPr>
                <w:rFonts w:asciiTheme="minorHAnsi" w:hAnsiTheme="minorHAnsi"/>
                <w:sz w:val="20"/>
                <w:szCs w:val="20"/>
              </w:rPr>
            </w:pPr>
          </w:p>
        </w:tc>
      </w:tr>
      <w:tr w:rsidR="00ED3C89" w:rsidRPr="007776CB" w14:paraId="290E279E" w14:textId="77777777">
        <w:tc>
          <w:tcPr>
            <w:tcW w:w="2700" w:type="dxa"/>
            <w:tcBorders>
              <w:top w:val="single" w:sz="6" w:space="0" w:color="FFFFFF"/>
              <w:left w:val="double" w:sz="7" w:space="0" w:color="000000"/>
              <w:bottom w:val="single" w:sz="7" w:space="0" w:color="000000"/>
              <w:right w:val="single" w:sz="6" w:space="0" w:color="FFFFFF"/>
            </w:tcBorders>
          </w:tcPr>
          <w:p w14:paraId="106D4441" w14:textId="77777777" w:rsidR="00ED3C89" w:rsidRPr="007776CB" w:rsidRDefault="00ED3C89">
            <w:pPr>
              <w:spacing w:line="116" w:lineRule="exact"/>
              <w:rPr>
                <w:rFonts w:asciiTheme="minorHAnsi" w:hAnsiTheme="minorHAnsi"/>
                <w:sz w:val="20"/>
                <w:szCs w:val="20"/>
              </w:rPr>
            </w:pPr>
          </w:p>
          <w:p w14:paraId="4AE01AB6"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126D96F1" w14:textId="77777777" w:rsidR="00ED3C89" w:rsidRPr="007776CB" w:rsidRDefault="00ED3C89">
            <w:pPr>
              <w:spacing w:line="116" w:lineRule="exact"/>
              <w:rPr>
                <w:rFonts w:asciiTheme="minorHAnsi" w:hAnsiTheme="minorHAnsi"/>
                <w:sz w:val="20"/>
                <w:szCs w:val="20"/>
              </w:rPr>
            </w:pPr>
          </w:p>
          <w:p w14:paraId="11445D0B"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06B21909" w14:textId="77777777" w:rsidR="00ED3C89" w:rsidRPr="007776CB" w:rsidRDefault="00ED3C89">
            <w:pPr>
              <w:spacing w:line="116" w:lineRule="exact"/>
              <w:rPr>
                <w:rFonts w:asciiTheme="minorHAnsi" w:hAnsiTheme="minorHAnsi"/>
                <w:sz w:val="20"/>
                <w:szCs w:val="20"/>
              </w:rPr>
            </w:pPr>
          </w:p>
          <w:p w14:paraId="79771DEC"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69C3D4A7" w14:textId="77777777" w:rsidR="00ED3C89" w:rsidRPr="007776CB" w:rsidRDefault="00ED3C89">
            <w:pPr>
              <w:spacing w:line="116" w:lineRule="exact"/>
              <w:rPr>
                <w:rFonts w:asciiTheme="minorHAnsi" w:hAnsiTheme="minorHAnsi"/>
                <w:sz w:val="20"/>
                <w:szCs w:val="20"/>
              </w:rPr>
            </w:pPr>
          </w:p>
          <w:p w14:paraId="18C1F67E"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641A01DC" w14:textId="77777777" w:rsidR="00ED3C89" w:rsidRPr="007776CB" w:rsidRDefault="00ED3C89">
            <w:pPr>
              <w:spacing w:line="116" w:lineRule="exact"/>
              <w:rPr>
                <w:rFonts w:asciiTheme="minorHAnsi" w:hAnsiTheme="minorHAnsi"/>
                <w:sz w:val="20"/>
                <w:szCs w:val="20"/>
              </w:rPr>
            </w:pPr>
          </w:p>
          <w:p w14:paraId="54C636B4"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532D72CD" w14:textId="77777777" w:rsidR="00ED3C89" w:rsidRPr="007776CB" w:rsidRDefault="00ED3C89">
            <w:pPr>
              <w:spacing w:line="116" w:lineRule="exact"/>
              <w:rPr>
                <w:rFonts w:asciiTheme="minorHAnsi" w:hAnsiTheme="minorHAnsi"/>
                <w:sz w:val="20"/>
                <w:szCs w:val="20"/>
              </w:rPr>
            </w:pPr>
          </w:p>
          <w:p w14:paraId="119A1365"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double" w:sz="7" w:space="0" w:color="000000"/>
            </w:tcBorders>
          </w:tcPr>
          <w:p w14:paraId="5EE6B2E7" w14:textId="77777777" w:rsidR="00ED3C89" w:rsidRPr="007776CB" w:rsidRDefault="00ED3C89">
            <w:pPr>
              <w:spacing w:line="116" w:lineRule="exact"/>
              <w:rPr>
                <w:rFonts w:asciiTheme="minorHAnsi" w:hAnsiTheme="minorHAnsi"/>
                <w:sz w:val="20"/>
                <w:szCs w:val="20"/>
              </w:rPr>
            </w:pPr>
          </w:p>
          <w:p w14:paraId="536A1E02" w14:textId="77777777" w:rsidR="00ED3C89" w:rsidRPr="007776CB" w:rsidRDefault="00ED3C89">
            <w:pPr>
              <w:spacing w:after="51"/>
              <w:jc w:val="right"/>
              <w:rPr>
                <w:rFonts w:asciiTheme="minorHAnsi" w:hAnsiTheme="minorHAnsi"/>
                <w:sz w:val="20"/>
                <w:szCs w:val="20"/>
              </w:rPr>
            </w:pPr>
          </w:p>
        </w:tc>
      </w:tr>
      <w:tr w:rsidR="00ED3C89" w:rsidRPr="007776CB" w14:paraId="7B8995F6" w14:textId="77777777">
        <w:tc>
          <w:tcPr>
            <w:tcW w:w="2700" w:type="dxa"/>
            <w:tcBorders>
              <w:top w:val="single" w:sz="6" w:space="0" w:color="FFFFFF"/>
              <w:left w:val="double" w:sz="7" w:space="0" w:color="000000"/>
              <w:bottom w:val="single" w:sz="7" w:space="0" w:color="000000"/>
              <w:right w:val="single" w:sz="6" w:space="0" w:color="FFFFFF"/>
            </w:tcBorders>
          </w:tcPr>
          <w:p w14:paraId="1F1299AA" w14:textId="77777777" w:rsidR="00ED3C89" w:rsidRPr="007776CB" w:rsidRDefault="00ED3C89">
            <w:pPr>
              <w:spacing w:line="116" w:lineRule="exact"/>
              <w:rPr>
                <w:rFonts w:asciiTheme="minorHAnsi" w:hAnsiTheme="minorHAnsi"/>
                <w:sz w:val="20"/>
                <w:szCs w:val="20"/>
              </w:rPr>
            </w:pPr>
          </w:p>
          <w:p w14:paraId="279DCA41"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6B64DBA1" w14:textId="77777777" w:rsidR="00ED3C89" w:rsidRPr="007776CB" w:rsidRDefault="00ED3C89">
            <w:pPr>
              <w:spacing w:line="116" w:lineRule="exact"/>
              <w:rPr>
                <w:rFonts w:asciiTheme="minorHAnsi" w:hAnsiTheme="minorHAnsi"/>
                <w:sz w:val="20"/>
                <w:szCs w:val="20"/>
              </w:rPr>
            </w:pPr>
          </w:p>
          <w:p w14:paraId="174A9C49"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245A6C78" w14:textId="77777777" w:rsidR="00ED3C89" w:rsidRPr="007776CB" w:rsidRDefault="00ED3C89">
            <w:pPr>
              <w:spacing w:line="116" w:lineRule="exact"/>
              <w:rPr>
                <w:rFonts w:asciiTheme="minorHAnsi" w:hAnsiTheme="minorHAnsi"/>
                <w:sz w:val="20"/>
                <w:szCs w:val="20"/>
              </w:rPr>
            </w:pPr>
          </w:p>
          <w:p w14:paraId="3C000A2A"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6892CD8A" w14:textId="77777777" w:rsidR="00ED3C89" w:rsidRPr="007776CB" w:rsidRDefault="00ED3C89">
            <w:pPr>
              <w:spacing w:line="116" w:lineRule="exact"/>
              <w:rPr>
                <w:rFonts w:asciiTheme="minorHAnsi" w:hAnsiTheme="minorHAnsi"/>
                <w:sz w:val="20"/>
                <w:szCs w:val="20"/>
              </w:rPr>
            </w:pPr>
          </w:p>
          <w:p w14:paraId="62E410A1"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625EE719" w14:textId="77777777" w:rsidR="00ED3C89" w:rsidRPr="007776CB" w:rsidRDefault="00ED3C89">
            <w:pPr>
              <w:spacing w:line="116" w:lineRule="exact"/>
              <w:rPr>
                <w:rFonts w:asciiTheme="minorHAnsi" w:hAnsiTheme="minorHAnsi"/>
                <w:sz w:val="20"/>
                <w:szCs w:val="20"/>
              </w:rPr>
            </w:pPr>
          </w:p>
          <w:p w14:paraId="6DD49886"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0FEC42D8" w14:textId="77777777" w:rsidR="00ED3C89" w:rsidRPr="007776CB" w:rsidRDefault="00ED3C89">
            <w:pPr>
              <w:spacing w:line="116" w:lineRule="exact"/>
              <w:rPr>
                <w:rFonts w:asciiTheme="minorHAnsi" w:hAnsiTheme="minorHAnsi"/>
                <w:sz w:val="20"/>
                <w:szCs w:val="20"/>
              </w:rPr>
            </w:pPr>
          </w:p>
          <w:p w14:paraId="75CD1D2D"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double" w:sz="7" w:space="0" w:color="000000"/>
            </w:tcBorders>
          </w:tcPr>
          <w:p w14:paraId="58E536D7" w14:textId="77777777" w:rsidR="00ED3C89" w:rsidRPr="007776CB" w:rsidRDefault="00ED3C89">
            <w:pPr>
              <w:spacing w:line="116" w:lineRule="exact"/>
              <w:rPr>
                <w:rFonts w:asciiTheme="minorHAnsi" w:hAnsiTheme="minorHAnsi"/>
                <w:sz w:val="20"/>
                <w:szCs w:val="20"/>
              </w:rPr>
            </w:pPr>
          </w:p>
          <w:p w14:paraId="6C75BABB" w14:textId="77777777" w:rsidR="00ED3C89" w:rsidRPr="007776CB" w:rsidRDefault="00ED3C89">
            <w:pPr>
              <w:spacing w:after="51"/>
              <w:jc w:val="right"/>
              <w:rPr>
                <w:rFonts w:asciiTheme="minorHAnsi" w:hAnsiTheme="minorHAnsi"/>
                <w:sz w:val="20"/>
                <w:szCs w:val="20"/>
              </w:rPr>
            </w:pPr>
          </w:p>
        </w:tc>
      </w:tr>
      <w:tr w:rsidR="00ED3C89" w:rsidRPr="007776CB" w14:paraId="5D10A23C" w14:textId="77777777">
        <w:tc>
          <w:tcPr>
            <w:tcW w:w="2700" w:type="dxa"/>
            <w:tcBorders>
              <w:top w:val="single" w:sz="6" w:space="0" w:color="FFFFFF"/>
              <w:left w:val="double" w:sz="7" w:space="0" w:color="000000"/>
              <w:bottom w:val="single" w:sz="7" w:space="0" w:color="000000"/>
              <w:right w:val="single" w:sz="6" w:space="0" w:color="FFFFFF"/>
            </w:tcBorders>
          </w:tcPr>
          <w:p w14:paraId="684AEC49" w14:textId="77777777" w:rsidR="00ED3C89" w:rsidRPr="007776CB" w:rsidRDefault="00ED3C89">
            <w:pPr>
              <w:spacing w:line="116" w:lineRule="exact"/>
              <w:rPr>
                <w:rFonts w:asciiTheme="minorHAnsi" w:hAnsiTheme="minorHAnsi"/>
                <w:sz w:val="20"/>
                <w:szCs w:val="20"/>
              </w:rPr>
            </w:pPr>
          </w:p>
          <w:p w14:paraId="1D579858"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447C2A0E" w14:textId="77777777" w:rsidR="00ED3C89" w:rsidRPr="007776CB" w:rsidRDefault="00ED3C89">
            <w:pPr>
              <w:spacing w:line="116" w:lineRule="exact"/>
              <w:rPr>
                <w:rFonts w:asciiTheme="minorHAnsi" w:hAnsiTheme="minorHAnsi"/>
                <w:sz w:val="20"/>
                <w:szCs w:val="20"/>
              </w:rPr>
            </w:pPr>
          </w:p>
          <w:p w14:paraId="6A663CDD"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6F39EC0F" w14:textId="77777777" w:rsidR="00ED3C89" w:rsidRPr="007776CB" w:rsidRDefault="00ED3C89">
            <w:pPr>
              <w:spacing w:line="116" w:lineRule="exact"/>
              <w:rPr>
                <w:rFonts w:asciiTheme="minorHAnsi" w:hAnsiTheme="minorHAnsi"/>
                <w:sz w:val="20"/>
                <w:szCs w:val="20"/>
              </w:rPr>
            </w:pPr>
          </w:p>
          <w:p w14:paraId="1C21EC5E"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5C75A1CC" w14:textId="77777777" w:rsidR="00ED3C89" w:rsidRPr="007776CB" w:rsidRDefault="00ED3C89">
            <w:pPr>
              <w:spacing w:line="116" w:lineRule="exact"/>
              <w:rPr>
                <w:rFonts w:asciiTheme="minorHAnsi" w:hAnsiTheme="minorHAnsi"/>
                <w:sz w:val="20"/>
                <w:szCs w:val="20"/>
              </w:rPr>
            </w:pPr>
          </w:p>
          <w:p w14:paraId="27CCEC2C"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7B8D1E63" w14:textId="77777777" w:rsidR="00ED3C89" w:rsidRPr="007776CB" w:rsidRDefault="00ED3C89">
            <w:pPr>
              <w:spacing w:line="116" w:lineRule="exact"/>
              <w:rPr>
                <w:rFonts w:asciiTheme="minorHAnsi" w:hAnsiTheme="minorHAnsi"/>
                <w:sz w:val="20"/>
                <w:szCs w:val="20"/>
              </w:rPr>
            </w:pPr>
          </w:p>
          <w:p w14:paraId="6FD3A3F6"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25461911" w14:textId="77777777" w:rsidR="00ED3C89" w:rsidRPr="007776CB" w:rsidRDefault="00ED3C89">
            <w:pPr>
              <w:spacing w:line="116" w:lineRule="exact"/>
              <w:rPr>
                <w:rFonts w:asciiTheme="minorHAnsi" w:hAnsiTheme="minorHAnsi"/>
                <w:sz w:val="20"/>
                <w:szCs w:val="20"/>
              </w:rPr>
            </w:pPr>
          </w:p>
          <w:p w14:paraId="0D3C6F08"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double" w:sz="7" w:space="0" w:color="000000"/>
            </w:tcBorders>
          </w:tcPr>
          <w:p w14:paraId="627C2ED1" w14:textId="77777777" w:rsidR="00ED3C89" w:rsidRPr="007776CB" w:rsidRDefault="00ED3C89">
            <w:pPr>
              <w:spacing w:line="116" w:lineRule="exact"/>
              <w:rPr>
                <w:rFonts w:asciiTheme="minorHAnsi" w:hAnsiTheme="minorHAnsi"/>
                <w:sz w:val="20"/>
                <w:szCs w:val="20"/>
              </w:rPr>
            </w:pPr>
          </w:p>
          <w:p w14:paraId="511CE882" w14:textId="77777777" w:rsidR="00ED3C89" w:rsidRPr="007776CB" w:rsidRDefault="00ED3C89">
            <w:pPr>
              <w:spacing w:after="51"/>
              <w:jc w:val="right"/>
              <w:rPr>
                <w:rFonts w:asciiTheme="minorHAnsi" w:hAnsiTheme="minorHAnsi"/>
                <w:sz w:val="20"/>
                <w:szCs w:val="20"/>
              </w:rPr>
            </w:pPr>
          </w:p>
        </w:tc>
      </w:tr>
      <w:tr w:rsidR="00ED3C89" w:rsidRPr="007776CB" w14:paraId="18E12EE1" w14:textId="77777777">
        <w:tc>
          <w:tcPr>
            <w:tcW w:w="2700" w:type="dxa"/>
            <w:tcBorders>
              <w:top w:val="single" w:sz="6" w:space="0" w:color="FFFFFF"/>
              <w:left w:val="double" w:sz="7" w:space="0" w:color="000000"/>
              <w:bottom w:val="single" w:sz="7" w:space="0" w:color="000000"/>
              <w:right w:val="single" w:sz="6" w:space="0" w:color="FFFFFF"/>
            </w:tcBorders>
          </w:tcPr>
          <w:p w14:paraId="622CBDEC" w14:textId="77777777" w:rsidR="00ED3C89" w:rsidRPr="007776CB" w:rsidRDefault="00ED3C89">
            <w:pPr>
              <w:spacing w:line="116" w:lineRule="exact"/>
              <w:rPr>
                <w:rFonts w:asciiTheme="minorHAnsi" w:hAnsiTheme="minorHAnsi"/>
                <w:sz w:val="20"/>
                <w:szCs w:val="20"/>
              </w:rPr>
            </w:pPr>
          </w:p>
          <w:p w14:paraId="697EF6AD"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46CA32EC" w14:textId="77777777" w:rsidR="00ED3C89" w:rsidRPr="007776CB" w:rsidRDefault="00ED3C89">
            <w:pPr>
              <w:spacing w:line="116" w:lineRule="exact"/>
              <w:rPr>
                <w:rFonts w:asciiTheme="minorHAnsi" w:hAnsiTheme="minorHAnsi"/>
                <w:sz w:val="20"/>
                <w:szCs w:val="20"/>
              </w:rPr>
            </w:pPr>
          </w:p>
          <w:p w14:paraId="56106D09"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4F33E249" w14:textId="77777777" w:rsidR="00ED3C89" w:rsidRPr="007776CB" w:rsidRDefault="00ED3C89">
            <w:pPr>
              <w:spacing w:line="116" w:lineRule="exact"/>
              <w:rPr>
                <w:rFonts w:asciiTheme="minorHAnsi" w:hAnsiTheme="minorHAnsi"/>
                <w:sz w:val="20"/>
                <w:szCs w:val="20"/>
              </w:rPr>
            </w:pPr>
          </w:p>
          <w:p w14:paraId="147CF991"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197EEA7F" w14:textId="77777777" w:rsidR="00ED3C89" w:rsidRPr="007776CB" w:rsidRDefault="00ED3C89">
            <w:pPr>
              <w:spacing w:line="116" w:lineRule="exact"/>
              <w:rPr>
                <w:rFonts w:asciiTheme="minorHAnsi" w:hAnsiTheme="minorHAnsi"/>
                <w:sz w:val="20"/>
                <w:szCs w:val="20"/>
              </w:rPr>
            </w:pPr>
          </w:p>
          <w:p w14:paraId="34F6D42B"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7C363AC7" w14:textId="77777777" w:rsidR="00ED3C89" w:rsidRPr="007776CB" w:rsidRDefault="00ED3C89">
            <w:pPr>
              <w:spacing w:line="116" w:lineRule="exact"/>
              <w:rPr>
                <w:rFonts w:asciiTheme="minorHAnsi" w:hAnsiTheme="minorHAnsi"/>
                <w:sz w:val="20"/>
                <w:szCs w:val="20"/>
              </w:rPr>
            </w:pPr>
          </w:p>
          <w:p w14:paraId="4779D73C"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2842E4DA" w14:textId="77777777" w:rsidR="00ED3C89" w:rsidRPr="007776CB" w:rsidRDefault="00ED3C89">
            <w:pPr>
              <w:spacing w:line="116" w:lineRule="exact"/>
              <w:rPr>
                <w:rFonts w:asciiTheme="minorHAnsi" w:hAnsiTheme="minorHAnsi"/>
                <w:sz w:val="20"/>
                <w:szCs w:val="20"/>
              </w:rPr>
            </w:pPr>
          </w:p>
          <w:p w14:paraId="295240AF"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double" w:sz="7" w:space="0" w:color="000000"/>
            </w:tcBorders>
          </w:tcPr>
          <w:p w14:paraId="538849F9" w14:textId="77777777" w:rsidR="00ED3C89" w:rsidRPr="007776CB" w:rsidRDefault="00ED3C89">
            <w:pPr>
              <w:spacing w:line="116" w:lineRule="exact"/>
              <w:rPr>
                <w:rFonts w:asciiTheme="minorHAnsi" w:hAnsiTheme="minorHAnsi"/>
                <w:sz w:val="20"/>
                <w:szCs w:val="20"/>
              </w:rPr>
            </w:pPr>
          </w:p>
          <w:p w14:paraId="2E8AAB7A" w14:textId="77777777" w:rsidR="00ED3C89" w:rsidRPr="007776CB" w:rsidRDefault="00ED3C89">
            <w:pPr>
              <w:spacing w:after="51"/>
              <w:jc w:val="right"/>
              <w:rPr>
                <w:rFonts w:asciiTheme="minorHAnsi" w:hAnsiTheme="minorHAnsi"/>
                <w:sz w:val="20"/>
                <w:szCs w:val="20"/>
              </w:rPr>
            </w:pPr>
          </w:p>
        </w:tc>
      </w:tr>
      <w:tr w:rsidR="00ED3C89" w:rsidRPr="007776CB" w14:paraId="73A98971" w14:textId="77777777">
        <w:tc>
          <w:tcPr>
            <w:tcW w:w="2700" w:type="dxa"/>
            <w:tcBorders>
              <w:top w:val="single" w:sz="6" w:space="0" w:color="FFFFFF"/>
              <w:left w:val="double" w:sz="7" w:space="0" w:color="000000"/>
              <w:bottom w:val="single" w:sz="7" w:space="0" w:color="000000"/>
              <w:right w:val="single" w:sz="6" w:space="0" w:color="FFFFFF"/>
            </w:tcBorders>
          </w:tcPr>
          <w:p w14:paraId="11D03320" w14:textId="77777777" w:rsidR="00ED3C89" w:rsidRPr="007776CB" w:rsidRDefault="00ED3C89">
            <w:pPr>
              <w:spacing w:line="116" w:lineRule="exact"/>
              <w:rPr>
                <w:rFonts w:asciiTheme="minorHAnsi" w:hAnsiTheme="minorHAnsi"/>
                <w:sz w:val="20"/>
                <w:szCs w:val="20"/>
              </w:rPr>
            </w:pPr>
          </w:p>
          <w:p w14:paraId="7B460DBD"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498A17ED" w14:textId="77777777" w:rsidR="00ED3C89" w:rsidRPr="007776CB" w:rsidRDefault="00ED3C89">
            <w:pPr>
              <w:spacing w:line="116" w:lineRule="exact"/>
              <w:rPr>
                <w:rFonts w:asciiTheme="minorHAnsi" w:hAnsiTheme="minorHAnsi"/>
                <w:sz w:val="20"/>
                <w:szCs w:val="20"/>
              </w:rPr>
            </w:pPr>
          </w:p>
          <w:p w14:paraId="51C4BA23"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03259ECB" w14:textId="77777777" w:rsidR="00ED3C89" w:rsidRPr="007776CB" w:rsidRDefault="00ED3C89">
            <w:pPr>
              <w:spacing w:line="116" w:lineRule="exact"/>
              <w:rPr>
                <w:rFonts w:asciiTheme="minorHAnsi" w:hAnsiTheme="minorHAnsi"/>
                <w:sz w:val="20"/>
                <w:szCs w:val="20"/>
              </w:rPr>
            </w:pPr>
          </w:p>
          <w:p w14:paraId="55498F90"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02155B8A" w14:textId="77777777" w:rsidR="00ED3C89" w:rsidRPr="007776CB" w:rsidRDefault="00ED3C89">
            <w:pPr>
              <w:spacing w:line="116" w:lineRule="exact"/>
              <w:rPr>
                <w:rFonts w:asciiTheme="minorHAnsi" w:hAnsiTheme="minorHAnsi"/>
                <w:sz w:val="20"/>
                <w:szCs w:val="20"/>
              </w:rPr>
            </w:pPr>
          </w:p>
          <w:p w14:paraId="0865678C"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354211FF" w14:textId="77777777" w:rsidR="00ED3C89" w:rsidRPr="007776CB" w:rsidRDefault="00ED3C89">
            <w:pPr>
              <w:spacing w:line="116" w:lineRule="exact"/>
              <w:rPr>
                <w:rFonts w:asciiTheme="minorHAnsi" w:hAnsiTheme="minorHAnsi"/>
                <w:sz w:val="20"/>
                <w:szCs w:val="20"/>
              </w:rPr>
            </w:pPr>
          </w:p>
          <w:p w14:paraId="42B92D95"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5516826F" w14:textId="77777777" w:rsidR="00ED3C89" w:rsidRPr="007776CB" w:rsidRDefault="00ED3C89">
            <w:pPr>
              <w:spacing w:line="116" w:lineRule="exact"/>
              <w:rPr>
                <w:rFonts w:asciiTheme="minorHAnsi" w:hAnsiTheme="minorHAnsi"/>
                <w:sz w:val="20"/>
                <w:szCs w:val="20"/>
              </w:rPr>
            </w:pPr>
          </w:p>
          <w:p w14:paraId="5B96C1A0"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double" w:sz="7" w:space="0" w:color="000000"/>
            </w:tcBorders>
          </w:tcPr>
          <w:p w14:paraId="418F0725" w14:textId="77777777" w:rsidR="00ED3C89" w:rsidRPr="007776CB" w:rsidRDefault="00ED3C89">
            <w:pPr>
              <w:spacing w:line="116" w:lineRule="exact"/>
              <w:rPr>
                <w:rFonts w:asciiTheme="minorHAnsi" w:hAnsiTheme="minorHAnsi"/>
                <w:sz w:val="20"/>
                <w:szCs w:val="20"/>
              </w:rPr>
            </w:pPr>
          </w:p>
          <w:p w14:paraId="2711DF20" w14:textId="77777777" w:rsidR="00ED3C89" w:rsidRPr="007776CB" w:rsidRDefault="00ED3C89">
            <w:pPr>
              <w:spacing w:after="51"/>
              <w:jc w:val="right"/>
              <w:rPr>
                <w:rFonts w:asciiTheme="minorHAnsi" w:hAnsiTheme="minorHAnsi"/>
                <w:sz w:val="20"/>
                <w:szCs w:val="20"/>
              </w:rPr>
            </w:pPr>
          </w:p>
        </w:tc>
      </w:tr>
      <w:tr w:rsidR="00ED3C89" w:rsidRPr="007776CB" w14:paraId="677C1493" w14:textId="77777777">
        <w:tc>
          <w:tcPr>
            <w:tcW w:w="2700" w:type="dxa"/>
            <w:tcBorders>
              <w:top w:val="single" w:sz="6" w:space="0" w:color="FFFFFF"/>
              <w:left w:val="double" w:sz="7" w:space="0" w:color="000000"/>
              <w:bottom w:val="single" w:sz="7" w:space="0" w:color="000000"/>
              <w:right w:val="single" w:sz="6" w:space="0" w:color="FFFFFF"/>
            </w:tcBorders>
          </w:tcPr>
          <w:p w14:paraId="4A0AA471" w14:textId="77777777" w:rsidR="00ED3C89" w:rsidRPr="007776CB" w:rsidRDefault="00ED3C89">
            <w:pPr>
              <w:spacing w:line="116" w:lineRule="exact"/>
              <w:rPr>
                <w:rFonts w:asciiTheme="minorHAnsi" w:hAnsiTheme="minorHAnsi"/>
                <w:sz w:val="20"/>
                <w:szCs w:val="20"/>
              </w:rPr>
            </w:pPr>
          </w:p>
          <w:p w14:paraId="15536E93"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3CC5C9FB" w14:textId="77777777" w:rsidR="00ED3C89" w:rsidRPr="007776CB" w:rsidRDefault="00ED3C89">
            <w:pPr>
              <w:spacing w:line="116" w:lineRule="exact"/>
              <w:rPr>
                <w:rFonts w:asciiTheme="minorHAnsi" w:hAnsiTheme="minorHAnsi"/>
                <w:sz w:val="20"/>
                <w:szCs w:val="20"/>
              </w:rPr>
            </w:pPr>
          </w:p>
          <w:p w14:paraId="0AE26E17"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2BA61BE8" w14:textId="77777777" w:rsidR="00ED3C89" w:rsidRPr="007776CB" w:rsidRDefault="00ED3C89">
            <w:pPr>
              <w:spacing w:line="116" w:lineRule="exact"/>
              <w:rPr>
                <w:rFonts w:asciiTheme="minorHAnsi" w:hAnsiTheme="minorHAnsi"/>
                <w:sz w:val="20"/>
                <w:szCs w:val="20"/>
              </w:rPr>
            </w:pPr>
          </w:p>
          <w:p w14:paraId="1E896BEC"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18FE1201" w14:textId="77777777" w:rsidR="00ED3C89" w:rsidRPr="007776CB" w:rsidRDefault="00ED3C89">
            <w:pPr>
              <w:spacing w:line="116" w:lineRule="exact"/>
              <w:rPr>
                <w:rFonts w:asciiTheme="minorHAnsi" w:hAnsiTheme="minorHAnsi"/>
                <w:sz w:val="20"/>
                <w:szCs w:val="20"/>
              </w:rPr>
            </w:pPr>
          </w:p>
          <w:p w14:paraId="66057EF6"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7BE491F5" w14:textId="77777777" w:rsidR="00ED3C89" w:rsidRPr="007776CB" w:rsidRDefault="00ED3C89">
            <w:pPr>
              <w:spacing w:line="116" w:lineRule="exact"/>
              <w:rPr>
                <w:rFonts w:asciiTheme="minorHAnsi" w:hAnsiTheme="minorHAnsi"/>
                <w:sz w:val="20"/>
                <w:szCs w:val="20"/>
              </w:rPr>
            </w:pPr>
          </w:p>
          <w:p w14:paraId="0AC0681B"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12669047" w14:textId="77777777" w:rsidR="00ED3C89" w:rsidRPr="007776CB" w:rsidRDefault="00ED3C89">
            <w:pPr>
              <w:spacing w:line="116" w:lineRule="exact"/>
              <w:rPr>
                <w:rFonts w:asciiTheme="minorHAnsi" w:hAnsiTheme="minorHAnsi"/>
                <w:sz w:val="20"/>
                <w:szCs w:val="20"/>
              </w:rPr>
            </w:pPr>
          </w:p>
          <w:p w14:paraId="03B9BDAD"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double" w:sz="7" w:space="0" w:color="000000"/>
            </w:tcBorders>
          </w:tcPr>
          <w:p w14:paraId="07AE4D13" w14:textId="77777777" w:rsidR="00ED3C89" w:rsidRPr="007776CB" w:rsidRDefault="00ED3C89">
            <w:pPr>
              <w:spacing w:line="116" w:lineRule="exact"/>
              <w:rPr>
                <w:rFonts w:asciiTheme="minorHAnsi" w:hAnsiTheme="minorHAnsi"/>
                <w:sz w:val="20"/>
                <w:szCs w:val="20"/>
              </w:rPr>
            </w:pPr>
          </w:p>
          <w:p w14:paraId="44CF805C" w14:textId="77777777" w:rsidR="00ED3C89" w:rsidRPr="007776CB" w:rsidRDefault="00ED3C89">
            <w:pPr>
              <w:spacing w:after="51"/>
              <w:jc w:val="right"/>
              <w:rPr>
                <w:rFonts w:asciiTheme="minorHAnsi" w:hAnsiTheme="minorHAnsi"/>
                <w:sz w:val="20"/>
                <w:szCs w:val="20"/>
              </w:rPr>
            </w:pPr>
          </w:p>
        </w:tc>
      </w:tr>
      <w:tr w:rsidR="00ED3C89" w:rsidRPr="007776CB" w14:paraId="046562B6" w14:textId="77777777">
        <w:tc>
          <w:tcPr>
            <w:tcW w:w="2700" w:type="dxa"/>
            <w:tcBorders>
              <w:top w:val="single" w:sz="6" w:space="0" w:color="FFFFFF"/>
              <w:left w:val="double" w:sz="7" w:space="0" w:color="000000"/>
              <w:bottom w:val="single" w:sz="7" w:space="0" w:color="000000"/>
              <w:right w:val="single" w:sz="6" w:space="0" w:color="FFFFFF"/>
            </w:tcBorders>
          </w:tcPr>
          <w:p w14:paraId="1E2E2C5D" w14:textId="77777777" w:rsidR="00ED3C89" w:rsidRPr="007776CB" w:rsidRDefault="00ED3C89">
            <w:pPr>
              <w:spacing w:line="116" w:lineRule="exact"/>
              <w:rPr>
                <w:rFonts w:asciiTheme="minorHAnsi" w:hAnsiTheme="minorHAnsi"/>
                <w:sz w:val="20"/>
                <w:szCs w:val="20"/>
              </w:rPr>
            </w:pPr>
          </w:p>
          <w:p w14:paraId="6C68A0E8"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04F1DC2C" w14:textId="77777777" w:rsidR="00ED3C89" w:rsidRPr="007776CB" w:rsidRDefault="00ED3C89">
            <w:pPr>
              <w:spacing w:line="116" w:lineRule="exact"/>
              <w:rPr>
                <w:rFonts w:asciiTheme="minorHAnsi" w:hAnsiTheme="minorHAnsi"/>
                <w:sz w:val="20"/>
                <w:szCs w:val="20"/>
              </w:rPr>
            </w:pPr>
          </w:p>
          <w:p w14:paraId="4D982913"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616C945E" w14:textId="77777777" w:rsidR="00ED3C89" w:rsidRPr="007776CB" w:rsidRDefault="00ED3C89">
            <w:pPr>
              <w:spacing w:line="116" w:lineRule="exact"/>
              <w:rPr>
                <w:rFonts w:asciiTheme="minorHAnsi" w:hAnsiTheme="minorHAnsi"/>
                <w:sz w:val="20"/>
                <w:szCs w:val="20"/>
              </w:rPr>
            </w:pPr>
          </w:p>
          <w:p w14:paraId="1D84CB84"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0A8059FA" w14:textId="77777777" w:rsidR="00ED3C89" w:rsidRPr="007776CB" w:rsidRDefault="00ED3C89">
            <w:pPr>
              <w:spacing w:line="116" w:lineRule="exact"/>
              <w:rPr>
                <w:rFonts w:asciiTheme="minorHAnsi" w:hAnsiTheme="minorHAnsi"/>
                <w:sz w:val="20"/>
                <w:szCs w:val="20"/>
              </w:rPr>
            </w:pPr>
          </w:p>
          <w:p w14:paraId="7908892F"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single" w:sz="6" w:space="0" w:color="FFFFFF"/>
            </w:tcBorders>
          </w:tcPr>
          <w:p w14:paraId="5783C736" w14:textId="77777777" w:rsidR="00ED3C89" w:rsidRPr="007776CB" w:rsidRDefault="00ED3C89">
            <w:pPr>
              <w:spacing w:line="116" w:lineRule="exact"/>
              <w:rPr>
                <w:rFonts w:asciiTheme="minorHAnsi" w:hAnsiTheme="minorHAnsi"/>
                <w:sz w:val="20"/>
                <w:szCs w:val="20"/>
              </w:rPr>
            </w:pPr>
          </w:p>
          <w:p w14:paraId="757E3543"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7" w:space="0" w:color="000000"/>
              <w:bottom w:val="single" w:sz="7" w:space="0" w:color="000000"/>
              <w:right w:val="double" w:sz="7" w:space="0" w:color="000000"/>
            </w:tcBorders>
          </w:tcPr>
          <w:p w14:paraId="05CE3298" w14:textId="77777777" w:rsidR="00ED3C89" w:rsidRPr="007776CB" w:rsidRDefault="00ED3C89">
            <w:pPr>
              <w:spacing w:line="116" w:lineRule="exact"/>
              <w:rPr>
                <w:rFonts w:asciiTheme="minorHAnsi" w:hAnsiTheme="minorHAnsi"/>
                <w:sz w:val="20"/>
                <w:szCs w:val="20"/>
              </w:rPr>
            </w:pPr>
          </w:p>
          <w:p w14:paraId="5277B062"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single" w:sz="6" w:space="0" w:color="FFFFFF"/>
              <w:bottom w:val="single" w:sz="7" w:space="0" w:color="000000"/>
              <w:right w:val="double" w:sz="7" w:space="0" w:color="000000"/>
            </w:tcBorders>
          </w:tcPr>
          <w:p w14:paraId="54B67E29" w14:textId="77777777" w:rsidR="00ED3C89" w:rsidRPr="007776CB" w:rsidRDefault="00ED3C89">
            <w:pPr>
              <w:spacing w:line="116" w:lineRule="exact"/>
              <w:rPr>
                <w:rFonts w:asciiTheme="minorHAnsi" w:hAnsiTheme="minorHAnsi"/>
                <w:sz w:val="20"/>
                <w:szCs w:val="20"/>
              </w:rPr>
            </w:pPr>
          </w:p>
          <w:p w14:paraId="7812CD92" w14:textId="77777777" w:rsidR="00ED3C89" w:rsidRPr="007776CB" w:rsidRDefault="00ED3C89">
            <w:pPr>
              <w:spacing w:after="51"/>
              <w:jc w:val="right"/>
              <w:rPr>
                <w:rFonts w:asciiTheme="minorHAnsi" w:hAnsiTheme="minorHAnsi"/>
                <w:sz w:val="20"/>
                <w:szCs w:val="20"/>
              </w:rPr>
            </w:pPr>
          </w:p>
        </w:tc>
      </w:tr>
      <w:tr w:rsidR="00ED3C89" w:rsidRPr="007776CB" w14:paraId="088EBC49" w14:textId="77777777">
        <w:tc>
          <w:tcPr>
            <w:tcW w:w="2700" w:type="dxa"/>
            <w:tcBorders>
              <w:top w:val="single" w:sz="6" w:space="0" w:color="FFFFFF"/>
              <w:left w:val="double" w:sz="7" w:space="0" w:color="000000"/>
              <w:bottom w:val="double" w:sz="7" w:space="0" w:color="000000"/>
              <w:right w:val="single" w:sz="6" w:space="0" w:color="FFFFFF"/>
            </w:tcBorders>
          </w:tcPr>
          <w:p w14:paraId="40889F95" w14:textId="77777777" w:rsidR="00ED3C89" w:rsidRPr="007776CB" w:rsidRDefault="00ED3C89">
            <w:pPr>
              <w:spacing w:line="116" w:lineRule="exact"/>
              <w:rPr>
                <w:rFonts w:asciiTheme="minorHAnsi" w:hAnsiTheme="minorHAnsi"/>
                <w:sz w:val="20"/>
                <w:szCs w:val="20"/>
              </w:rPr>
            </w:pPr>
          </w:p>
          <w:p w14:paraId="545EEB33" w14:textId="77777777" w:rsidR="00ED3C89" w:rsidRPr="007776CB" w:rsidRDefault="00ED3C89">
            <w:pPr>
              <w:spacing w:after="90"/>
              <w:rPr>
                <w:rFonts w:asciiTheme="minorHAnsi" w:hAnsiTheme="minorHAnsi"/>
                <w:sz w:val="20"/>
                <w:szCs w:val="20"/>
              </w:rPr>
            </w:pPr>
          </w:p>
        </w:tc>
        <w:tc>
          <w:tcPr>
            <w:tcW w:w="1440" w:type="dxa"/>
            <w:tcBorders>
              <w:top w:val="single" w:sz="6" w:space="0" w:color="FFFFFF"/>
              <w:left w:val="double" w:sz="7" w:space="0" w:color="000000"/>
              <w:bottom w:val="double" w:sz="7" w:space="0" w:color="000000"/>
              <w:right w:val="double" w:sz="7" w:space="0" w:color="000000"/>
            </w:tcBorders>
          </w:tcPr>
          <w:p w14:paraId="5871D5B9" w14:textId="77777777" w:rsidR="00ED3C89" w:rsidRPr="007776CB" w:rsidRDefault="00ED3C89">
            <w:pPr>
              <w:spacing w:line="116" w:lineRule="exact"/>
              <w:rPr>
                <w:rFonts w:asciiTheme="minorHAnsi" w:hAnsiTheme="minorHAnsi"/>
                <w:sz w:val="20"/>
                <w:szCs w:val="20"/>
              </w:rPr>
            </w:pPr>
          </w:p>
          <w:p w14:paraId="2220FE03" w14:textId="77777777" w:rsidR="00ED3C89" w:rsidRPr="007776CB" w:rsidRDefault="00ED3C89">
            <w:pPr>
              <w:spacing w:after="90"/>
              <w:jc w:val="right"/>
              <w:rPr>
                <w:rFonts w:asciiTheme="minorHAnsi" w:hAnsiTheme="minorHAnsi"/>
                <w:sz w:val="20"/>
                <w:szCs w:val="20"/>
              </w:rPr>
            </w:pPr>
          </w:p>
        </w:tc>
        <w:tc>
          <w:tcPr>
            <w:tcW w:w="1260" w:type="dxa"/>
            <w:tcBorders>
              <w:top w:val="single" w:sz="6" w:space="0" w:color="FFFFFF"/>
              <w:left w:val="single" w:sz="6" w:space="0" w:color="FFFFFF"/>
              <w:bottom w:val="double" w:sz="7" w:space="0" w:color="000000"/>
              <w:right w:val="single" w:sz="6" w:space="0" w:color="FFFFFF"/>
            </w:tcBorders>
          </w:tcPr>
          <w:p w14:paraId="66BD90D4" w14:textId="77777777" w:rsidR="00ED3C89" w:rsidRPr="007776CB" w:rsidRDefault="00ED3C89">
            <w:pPr>
              <w:spacing w:line="116" w:lineRule="exact"/>
              <w:rPr>
                <w:rFonts w:asciiTheme="minorHAnsi" w:hAnsiTheme="minorHAnsi"/>
                <w:sz w:val="20"/>
                <w:szCs w:val="20"/>
              </w:rPr>
            </w:pPr>
          </w:p>
          <w:p w14:paraId="116A09C2" w14:textId="77777777" w:rsidR="00ED3C89" w:rsidRPr="007776CB" w:rsidRDefault="00ED3C89">
            <w:pPr>
              <w:spacing w:after="90"/>
              <w:jc w:val="right"/>
              <w:rPr>
                <w:rFonts w:asciiTheme="minorHAnsi" w:hAnsiTheme="minorHAnsi"/>
                <w:sz w:val="20"/>
                <w:szCs w:val="20"/>
              </w:rPr>
            </w:pPr>
          </w:p>
        </w:tc>
        <w:tc>
          <w:tcPr>
            <w:tcW w:w="1440" w:type="dxa"/>
            <w:tcBorders>
              <w:top w:val="single" w:sz="6" w:space="0" w:color="FFFFFF"/>
              <w:left w:val="double" w:sz="7" w:space="0" w:color="000000"/>
              <w:bottom w:val="double" w:sz="7" w:space="0" w:color="000000"/>
              <w:right w:val="double" w:sz="7" w:space="0" w:color="000000"/>
            </w:tcBorders>
          </w:tcPr>
          <w:p w14:paraId="2C050ACE" w14:textId="77777777" w:rsidR="00ED3C89" w:rsidRPr="007776CB" w:rsidRDefault="00ED3C89">
            <w:pPr>
              <w:spacing w:line="116" w:lineRule="exact"/>
              <w:rPr>
                <w:rFonts w:asciiTheme="minorHAnsi" w:hAnsiTheme="minorHAnsi"/>
                <w:sz w:val="20"/>
                <w:szCs w:val="20"/>
              </w:rPr>
            </w:pPr>
          </w:p>
          <w:p w14:paraId="587C4492" w14:textId="77777777" w:rsidR="00ED3C89" w:rsidRPr="007776CB" w:rsidRDefault="00ED3C89">
            <w:pPr>
              <w:spacing w:after="90"/>
              <w:jc w:val="right"/>
              <w:rPr>
                <w:rFonts w:asciiTheme="minorHAnsi" w:hAnsiTheme="minorHAnsi"/>
                <w:sz w:val="20"/>
                <w:szCs w:val="20"/>
              </w:rPr>
            </w:pPr>
          </w:p>
        </w:tc>
        <w:tc>
          <w:tcPr>
            <w:tcW w:w="1260" w:type="dxa"/>
            <w:tcBorders>
              <w:top w:val="single" w:sz="6" w:space="0" w:color="FFFFFF"/>
              <w:left w:val="single" w:sz="6" w:space="0" w:color="FFFFFF"/>
              <w:bottom w:val="double" w:sz="7" w:space="0" w:color="000000"/>
              <w:right w:val="single" w:sz="6" w:space="0" w:color="FFFFFF"/>
            </w:tcBorders>
          </w:tcPr>
          <w:p w14:paraId="325F76AC" w14:textId="77777777" w:rsidR="00ED3C89" w:rsidRPr="007776CB" w:rsidRDefault="00ED3C89">
            <w:pPr>
              <w:spacing w:line="116" w:lineRule="exact"/>
              <w:rPr>
                <w:rFonts w:asciiTheme="minorHAnsi" w:hAnsiTheme="minorHAnsi"/>
                <w:sz w:val="20"/>
                <w:szCs w:val="20"/>
              </w:rPr>
            </w:pPr>
          </w:p>
          <w:p w14:paraId="135871F7" w14:textId="77777777" w:rsidR="00ED3C89" w:rsidRPr="007776CB" w:rsidRDefault="00ED3C89">
            <w:pPr>
              <w:spacing w:after="90"/>
              <w:jc w:val="right"/>
              <w:rPr>
                <w:rFonts w:asciiTheme="minorHAnsi" w:hAnsiTheme="minorHAnsi"/>
                <w:sz w:val="20"/>
                <w:szCs w:val="20"/>
              </w:rPr>
            </w:pPr>
          </w:p>
        </w:tc>
        <w:tc>
          <w:tcPr>
            <w:tcW w:w="1440" w:type="dxa"/>
            <w:tcBorders>
              <w:top w:val="single" w:sz="6" w:space="0" w:color="FFFFFF"/>
              <w:left w:val="double" w:sz="7" w:space="0" w:color="000000"/>
              <w:bottom w:val="double" w:sz="7" w:space="0" w:color="000000"/>
              <w:right w:val="double" w:sz="7" w:space="0" w:color="000000"/>
            </w:tcBorders>
          </w:tcPr>
          <w:p w14:paraId="4318BD2A" w14:textId="77777777" w:rsidR="00ED3C89" w:rsidRPr="007776CB" w:rsidRDefault="00ED3C89">
            <w:pPr>
              <w:spacing w:line="116" w:lineRule="exact"/>
              <w:rPr>
                <w:rFonts w:asciiTheme="minorHAnsi" w:hAnsiTheme="minorHAnsi"/>
                <w:sz w:val="20"/>
                <w:szCs w:val="20"/>
              </w:rPr>
            </w:pPr>
          </w:p>
          <w:p w14:paraId="271DC316" w14:textId="77777777" w:rsidR="00ED3C89" w:rsidRPr="007776CB" w:rsidRDefault="00ED3C89">
            <w:pPr>
              <w:spacing w:after="90"/>
              <w:jc w:val="right"/>
              <w:rPr>
                <w:rFonts w:asciiTheme="minorHAnsi" w:hAnsiTheme="minorHAnsi"/>
                <w:sz w:val="20"/>
                <w:szCs w:val="20"/>
              </w:rPr>
            </w:pPr>
          </w:p>
        </w:tc>
        <w:tc>
          <w:tcPr>
            <w:tcW w:w="1260" w:type="dxa"/>
            <w:tcBorders>
              <w:top w:val="single" w:sz="6" w:space="0" w:color="FFFFFF"/>
              <w:left w:val="single" w:sz="6" w:space="0" w:color="FFFFFF"/>
              <w:bottom w:val="double" w:sz="7" w:space="0" w:color="000000"/>
              <w:right w:val="double" w:sz="7" w:space="0" w:color="000000"/>
            </w:tcBorders>
          </w:tcPr>
          <w:p w14:paraId="3BD1D9C4" w14:textId="77777777" w:rsidR="00ED3C89" w:rsidRPr="007776CB" w:rsidRDefault="00ED3C89">
            <w:pPr>
              <w:spacing w:line="116" w:lineRule="exact"/>
              <w:rPr>
                <w:rFonts w:asciiTheme="minorHAnsi" w:hAnsiTheme="minorHAnsi"/>
                <w:sz w:val="20"/>
                <w:szCs w:val="20"/>
              </w:rPr>
            </w:pPr>
          </w:p>
          <w:p w14:paraId="7C9C0592" w14:textId="77777777" w:rsidR="00ED3C89" w:rsidRPr="007776CB" w:rsidRDefault="00ED3C89">
            <w:pPr>
              <w:spacing w:after="90"/>
              <w:jc w:val="right"/>
              <w:rPr>
                <w:rFonts w:asciiTheme="minorHAnsi" w:hAnsiTheme="minorHAnsi"/>
                <w:sz w:val="20"/>
                <w:szCs w:val="20"/>
              </w:rPr>
            </w:pPr>
          </w:p>
        </w:tc>
      </w:tr>
      <w:tr w:rsidR="00ED3C89" w:rsidRPr="007776CB" w14:paraId="32B42961" w14:textId="77777777">
        <w:tc>
          <w:tcPr>
            <w:tcW w:w="2700" w:type="dxa"/>
            <w:tcBorders>
              <w:top w:val="single" w:sz="6" w:space="0" w:color="FFFFFF"/>
              <w:left w:val="double" w:sz="7" w:space="0" w:color="000000"/>
              <w:bottom w:val="double" w:sz="7" w:space="0" w:color="000000"/>
              <w:right w:val="single" w:sz="6" w:space="0" w:color="FFFFFF"/>
            </w:tcBorders>
          </w:tcPr>
          <w:p w14:paraId="66D9F4F0" w14:textId="77777777" w:rsidR="00ED3C89" w:rsidRPr="007776CB" w:rsidRDefault="00ED3C89">
            <w:pPr>
              <w:spacing w:line="116" w:lineRule="exact"/>
              <w:rPr>
                <w:rFonts w:asciiTheme="minorHAnsi" w:hAnsiTheme="minorHAnsi"/>
                <w:sz w:val="20"/>
                <w:szCs w:val="20"/>
              </w:rPr>
            </w:pPr>
          </w:p>
          <w:p w14:paraId="529692C6" w14:textId="77777777" w:rsidR="00ED3C89" w:rsidRPr="007776CB" w:rsidRDefault="00ED3C89">
            <w:pPr>
              <w:tabs>
                <w:tab w:val="center" w:pos="1272"/>
              </w:tabs>
              <w:spacing w:after="90"/>
              <w:rPr>
                <w:rFonts w:asciiTheme="minorHAnsi" w:hAnsiTheme="minorHAnsi"/>
                <w:sz w:val="20"/>
                <w:szCs w:val="20"/>
              </w:rPr>
            </w:pPr>
            <w:r w:rsidRPr="007776CB">
              <w:rPr>
                <w:rFonts w:asciiTheme="minorHAnsi" w:hAnsiTheme="minorHAnsi"/>
                <w:sz w:val="20"/>
                <w:szCs w:val="20"/>
              </w:rPr>
              <w:tab/>
            </w:r>
            <w:r w:rsidRPr="007776CB">
              <w:rPr>
                <w:rFonts w:asciiTheme="minorHAnsi" w:hAnsiTheme="minorHAnsi"/>
                <w:b/>
                <w:bCs/>
              </w:rPr>
              <w:t>Total</w:t>
            </w:r>
          </w:p>
        </w:tc>
        <w:tc>
          <w:tcPr>
            <w:tcW w:w="1440" w:type="dxa"/>
            <w:tcBorders>
              <w:top w:val="single" w:sz="6" w:space="0" w:color="FFFFFF"/>
              <w:left w:val="double" w:sz="7" w:space="0" w:color="000000"/>
              <w:bottom w:val="double" w:sz="7" w:space="0" w:color="000000"/>
              <w:right w:val="double" w:sz="7" w:space="0" w:color="000000"/>
            </w:tcBorders>
          </w:tcPr>
          <w:p w14:paraId="75898BDF" w14:textId="77777777" w:rsidR="00ED3C89" w:rsidRPr="007776CB" w:rsidRDefault="00ED3C89" w:rsidP="00D40CB5">
            <w:pPr>
              <w:spacing w:after="90"/>
              <w:jc w:val="center"/>
              <w:rPr>
                <w:rFonts w:asciiTheme="minorHAnsi" w:hAnsiTheme="minorHAnsi"/>
                <w:sz w:val="20"/>
                <w:szCs w:val="20"/>
              </w:rPr>
            </w:pPr>
          </w:p>
        </w:tc>
        <w:tc>
          <w:tcPr>
            <w:tcW w:w="1260" w:type="dxa"/>
            <w:tcBorders>
              <w:top w:val="single" w:sz="6" w:space="0" w:color="FFFFFF"/>
              <w:left w:val="single" w:sz="6" w:space="0" w:color="FFFFFF"/>
              <w:bottom w:val="double" w:sz="7" w:space="0" w:color="000000"/>
              <w:right w:val="single" w:sz="6" w:space="0" w:color="FFFFFF"/>
            </w:tcBorders>
          </w:tcPr>
          <w:p w14:paraId="38C7D0F7" w14:textId="77777777" w:rsidR="00ED3C89" w:rsidRPr="007776CB" w:rsidRDefault="00ED3C89" w:rsidP="00D40CB5">
            <w:pPr>
              <w:spacing w:after="90"/>
              <w:jc w:val="center"/>
              <w:rPr>
                <w:rFonts w:asciiTheme="minorHAnsi" w:hAnsiTheme="minorHAnsi"/>
                <w:sz w:val="20"/>
                <w:szCs w:val="20"/>
              </w:rPr>
            </w:pPr>
          </w:p>
        </w:tc>
        <w:tc>
          <w:tcPr>
            <w:tcW w:w="1440" w:type="dxa"/>
            <w:tcBorders>
              <w:top w:val="single" w:sz="6" w:space="0" w:color="FFFFFF"/>
              <w:left w:val="double" w:sz="7" w:space="0" w:color="000000"/>
              <w:bottom w:val="double" w:sz="7" w:space="0" w:color="000000"/>
              <w:right w:val="double" w:sz="7" w:space="0" w:color="000000"/>
            </w:tcBorders>
          </w:tcPr>
          <w:p w14:paraId="64A85D62" w14:textId="77777777" w:rsidR="00ED3C89" w:rsidRPr="007776CB" w:rsidRDefault="00ED3C89" w:rsidP="00D40CB5">
            <w:pPr>
              <w:spacing w:after="90"/>
              <w:jc w:val="center"/>
              <w:rPr>
                <w:rFonts w:asciiTheme="minorHAnsi" w:hAnsiTheme="minorHAnsi"/>
                <w:sz w:val="20"/>
                <w:szCs w:val="20"/>
              </w:rPr>
            </w:pPr>
          </w:p>
        </w:tc>
        <w:tc>
          <w:tcPr>
            <w:tcW w:w="1260" w:type="dxa"/>
            <w:tcBorders>
              <w:top w:val="single" w:sz="6" w:space="0" w:color="FFFFFF"/>
              <w:left w:val="single" w:sz="6" w:space="0" w:color="FFFFFF"/>
              <w:bottom w:val="double" w:sz="7" w:space="0" w:color="000000"/>
              <w:right w:val="single" w:sz="6" w:space="0" w:color="FFFFFF"/>
            </w:tcBorders>
          </w:tcPr>
          <w:p w14:paraId="2A1367A6" w14:textId="77777777" w:rsidR="00ED3C89" w:rsidRPr="007776CB" w:rsidRDefault="00ED3C89" w:rsidP="00D40CB5">
            <w:pPr>
              <w:spacing w:after="90"/>
              <w:jc w:val="center"/>
              <w:rPr>
                <w:rFonts w:asciiTheme="minorHAnsi" w:hAnsiTheme="minorHAnsi"/>
                <w:sz w:val="20"/>
                <w:szCs w:val="20"/>
              </w:rPr>
            </w:pPr>
          </w:p>
        </w:tc>
        <w:tc>
          <w:tcPr>
            <w:tcW w:w="1440" w:type="dxa"/>
            <w:tcBorders>
              <w:top w:val="single" w:sz="6" w:space="0" w:color="FFFFFF"/>
              <w:left w:val="double" w:sz="7" w:space="0" w:color="000000"/>
              <w:bottom w:val="double" w:sz="7" w:space="0" w:color="000000"/>
              <w:right w:val="double" w:sz="7" w:space="0" w:color="000000"/>
            </w:tcBorders>
          </w:tcPr>
          <w:p w14:paraId="457C0620" w14:textId="77777777" w:rsidR="00ED3C89" w:rsidRPr="007776CB" w:rsidRDefault="00ED3C89" w:rsidP="00D40CB5">
            <w:pPr>
              <w:spacing w:after="90"/>
              <w:jc w:val="center"/>
              <w:rPr>
                <w:rFonts w:asciiTheme="minorHAnsi" w:hAnsiTheme="minorHAnsi"/>
                <w:sz w:val="20"/>
                <w:szCs w:val="20"/>
              </w:rPr>
            </w:pPr>
          </w:p>
        </w:tc>
        <w:tc>
          <w:tcPr>
            <w:tcW w:w="1260" w:type="dxa"/>
            <w:tcBorders>
              <w:top w:val="single" w:sz="6" w:space="0" w:color="FFFFFF"/>
              <w:left w:val="single" w:sz="6" w:space="0" w:color="FFFFFF"/>
              <w:bottom w:val="double" w:sz="7" w:space="0" w:color="000000"/>
              <w:right w:val="double" w:sz="7" w:space="0" w:color="000000"/>
            </w:tcBorders>
          </w:tcPr>
          <w:p w14:paraId="4203C3A8" w14:textId="77777777" w:rsidR="00ED3C89" w:rsidRPr="007776CB" w:rsidRDefault="00ED3C89">
            <w:pPr>
              <w:spacing w:line="116" w:lineRule="exact"/>
              <w:rPr>
                <w:rFonts w:asciiTheme="minorHAnsi" w:hAnsiTheme="minorHAnsi"/>
                <w:sz w:val="20"/>
                <w:szCs w:val="20"/>
              </w:rPr>
            </w:pPr>
          </w:p>
          <w:p w14:paraId="2575C931" w14:textId="77777777" w:rsidR="00ED3C89" w:rsidRPr="007776CB" w:rsidRDefault="00ED3C89">
            <w:pPr>
              <w:spacing w:after="90"/>
              <w:jc w:val="right"/>
              <w:rPr>
                <w:rFonts w:asciiTheme="minorHAnsi" w:hAnsiTheme="minorHAnsi"/>
                <w:sz w:val="20"/>
                <w:szCs w:val="20"/>
              </w:rPr>
            </w:pPr>
          </w:p>
        </w:tc>
      </w:tr>
    </w:tbl>
    <w:p w14:paraId="44A43A24" w14:textId="77777777" w:rsidR="00ED3C89" w:rsidRPr="007776CB" w:rsidRDefault="00ED3C89">
      <w:pPr>
        <w:rPr>
          <w:rFonts w:asciiTheme="minorHAnsi" w:hAnsiTheme="minorHAnsi"/>
          <w:sz w:val="20"/>
          <w:szCs w:val="20"/>
        </w:rPr>
        <w:sectPr w:rsidR="00ED3C89" w:rsidRPr="007776CB">
          <w:pgSz w:w="12240" w:h="15840"/>
          <w:pgMar w:top="720" w:right="720" w:bottom="720" w:left="720" w:header="720" w:footer="720" w:gutter="0"/>
          <w:cols w:space="720"/>
          <w:noEndnote/>
        </w:sectPr>
      </w:pPr>
    </w:p>
    <w:p w14:paraId="6B5750FD" w14:textId="77777777" w:rsidR="00ED3C89" w:rsidRPr="007776CB" w:rsidRDefault="00ED3C89">
      <w:pPr>
        <w:rPr>
          <w:rFonts w:asciiTheme="minorHAnsi" w:hAnsiTheme="minorHAnsi"/>
          <w:sz w:val="20"/>
          <w:szCs w:val="20"/>
        </w:rPr>
      </w:pPr>
    </w:p>
    <w:p w14:paraId="0FCAF8EB" w14:textId="77777777" w:rsidR="00ED3C89" w:rsidRPr="007776CB" w:rsidRDefault="00ED3C89">
      <w:pPr>
        <w:tabs>
          <w:tab w:val="center" w:pos="5400"/>
        </w:tabs>
        <w:rPr>
          <w:rFonts w:asciiTheme="minorHAnsi" w:hAnsiTheme="minorHAnsi"/>
        </w:rPr>
      </w:pPr>
      <w:r w:rsidRPr="007776CB">
        <w:rPr>
          <w:rFonts w:asciiTheme="minorHAnsi" w:hAnsiTheme="minorHAnsi"/>
        </w:rPr>
        <w:tab/>
      </w:r>
      <w:r w:rsidRPr="007776CB">
        <w:rPr>
          <w:rFonts w:asciiTheme="minorHAnsi" w:hAnsiTheme="minorHAnsi"/>
          <w:b/>
          <w:bCs/>
        </w:rPr>
        <w:t>SAMPLE BUDGET</w:t>
      </w:r>
    </w:p>
    <w:tbl>
      <w:tblPr>
        <w:tblW w:w="0" w:type="auto"/>
        <w:jc w:val="center"/>
        <w:tblBorders>
          <w:top w:val="double" w:sz="12" w:space="0" w:color="000000"/>
          <w:left w:val="double" w:sz="12" w:space="0" w:color="000000"/>
          <w:bottom w:val="double" w:sz="12" w:space="0" w:color="000000"/>
          <w:right w:val="double" w:sz="12" w:space="0" w:color="000000"/>
          <w:insideV w:val="double" w:sz="12" w:space="0" w:color="000000"/>
        </w:tblBorders>
        <w:tblLayout w:type="fixed"/>
        <w:tblCellMar>
          <w:left w:w="120" w:type="dxa"/>
          <w:right w:w="120" w:type="dxa"/>
        </w:tblCellMar>
        <w:tblLook w:val="0000" w:firstRow="0" w:lastRow="0" w:firstColumn="0" w:lastColumn="0" w:noHBand="0" w:noVBand="0"/>
      </w:tblPr>
      <w:tblGrid>
        <w:gridCol w:w="4230"/>
        <w:gridCol w:w="1620"/>
        <w:gridCol w:w="990"/>
        <w:gridCol w:w="2160"/>
        <w:gridCol w:w="1800"/>
      </w:tblGrid>
      <w:tr w:rsidR="00ED3C89" w:rsidRPr="007776CB" w14:paraId="28F63E07" w14:textId="77777777">
        <w:trPr>
          <w:jc w:val="center"/>
        </w:trPr>
        <w:tc>
          <w:tcPr>
            <w:tcW w:w="4230" w:type="dxa"/>
            <w:tcBorders>
              <w:top w:val="double" w:sz="12" w:space="0" w:color="000000"/>
              <w:bottom w:val="double" w:sz="12" w:space="0" w:color="000000"/>
            </w:tcBorders>
          </w:tcPr>
          <w:p w14:paraId="78BBFE59" w14:textId="77777777" w:rsidR="00ED3C89" w:rsidRPr="007776CB" w:rsidRDefault="00ED3C89">
            <w:pPr>
              <w:spacing w:line="120" w:lineRule="exact"/>
              <w:rPr>
                <w:rFonts w:asciiTheme="minorHAnsi" w:hAnsiTheme="minorHAnsi"/>
              </w:rPr>
            </w:pPr>
          </w:p>
          <w:p w14:paraId="5F199843" w14:textId="77777777" w:rsidR="00ED3C89" w:rsidRPr="007776CB" w:rsidRDefault="00ED3C89">
            <w:pPr>
              <w:jc w:val="center"/>
              <w:rPr>
                <w:rFonts w:asciiTheme="minorHAnsi" w:hAnsiTheme="minorHAnsi"/>
                <w:sz w:val="20"/>
                <w:szCs w:val="20"/>
              </w:rPr>
            </w:pPr>
            <w:r w:rsidRPr="007776CB">
              <w:rPr>
                <w:rFonts w:asciiTheme="minorHAnsi" w:hAnsiTheme="minorHAnsi"/>
                <w:b/>
                <w:bCs/>
              </w:rPr>
              <w:t>Revenue</w:t>
            </w:r>
          </w:p>
          <w:p w14:paraId="73F32CF6" w14:textId="77777777" w:rsidR="00ED3C89" w:rsidRPr="007776CB" w:rsidRDefault="00ED3C89">
            <w:pPr>
              <w:spacing w:after="58"/>
              <w:rPr>
                <w:rFonts w:asciiTheme="minorHAnsi" w:hAnsiTheme="minorHAnsi"/>
                <w:sz w:val="20"/>
                <w:szCs w:val="20"/>
              </w:rPr>
            </w:pPr>
            <w:r w:rsidRPr="007776CB">
              <w:rPr>
                <w:rFonts w:asciiTheme="minorHAnsi" w:hAnsiTheme="minorHAnsi"/>
                <w:sz w:val="20"/>
                <w:szCs w:val="20"/>
              </w:rPr>
              <w:t>(List all Project Funding Sources, with HUD first)</w:t>
            </w:r>
          </w:p>
        </w:tc>
        <w:tc>
          <w:tcPr>
            <w:tcW w:w="1620" w:type="dxa"/>
            <w:tcBorders>
              <w:top w:val="double" w:sz="12" w:space="0" w:color="000000"/>
              <w:bottom w:val="double" w:sz="12" w:space="0" w:color="000000"/>
            </w:tcBorders>
          </w:tcPr>
          <w:p w14:paraId="5310C56A" w14:textId="77777777" w:rsidR="00ED3C89" w:rsidRPr="007776CB" w:rsidRDefault="00ED3C89">
            <w:pPr>
              <w:spacing w:line="120" w:lineRule="exact"/>
              <w:rPr>
                <w:rFonts w:asciiTheme="minorHAnsi" w:hAnsiTheme="minorHAnsi"/>
                <w:sz w:val="20"/>
                <w:szCs w:val="20"/>
              </w:rPr>
            </w:pPr>
          </w:p>
          <w:p w14:paraId="45724AA6"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b/>
                <w:bCs/>
              </w:rPr>
              <w:t>Amount</w:t>
            </w:r>
          </w:p>
        </w:tc>
        <w:tc>
          <w:tcPr>
            <w:tcW w:w="990" w:type="dxa"/>
            <w:tcBorders>
              <w:top w:val="double" w:sz="12" w:space="0" w:color="000000"/>
              <w:bottom w:val="double" w:sz="12" w:space="0" w:color="000000"/>
            </w:tcBorders>
          </w:tcPr>
          <w:p w14:paraId="4CA6A5A9" w14:textId="77777777" w:rsidR="00ED3C89" w:rsidRPr="007776CB" w:rsidRDefault="00ED3C89">
            <w:pPr>
              <w:spacing w:line="120" w:lineRule="exact"/>
              <w:rPr>
                <w:rFonts w:asciiTheme="minorHAnsi" w:hAnsiTheme="minorHAnsi"/>
                <w:sz w:val="20"/>
                <w:szCs w:val="20"/>
              </w:rPr>
            </w:pPr>
          </w:p>
          <w:p w14:paraId="302E18B1" w14:textId="77777777" w:rsidR="00ED3C89" w:rsidRPr="007776CB" w:rsidRDefault="00ED3C89">
            <w:pPr>
              <w:jc w:val="center"/>
              <w:rPr>
                <w:rFonts w:asciiTheme="minorHAnsi" w:hAnsiTheme="minorHAnsi"/>
                <w:sz w:val="20"/>
                <w:szCs w:val="20"/>
              </w:rPr>
            </w:pPr>
            <w:r w:rsidRPr="007776CB">
              <w:rPr>
                <w:rFonts w:asciiTheme="minorHAnsi" w:hAnsiTheme="minorHAnsi"/>
                <w:b/>
                <w:bCs/>
              </w:rPr>
              <w:t>Type</w:t>
            </w:r>
          </w:p>
          <w:p w14:paraId="7375FF09" w14:textId="77777777" w:rsidR="00ED3C89" w:rsidRPr="007776CB" w:rsidRDefault="00ED3C89">
            <w:pPr>
              <w:jc w:val="center"/>
              <w:rPr>
                <w:rFonts w:asciiTheme="minorHAnsi" w:hAnsiTheme="minorHAnsi"/>
                <w:sz w:val="20"/>
                <w:szCs w:val="20"/>
              </w:rPr>
            </w:pPr>
            <w:r w:rsidRPr="007776CB">
              <w:rPr>
                <w:rFonts w:asciiTheme="minorHAnsi" w:hAnsiTheme="minorHAnsi"/>
                <w:b/>
                <w:bCs/>
              </w:rPr>
              <w:t>Code</w:t>
            </w:r>
            <w:r w:rsidRPr="007776CB">
              <w:rPr>
                <w:rFonts w:asciiTheme="minorHAnsi" w:hAnsiTheme="minorHAnsi"/>
                <w:sz w:val="20"/>
                <w:szCs w:val="20"/>
              </w:rPr>
              <w:t>*</w:t>
            </w:r>
          </w:p>
          <w:p w14:paraId="10C5FA14" w14:textId="77777777" w:rsidR="00ED3C89" w:rsidRPr="007776CB" w:rsidRDefault="00ED3C89">
            <w:pPr>
              <w:spacing w:after="58"/>
              <w:rPr>
                <w:rFonts w:asciiTheme="minorHAnsi" w:hAnsiTheme="minorHAnsi"/>
                <w:sz w:val="20"/>
                <w:szCs w:val="20"/>
              </w:rPr>
            </w:pPr>
          </w:p>
        </w:tc>
        <w:tc>
          <w:tcPr>
            <w:tcW w:w="2160" w:type="dxa"/>
            <w:tcBorders>
              <w:top w:val="double" w:sz="12" w:space="0" w:color="000000"/>
              <w:bottom w:val="double" w:sz="12" w:space="0" w:color="000000"/>
            </w:tcBorders>
          </w:tcPr>
          <w:p w14:paraId="161783D8" w14:textId="77777777" w:rsidR="00ED3C89" w:rsidRPr="007776CB" w:rsidRDefault="00ED3C89">
            <w:pPr>
              <w:spacing w:line="120" w:lineRule="exact"/>
              <w:rPr>
                <w:rFonts w:asciiTheme="minorHAnsi" w:hAnsiTheme="minorHAnsi"/>
                <w:sz w:val="20"/>
                <w:szCs w:val="20"/>
              </w:rPr>
            </w:pPr>
          </w:p>
          <w:p w14:paraId="1F29C040" w14:textId="77777777" w:rsidR="00ED3C89" w:rsidRPr="007776CB" w:rsidRDefault="00ED3C89">
            <w:pPr>
              <w:jc w:val="center"/>
              <w:rPr>
                <w:rFonts w:asciiTheme="minorHAnsi" w:hAnsiTheme="minorHAnsi"/>
                <w:sz w:val="20"/>
                <w:szCs w:val="20"/>
              </w:rPr>
            </w:pPr>
            <w:r w:rsidRPr="007776CB">
              <w:rPr>
                <w:rFonts w:asciiTheme="minorHAnsi" w:hAnsiTheme="minorHAnsi"/>
                <w:b/>
                <w:bCs/>
              </w:rPr>
              <w:t>Status</w:t>
            </w:r>
          </w:p>
          <w:p w14:paraId="1FC1155E" w14:textId="77777777" w:rsidR="00ED3C89" w:rsidRPr="007776CB" w:rsidRDefault="00ED3C89">
            <w:pPr>
              <w:spacing w:after="58"/>
              <w:rPr>
                <w:rFonts w:asciiTheme="minorHAnsi" w:hAnsiTheme="minorHAnsi"/>
                <w:sz w:val="20"/>
                <w:szCs w:val="20"/>
              </w:rPr>
            </w:pPr>
            <w:r w:rsidRPr="007776CB">
              <w:rPr>
                <w:rFonts w:asciiTheme="minorHAnsi" w:hAnsiTheme="minorHAnsi"/>
                <w:sz w:val="20"/>
                <w:szCs w:val="20"/>
              </w:rPr>
              <w:t>Received, applied for, etc.</w:t>
            </w:r>
          </w:p>
        </w:tc>
        <w:tc>
          <w:tcPr>
            <w:tcW w:w="1800" w:type="dxa"/>
            <w:tcBorders>
              <w:top w:val="double" w:sz="12" w:space="0" w:color="000000"/>
              <w:bottom w:val="double" w:sz="12" w:space="0" w:color="000000"/>
            </w:tcBorders>
          </w:tcPr>
          <w:p w14:paraId="4D5D80E1" w14:textId="77777777" w:rsidR="00ED3C89" w:rsidRPr="007776CB" w:rsidRDefault="00ED3C89">
            <w:pPr>
              <w:spacing w:line="120" w:lineRule="exact"/>
              <w:rPr>
                <w:rFonts w:asciiTheme="minorHAnsi" w:hAnsiTheme="minorHAnsi"/>
                <w:sz w:val="20"/>
                <w:szCs w:val="20"/>
              </w:rPr>
            </w:pPr>
          </w:p>
          <w:p w14:paraId="17260764"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b/>
                <w:bCs/>
              </w:rPr>
              <w:t>Anticipated Notification Date</w:t>
            </w:r>
          </w:p>
        </w:tc>
      </w:tr>
      <w:tr w:rsidR="00ED3C89" w:rsidRPr="007776CB" w14:paraId="5E3805A3" w14:textId="77777777">
        <w:trPr>
          <w:jc w:val="center"/>
        </w:trPr>
        <w:tc>
          <w:tcPr>
            <w:tcW w:w="4230" w:type="dxa"/>
            <w:tcBorders>
              <w:top w:val="double" w:sz="12" w:space="0" w:color="000000"/>
              <w:bottom w:val="single" w:sz="4" w:space="0" w:color="auto"/>
            </w:tcBorders>
          </w:tcPr>
          <w:p w14:paraId="09B65CF3" w14:textId="77777777" w:rsidR="00ED3C89" w:rsidRPr="007776CB" w:rsidRDefault="00ED3C89">
            <w:pPr>
              <w:spacing w:line="120" w:lineRule="exact"/>
              <w:rPr>
                <w:rFonts w:asciiTheme="minorHAnsi" w:hAnsiTheme="minorHAnsi"/>
                <w:sz w:val="20"/>
                <w:szCs w:val="20"/>
              </w:rPr>
            </w:pPr>
          </w:p>
          <w:p w14:paraId="341897EA" w14:textId="77777777" w:rsidR="00ED3C89" w:rsidRPr="007776CB" w:rsidRDefault="00ED3C89">
            <w:pPr>
              <w:spacing w:after="58"/>
              <w:rPr>
                <w:rFonts w:asciiTheme="minorHAnsi" w:hAnsiTheme="minorHAnsi"/>
                <w:sz w:val="20"/>
                <w:szCs w:val="20"/>
              </w:rPr>
            </w:pPr>
            <w:r w:rsidRPr="007776CB">
              <w:rPr>
                <w:rFonts w:asciiTheme="minorHAnsi" w:hAnsiTheme="minorHAnsi"/>
                <w:sz w:val="20"/>
                <w:szCs w:val="20"/>
              </w:rPr>
              <w:t>CDBG Funds</w:t>
            </w:r>
          </w:p>
        </w:tc>
        <w:tc>
          <w:tcPr>
            <w:tcW w:w="1620" w:type="dxa"/>
            <w:tcBorders>
              <w:top w:val="double" w:sz="12" w:space="0" w:color="000000"/>
              <w:bottom w:val="single" w:sz="4" w:space="0" w:color="auto"/>
            </w:tcBorders>
          </w:tcPr>
          <w:p w14:paraId="2E88CA58" w14:textId="77777777" w:rsidR="00ED3C89" w:rsidRPr="007776CB" w:rsidRDefault="00ED3C89">
            <w:pPr>
              <w:spacing w:line="120" w:lineRule="exact"/>
              <w:rPr>
                <w:rFonts w:asciiTheme="minorHAnsi" w:hAnsiTheme="minorHAnsi"/>
                <w:sz w:val="20"/>
                <w:szCs w:val="20"/>
              </w:rPr>
            </w:pPr>
          </w:p>
          <w:p w14:paraId="50C75FBE" w14:textId="77777777" w:rsidR="00ED3C89" w:rsidRPr="007776CB" w:rsidRDefault="00ED3C89">
            <w:pPr>
              <w:spacing w:after="58"/>
              <w:jc w:val="right"/>
              <w:rPr>
                <w:rFonts w:asciiTheme="minorHAnsi" w:hAnsiTheme="minorHAnsi"/>
                <w:sz w:val="20"/>
                <w:szCs w:val="20"/>
              </w:rPr>
            </w:pPr>
            <w:r w:rsidRPr="007776CB">
              <w:rPr>
                <w:rFonts w:asciiTheme="minorHAnsi" w:hAnsiTheme="minorHAnsi"/>
                <w:sz w:val="20"/>
                <w:szCs w:val="20"/>
              </w:rPr>
              <w:t>$12,000</w:t>
            </w:r>
          </w:p>
        </w:tc>
        <w:tc>
          <w:tcPr>
            <w:tcW w:w="990" w:type="dxa"/>
            <w:tcBorders>
              <w:top w:val="double" w:sz="12" w:space="0" w:color="000000"/>
              <w:bottom w:val="single" w:sz="4" w:space="0" w:color="auto"/>
            </w:tcBorders>
          </w:tcPr>
          <w:p w14:paraId="0BB0EAB2" w14:textId="77777777" w:rsidR="00ED3C89" w:rsidRPr="007776CB" w:rsidRDefault="00ED3C89">
            <w:pPr>
              <w:spacing w:line="120" w:lineRule="exact"/>
              <w:rPr>
                <w:rFonts w:asciiTheme="minorHAnsi" w:hAnsiTheme="minorHAnsi"/>
                <w:sz w:val="20"/>
                <w:szCs w:val="20"/>
              </w:rPr>
            </w:pPr>
          </w:p>
          <w:p w14:paraId="1D286D02"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sz w:val="20"/>
                <w:szCs w:val="20"/>
              </w:rPr>
              <w:t>F</w:t>
            </w:r>
          </w:p>
        </w:tc>
        <w:tc>
          <w:tcPr>
            <w:tcW w:w="2160" w:type="dxa"/>
            <w:tcBorders>
              <w:top w:val="double" w:sz="12" w:space="0" w:color="000000"/>
              <w:bottom w:val="single" w:sz="4" w:space="0" w:color="auto"/>
            </w:tcBorders>
          </w:tcPr>
          <w:p w14:paraId="32EA9E00" w14:textId="77777777" w:rsidR="00ED3C89" w:rsidRPr="007776CB" w:rsidRDefault="00ED3C89">
            <w:pPr>
              <w:spacing w:line="120" w:lineRule="exact"/>
              <w:rPr>
                <w:rFonts w:asciiTheme="minorHAnsi" w:hAnsiTheme="minorHAnsi"/>
                <w:sz w:val="20"/>
                <w:szCs w:val="20"/>
              </w:rPr>
            </w:pPr>
          </w:p>
          <w:p w14:paraId="6DBC2948"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sz w:val="20"/>
                <w:szCs w:val="20"/>
              </w:rPr>
              <w:t>Applied for</w:t>
            </w:r>
          </w:p>
        </w:tc>
        <w:tc>
          <w:tcPr>
            <w:tcW w:w="1800" w:type="dxa"/>
            <w:tcBorders>
              <w:top w:val="double" w:sz="12" w:space="0" w:color="000000"/>
              <w:bottom w:val="single" w:sz="4" w:space="0" w:color="auto"/>
            </w:tcBorders>
          </w:tcPr>
          <w:p w14:paraId="6688B3B4" w14:textId="77777777" w:rsidR="00ED3C89" w:rsidRPr="007776CB" w:rsidRDefault="00ED3C89">
            <w:pPr>
              <w:spacing w:line="120" w:lineRule="exact"/>
              <w:rPr>
                <w:rFonts w:asciiTheme="minorHAnsi" w:hAnsiTheme="minorHAnsi"/>
                <w:sz w:val="20"/>
                <w:szCs w:val="20"/>
              </w:rPr>
            </w:pPr>
          </w:p>
          <w:p w14:paraId="2562E6AB" w14:textId="5783024D" w:rsidR="00ED3C89" w:rsidRPr="007776CB" w:rsidRDefault="000F7261" w:rsidP="005E3427">
            <w:pPr>
              <w:spacing w:after="58"/>
              <w:jc w:val="center"/>
              <w:rPr>
                <w:rFonts w:asciiTheme="minorHAnsi" w:hAnsiTheme="minorHAnsi"/>
                <w:sz w:val="20"/>
                <w:szCs w:val="20"/>
              </w:rPr>
            </w:pPr>
            <w:r w:rsidRPr="007776CB">
              <w:rPr>
                <w:rFonts w:asciiTheme="minorHAnsi" w:hAnsiTheme="minorHAnsi"/>
                <w:sz w:val="20"/>
                <w:szCs w:val="20"/>
              </w:rPr>
              <w:t>5</w:t>
            </w:r>
            <w:r w:rsidR="00ED3C89" w:rsidRPr="007776CB">
              <w:rPr>
                <w:rFonts w:asciiTheme="minorHAnsi" w:hAnsiTheme="minorHAnsi"/>
                <w:sz w:val="20"/>
                <w:szCs w:val="20"/>
              </w:rPr>
              <w:t>/</w:t>
            </w:r>
            <w:r w:rsidRPr="007776CB">
              <w:rPr>
                <w:rFonts w:asciiTheme="minorHAnsi" w:hAnsiTheme="minorHAnsi"/>
                <w:sz w:val="20"/>
                <w:szCs w:val="20"/>
              </w:rPr>
              <w:t>1</w:t>
            </w:r>
            <w:r w:rsidR="005E3427" w:rsidRPr="007776CB">
              <w:rPr>
                <w:rFonts w:asciiTheme="minorHAnsi" w:hAnsiTheme="minorHAnsi"/>
                <w:sz w:val="20"/>
                <w:szCs w:val="20"/>
              </w:rPr>
              <w:t>2</w:t>
            </w:r>
            <w:r w:rsidR="00ED3C89" w:rsidRPr="007776CB">
              <w:rPr>
                <w:rFonts w:asciiTheme="minorHAnsi" w:hAnsiTheme="minorHAnsi"/>
                <w:sz w:val="20"/>
                <w:szCs w:val="20"/>
              </w:rPr>
              <w:t>/</w:t>
            </w:r>
            <w:r w:rsidR="009C2641">
              <w:rPr>
                <w:rFonts w:asciiTheme="minorHAnsi" w:hAnsiTheme="minorHAnsi"/>
                <w:sz w:val="20"/>
                <w:szCs w:val="20"/>
              </w:rPr>
              <w:t>2</w:t>
            </w:r>
            <w:r w:rsidR="002F3763">
              <w:rPr>
                <w:rFonts w:asciiTheme="minorHAnsi" w:hAnsiTheme="minorHAnsi"/>
                <w:sz w:val="20"/>
                <w:szCs w:val="20"/>
              </w:rPr>
              <w:t>1</w:t>
            </w:r>
          </w:p>
        </w:tc>
      </w:tr>
      <w:tr w:rsidR="00ED3C89" w:rsidRPr="007776CB" w14:paraId="13E34313" w14:textId="77777777">
        <w:trPr>
          <w:jc w:val="center"/>
        </w:trPr>
        <w:tc>
          <w:tcPr>
            <w:tcW w:w="4230" w:type="dxa"/>
            <w:tcBorders>
              <w:top w:val="single" w:sz="4" w:space="0" w:color="auto"/>
              <w:bottom w:val="single" w:sz="4" w:space="0" w:color="auto"/>
            </w:tcBorders>
          </w:tcPr>
          <w:p w14:paraId="263D1E0D" w14:textId="77777777" w:rsidR="00ED3C89" w:rsidRPr="007776CB" w:rsidRDefault="00ED3C89">
            <w:pPr>
              <w:spacing w:line="120" w:lineRule="exact"/>
              <w:rPr>
                <w:rFonts w:asciiTheme="minorHAnsi" w:hAnsiTheme="minorHAnsi"/>
                <w:sz w:val="20"/>
                <w:szCs w:val="20"/>
              </w:rPr>
            </w:pPr>
          </w:p>
          <w:p w14:paraId="11B6986A" w14:textId="77777777" w:rsidR="00ED3C89" w:rsidRPr="007776CB" w:rsidRDefault="00ED3C89">
            <w:pPr>
              <w:spacing w:after="58"/>
              <w:rPr>
                <w:rFonts w:asciiTheme="minorHAnsi" w:hAnsiTheme="minorHAnsi"/>
                <w:sz w:val="20"/>
                <w:szCs w:val="20"/>
              </w:rPr>
            </w:pPr>
            <w:r w:rsidRPr="007776CB">
              <w:rPr>
                <w:rFonts w:asciiTheme="minorHAnsi" w:hAnsiTheme="minorHAnsi"/>
                <w:sz w:val="20"/>
                <w:szCs w:val="20"/>
              </w:rPr>
              <w:t>State Grant</w:t>
            </w:r>
          </w:p>
        </w:tc>
        <w:tc>
          <w:tcPr>
            <w:tcW w:w="1620" w:type="dxa"/>
            <w:tcBorders>
              <w:top w:val="single" w:sz="4" w:space="0" w:color="auto"/>
              <w:bottom w:val="single" w:sz="4" w:space="0" w:color="auto"/>
            </w:tcBorders>
          </w:tcPr>
          <w:p w14:paraId="2501DD1F" w14:textId="77777777" w:rsidR="00ED3C89" w:rsidRPr="007776CB" w:rsidRDefault="00ED3C89">
            <w:pPr>
              <w:spacing w:line="120" w:lineRule="exact"/>
              <w:rPr>
                <w:rFonts w:asciiTheme="minorHAnsi" w:hAnsiTheme="minorHAnsi"/>
                <w:sz w:val="20"/>
                <w:szCs w:val="20"/>
              </w:rPr>
            </w:pPr>
          </w:p>
          <w:p w14:paraId="538CB418" w14:textId="77777777" w:rsidR="00ED3C89" w:rsidRPr="007776CB" w:rsidRDefault="00ED3C89">
            <w:pPr>
              <w:spacing w:after="58"/>
              <w:jc w:val="right"/>
              <w:rPr>
                <w:rFonts w:asciiTheme="minorHAnsi" w:hAnsiTheme="minorHAnsi"/>
                <w:sz w:val="20"/>
                <w:szCs w:val="20"/>
              </w:rPr>
            </w:pPr>
            <w:r w:rsidRPr="007776CB">
              <w:rPr>
                <w:rFonts w:asciiTheme="minorHAnsi" w:hAnsiTheme="minorHAnsi"/>
                <w:sz w:val="20"/>
                <w:szCs w:val="20"/>
              </w:rPr>
              <w:t>$25,000</w:t>
            </w:r>
          </w:p>
        </w:tc>
        <w:tc>
          <w:tcPr>
            <w:tcW w:w="990" w:type="dxa"/>
            <w:tcBorders>
              <w:top w:val="single" w:sz="4" w:space="0" w:color="auto"/>
              <w:bottom w:val="single" w:sz="4" w:space="0" w:color="auto"/>
            </w:tcBorders>
          </w:tcPr>
          <w:p w14:paraId="57E5E1A5" w14:textId="77777777" w:rsidR="00ED3C89" w:rsidRPr="007776CB" w:rsidRDefault="00ED3C89">
            <w:pPr>
              <w:spacing w:line="120" w:lineRule="exact"/>
              <w:rPr>
                <w:rFonts w:asciiTheme="minorHAnsi" w:hAnsiTheme="minorHAnsi"/>
                <w:sz w:val="20"/>
                <w:szCs w:val="20"/>
              </w:rPr>
            </w:pPr>
          </w:p>
          <w:p w14:paraId="290E6A7C"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sz w:val="20"/>
                <w:szCs w:val="20"/>
              </w:rPr>
              <w:t>S</w:t>
            </w:r>
          </w:p>
        </w:tc>
        <w:tc>
          <w:tcPr>
            <w:tcW w:w="2160" w:type="dxa"/>
            <w:tcBorders>
              <w:top w:val="single" w:sz="4" w:space="0" w:color="auto"/>
              <w:bottom w:val="single" w:sz="4" w:space="0" w:color="auto"/>
            </w:tcBorders>
          </w:tcPr>
          <w:p w14:paraId="2917CDF9" w14:textId="77777777" w:rsidR="00ED3C89" w:rsidRPr="007776CB" w:rsidRDefault="00ED3C89">
            <w:pPr>
              <w:spacing w:line="120" w:lineRule="exact"/>
              <w:rPr>
                <w:rFonts w:asciiTheme="minorHAnsi" w:hAnsiTheme="minorHAnsi"/>
                <w:sz w:val="20"/>
                <w:szCs w:val="20"/>
              </w:rPr>
            </w:pPr>
          </w:p>
          <w:p w14:paraId="11458268"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sz w:val="20"/>
                <w:szCs w:val="20"/>
              </w:rPr>
              <w:t>Applied for</w:t>
            </w:r>
          </w:p>
        </w:tc>
        <w:tc>
          <w:tcPr>
            <w:tcW w:w="1800" w:type="dxa"/>
            <w:tcBorders>
              <w:top w:val="single" w:sz="4" w:space="0" w:color="auto"/>
              <w:bottom w:val="single" w:sz="4" w:space="0" w:color="auto"/>
            </w:tcBorders>
          </w:tcPr>
          <w:p w14:paraId="32A8850E" w14:textId="77777777" w:rsidR="00ED3C89" w:rsidRPr="007776CB" w:rsidRDefault="00ED3C89">
            <w:pPr>
              <w:spacing w:line="120" w:lineRule="exact"/>
              <w:rPr>
                <w:rFonts w:asciiTheme="minorHAnsi" w:hAnsiTheme="minorHAnsi"/>
                <w:sz w:val="20"/>
                <w:szCs w:val="20"/>
              </w:rPr>
            </w:pPr>
          </w:p>
          <w:p w14:paraId="0605498C" w14:textId="7F5DF73B" w:rsidR="000F3DA4" w:rsidRPr="007776CB" w:rsidRDefault="006E600B" w:rsidP="000F3DA4">
            <w:pPr>
              <w:spacing w:after="58"/>
              <w:jc w:val="center"/>
              <w:rPr>
                <w:rFonts w:asciiTheme="minorHAnsi" w:hAnsiTheme="minorHAnsi"/>
                <w:sz w:val="20"/>
                <w:szCs w:val="20"/>
              </w:rPr>
            </w:pPr>
            <w:r w:rsidRPr="007776CB">
              <w:rPr>
                <w:rFonts w:asciiTheme="minorHAnsi" w:hAnsiTheme="minorHAnsi"/>
                <w:sz w:val="20"/>
                <w:szCs w:val="20"/>
              </w:rPr>
              <w:t>6</w:t>
            </w:r>
            <w:r w:rsidR="003C313B" w:rsidRPr="007776CB">
              <w:rPr>
                <w:rFonts w:asciiTheme="minorHAnsi" w:hAnsiTheme="minorHAnsi"/>
                <w:sz w:val="20"/>
                <w:szCs w:val="20"/>
              </w:rPr>
              <w:t>/1/</w:t>
            </w:r>
            <w:r w:rsidR="009C2641">
              <w:rPr>
                <w:rFonts w:asciiTheme="minorHAnsi" w:hAnsiTheme="minorHAnsi"/>
                <w:sz w:val="20"/>
                <w:szCs w:val="20"/>
              </w:rPr>
              <w:t>2</w:t>
            </w:r>
            <w:r w:rsidR="002F3763">
              <w:rPr>
                <w:rFonts w:asciiTheme="minorHAnsi" w:hAnsiTheme="minorHAnsi"/>
                <w:sz w:val="20"/>
                <w:szCs w:val="20"/>
              </w:rPr>
              <w:t>1</w:t>
            </w:r>
          </w:p>
        </w:tc>
      </w:tr>
      <w:tr w:rsidR="00ED3C89" w:rsidRPr="007776CB" w14:paraId="2C787569" w14:textId="77777777">
        <w:trPr>
          <w:jc w:val="center"/>
        </w:trPr>
        <w:tc>
          <w:tcPr>
            <w:tcW w:w="4230" w:type="dxa"/>
            <w:tcBorders>
              <w:top w:val="single" w:sz="4" w:space="0" w:color="auto"/>
              <w:bottom w:val="single" w:sz="4" w:space="0" w:color="auto"/>
            </w:tcBorders>
          </w:tcPr>
          <w:p w14:paraId="1090E0C2" w14:textId="77777777" w:rsidR="00ED3C89" w:rsidRPr="007776CB" w:rsidRDefault="00ED3C89">
            <w:pPr>
              <w:spacing w:line="120" w:lineRule="exact"/>
              <w:rPr>
                <w:rFonts w:asciiTheme="minorHAnsi" w:hAnsiTheme="minorHAnsi"/>
                <w:sz w:val="20"/>
                <w:szCs w:val="20"/>
              </w:rPr>
            </w:pPr>
          </w:p>
          <w:p w14:paraId="210B3670" w14:textId="77777777" w:rsidR="00ED3C89" w:rsidRPr="007776CB" w:rsidRDefault="00ED3C89">
            <w:pPr>
              <w:spacing w:after="58"/>
              <w:rPr>
                <w:rFonts w:asciiTheme="minorHAnsi" w:hAnsiTheme="minorHAnsi"/>
                <w:sz w:val="20"/>
                <w:szCs w:val="20"/>
              </w:rPr>
            </w:pPr>
            <w:r w:rsidRPr="007776CB">
              <w:rPr>
                <w:rFonts w:asciiTheme="minorHAnsi" w:hAnsiTheme="minorHAnsi"/>
                <w:sz w:val="20"/>
                <w:szCs w:val="20"/>
              </w:rPr>
              <w:t>United Way Grant</w:t>
            </w:r>
          </w:p>
        </w:tc>
        <w:tc>
          <w:tcPr>
            <w:tcW w:w="1620" w:type="dxa"/>
            <w:tcBorders>
              <w:top w:val="single" w:sz="4" w:space="0" w:color="auto"/>
              <w:bottom w:val="single" w:sz="4" w:space="0" w:color="auto"/>
            </w:tcBorders>
          </w:tcPr>
          <w:p w14:paraId="463436DC" w14:textId="77777777" w:rsidR="00ED3C89" w:rsidRPr="007776CB" w:rsidRDefault="00ED3C89">
            <w:pPr>
              <w:spacing w:line="120" w:lineRule="exact"/>
              <w:rPr>
                <w:rFonts w:asciiTheme="minorHAnsi" w:hAnsiTheme="minorHAnsi"/>
                <w:sz w:val="20"/>
                <w:szCs w:val="20"/>
              </w:rPr>
            </w:pPr>
          </w:p>
          <w:p w14:paraId="5C297D65" w14:textId="77777777" w:rsidR="00ED3C89" w:rsidRPr="007776CB" w:rsidRDefault="00ED3C89">
            <w:pPr>
              <w:spacing w:after="58"/>
              <w:jc w:val="right"/>
              <w:rPr>
                <w:rFonts w:asciiTheme="minorHAnsi" w:hAnsiTheme="minorHAnsi"/>
                <w:sz w:val="20"/>
                <w:szCs w:val="20"/>
              </w:rPr>
            </w:pPr>
            <w:r w:rsidRPr="007776CB">
              <w:rPr>
                <w:rFonts w:asciiTheme="minorHAnsi" w:hAnsiTheme="minorHAnsi"/>
                <w:sz w:val="20"/>
                <w:szCs w:val="20"/>
              </w:rPr>
              <w:t>$7,000</w:t>
            </w:r>
          </w:p>
        </w:tc>
        <w:tc>
          <w:tcPr>
            <w:tcW w:w="990" w:type="dxa"/>
            <w:tcBorders>
              <w:top w:val="single" w:sz="4" w:space="0" w:color="auto"/>
              <w:bottom w:val="single" w:sz="4" w:space="0" w:color="auto"/>
            </w:tcBorders>
          </w:tcPr>
          <w:p w14:paraId="3EBC85FA" w14:textId="77777777" w:rsidR="00ED3C89" w:rsidRPr="007776CB" w:rsidRDefault="00ED3C89">
            <w:pPr>
              <w:spacing w:line="120" w:lineRule="exact"/>
              <w:rPr>
                <w:rFonts w:asciiTheme="minorHAnsi" w:hAnsiTheme="minorHAnsi"/>
                <w:sz w:val="20"/>
                <w:szCs w:val="20"/>
              </w:rPr>
            </w:pPr>
          </w:p>
          <w:p w14:paraId="616C8C14"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sz w:val="20"/>
                <w:szCs w:val="20"/>
              </w:rPr>
              <w:t>P</w:t>
            </w:r>
          </w:p>
        </w:tc>
        <w:tc>
          <w:tcPr>
            <w:tcW w:w="2160" w:type="dxa"/>
            <w:tcBorders>
              <w:top w:val="single" w:sz="4" w:space="0" w:color="auto"/>
              <w:bottom w:val="single" w:sz="4" w:space="0" w:color="auto"/>
            </w:tcBorders>
          </w:tcPr>
          <w:p w14:paraId="1C46C751" w14:textId="77777777" w:rsidR="00ED3C89" w:rsidRPr="007776CB" w:rsidRDefault="00ED3C89">
            <w:pPr>
              <w:spacing w:line="120" w:lineRule="exact"/>
              <w:rPr>
                <w:rFonts w:asciiTheme="minorHAnsi" w:hAnsiTheme="minorHAnsi"/>
                <w:sz w:val="20"/>
                <w:szCs w:val="20"/>
              </w:rPr>
            </w:pPr>
          </w:p>
          <w:p w14:paraId="62591F0D"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sz w:val="20"/>
                <w:szCs w:val="20"/>
              </w:rPr>
              <w:t>Received</w:t>
            </w:r>
          </w:p>
        </w:tc>
        <w:tc>
          <w:tcPr>
            <w:tcW w:w="1800" w:type="dxa"/>
            <w:tcBorders>
              <w:top w:val="single" w:sz="4" w:space="0" w:color="auto"/>
              <w:bottom w:val="single" w:sz="4" w:space="0" w:color="auto"/>
            </w:tcBorders>
          </w:tcPr>
          <w:p w14:paraId="10093182" w14:textId="77777777" w:rsidR="00ED3C89" w:rsidRPr="007776CB" w:rsidRDefault="00ED3C89">
            <w:pPr>
              <w:spacing w:line="120" w:lineRule="exact"/>
              <w:rPr>
                <w:rFonts w:asciiTheme="minorHAnsi" w:hAnsiTheme="minorHAnsi"/>
                <w:sz w:val="20"/>
                <w:szCs w:val="20"/>
              </w:rPr>
            </w:pPr>
          </w:p>
          <w:p w14:paraId="4BBCFE66"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sz w:val="20"/>
                <w:szCs w:val="20"/>
              </w:rPr>
              <w:t>N/A</w:t>
            </w:r>
          </w:p>
        </w:tc>
      </w:tr>
      <w:tr w:rsidR="00ED3C89" w:rsidRPr="007776CB" w14:paraId="17E0776F" w14:textId="77777777">
        <w:trPr>
          <w:jc w:val="center"/>
        </w:trPr>
        <w:tc>
          <w:tcPr>
            <w:tcW w:w="4230" w:type="dxa"/>
            <w:tcBorders>
              <w:top w:val="single" w:sz="4" w:space="0" w:color="auto"/>
              <w:bottom w:val="single" w:sz="4" w:space="0" w:color="auto"/>
            </w:tcBorders>
          </w:tcPr>
          <w:p w14:paraId="243CF545" w14:textId="77777777" w:rsidR="00ED3C89" w:rsidRPr="007776CB" w:rsidRDefault="00ED3C89">
            <w:pPr>
              <w:spacing w:line="120" w:lineRule="exact"/>
              <w:rPr>
                <w:rFonts w:asciiTheme="minorHAnsi" w:hAnsiTheme="minorHAnsi"/>
                <w:sz w:val="20"/>
                <w:szCs w:val="20"/>
              </w:rPr>
            </w:pPr>
          </w:p>
          <w:p w14:paraId="519A0D6A" w14:textId="77777777" w:rsidR="00ED3C89" w:rsidRPr="007776CB" w:rsidRDefault="00ED3C89">
            <w:pPr>
              <w:spacing w:after="58"/>
              <w:rPr>
                <w:rFonts w:asciiTheme="minorHAnsi" w:hAnsiTheme="minorHAnsi"/>
                <w:sz w:val="20"/>
                <w:szCs w:val="20"/>
              </w:rPr>
            </w:pPr>
            <w:r w:rsidRPr="007776CB">
              <w:rPr>
                <w:rFonts w:asciiTheme="minorHAnsi" w:hAnsiTheme="minorHAnsi"/>
                <w:sz w:val="20"/>
                <w:szCs w:val="20"/>
              </w:rPr>
              <w:t>Applicant Contribution</w:t>
            </w:r>
          </w:p>
        </w:tc>
        <w:tc>
          <w:tcPr>
            <w:tcW w:w="1620" w:type="dxa"/>
            <w:tcBorders>
              <w:top w:val="single" w:sz="4" w:space="0" w:color="auto"/>
              <w:bottom w:val="single" w:sz="4" w:space="0" w:color="auto"/>
            </w:tcBorders>
          </w:tcPr>
          <w:p w14:paraId="1E0181F0" w14:textId="77777777" w:rsidR="00ED3C89" w:rsidRPr="007776CB" w:rsidRDefault="00ED3C89">
            <w:pPr>
              <w:spacing w:line="120" w:lineRule="exact"/>
              <w:rPr>
                <w:rFonts w:asciiTheme="minorHAnsi" w:hAnsiTheme="minorHAnsi"/>
                <w:sz w:val="20"/>
                <w:szCs w:val="20"/>
              </w:rPr>
            </w:pPr>
          </w:p>
          <w:p w14:paraId="3AE29347" w14:textId="77777777" w:rsidR="00ED3C89" w:rsidRPr="007776CB" w:rsidRDefault="00ED3C89">
            <w:pPr>
              <w:spacing w:after="58"/>
              <w:jc w:val="right"/>
              <w:rPr>
                <w:rFonts w:asciiTheme="minorHAnsi" w:hAnsiTheme="minorHAnsi"/>
                <w:sz w:val="20"/>
                <w:szCs w:val="20"/>
              </w:rPr>
            </w:pPr>
            <w:r w:rsidRPr="007776CB">
              <w:rPr>
                <w:rFonts w:asciiTheme="minorHAnsi" w:hAnsiTheme="minorHAnsi"/>
                <w:sz w:val="20"/>
                <w:szCs w:val="20"/>
              </w:rPr>
              <w:t>$1,250</w:t>
            </w:r>
          </w:p>
        </w:tc>
        <w:tc>
          <w:tcPr>
            <w:tcW w:w="990" w:type="dxa"/>
            <w:tcBorders>
              <w:top w:val="single" w:sz="4" w:space="0" w:color="auto"/>
              <w:bottom w:val="single" w:sz="4" w:space="0" w:color="auto"/>
            </w:tcBorders>
          </w:tcPr>
          <w:p w14:paraId="2138E263" w14:textId="77777777" w:rsidR="00ED3C89" w:rsidRPr="007776CB" w:rsidRDefault="00ED3C89">
            <w:pPr>
              <w:spacing w:line="120" w:lineRule="exact"/>
              <w:rPr>
                <w:rFonts w:asciiTheme="minorHAnsi" w:hAnsiTheme="minorHAnsi"/>
                <w:sz w:val="20"/>
                <w:szCs w:val="20"/>
              </w:rPr>
            </w:pPr>
          </w:p>
          <w:p w14:paraId="1E51B068"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sz w:val="20"/>
                <w:szCs w:val="20"/>
              </w:rPr>
              <w:t>P</w:t>
            </w:r>
          </w:p>
        </w:tc>
        <w:tc>
          <w:tcPr>
            <w:tcW w:w="2160" w:type="dxa"/>
            <w:tcBorders>
              <w:top w:val="single" w:sz="4" w:space="0" w:color="auto"/>
              <w:bottom w:val="single" w:sz="4" w:space="0" w:color="auto"/>
            </w:tcBorders>
          </w:tcPr>
          <w:p w14:paraId="3EE9415A" w14:textId="77777777" w:rsidR="00ED3C89" w:rsidRPr="007776CB" w:rsidRDefault="00ED3C89">
            <w:pPr>
              <w:spacing w:line="120" w:lineRule="exact"/>
              <w:rPr>
                <w:rFonts w:asciiTheme="minorHAnsi" w:hAnsiTheme="minorHAnsi"/>
                <w:sz w:val="20"/>
                <w:szCs w:val="20"/>
              </w:rPr>
            </w:pPr>
          </w:p>
          <w:p w14:paraId="157CDCAF"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sz w:val="20"/>
                <w:szCs w:val="20"/>
              </w:rPr>
              <w:t>Pending CDBG Award</w:t>
            </w:r>
          </w:p>
        </w:tc>
        <w:tc>
          <w:tcPr>
            <w:tcW w:w="1800" w:type="dxa"/>
            <w:tcBorders>
              <w:top w:val="single" w:sz="4" w:space="0" w:color="auto"/>
              <w:bottom w:val="single" w:sz="4" w:space="0" w:color="auto"/>
            </w:tcBorders>
          </w:tcPr>
          <w:p w14:paraId="722AE7E2" w14:textId="77777777" w:rsidR="00ED3C89" w:rsidRPr="007776CB" w:rsidRDefault="00ED3C89">
            <w:pPr>
              <w:spacing w:line="120" w:lineRule="exact"/>
              <w:rPr>
                <w:rFonts w:asciiTheme="minorHAnsi" w:hAnsiTheme="minorHAnsi"/>
                <w:sz w:val="20"/>
                <w:szCs w:val="20"/>
              </w:rPr>
            </w:pPr>
          </w:p>
          <w:p w14:paraId="730EBFC9" w14:textId="5668A842" w:rsidR="00ED3C89" w:rsidRPr="007776CB" w:rsidRDefault="00ED3C89">
            <w:pPr>
              <w:spacing w:after="58"/>
              <w:jc w:val="center"/>
              <w:rPr>
                <w:rFonts w:asciiTheme="minorHAnsi" w:hAnsiTheme="minorHAnsi"/>
                <w:sz w:val="20"/>
                <w:szCs w:val="20"/>
              </w:rPr>
            </w:pPr>
            <w:r w:rsidRPr="007776CB">
              <w:rPr>
                <w:rFonts w:asciiTheme="minorHAnsi" w:hAnsiTheme="minorHAnsi"/>
                <w:sz w:val="20"/>
                <w:szCs w:val="20"/>
              </w:rPr>
              <w:t>7/1/</w:t>
            </w:r>
            <w:r w:rsidR="009C2641">
              <w:rPr>
                <w:rFonts w:asciiTheme="minorHAnsi" w:hAnsiTheme="minorHAnsi"/>
                <w:sz w:val="20"/>
                <w:szCs w:val="20"/>
              </w:rPr>
              <w:t>2</w:t>
            </w:r>
            <w:r w:rsidR="002F3763">
              <w:rPr>
                <w:rFonts w:asciiTheme="minorHAnsi" w:hAnsiTheme="minorHAnsi"/>
                <w:sz w:val="20"/>
                <w:szCs w:val="20"/>
              </w:rPr>
              <w:t>1</w:t>
            </w:r>
          </w:p>
        </w:tc>
      </w:tr>
      <w:tr w:rsidR="00ED3C89" w:rsidRPr="007776CB" w14:paraId="090E2ED2" w14:textId="77777777">
        <w:trPr>
          <w:trHeight w:hRule="exact" w:val="439"/>
          <w:jc w:val="center"/>
        </w:trPr>
        <w:tc>
          <w:tcPr>
            <w:tcW w:w="4230" w:type="dxa"/>
            <w:tcBorders>
              <w:top w:val="single" w:sz="4" w:space="0" w:color="auto"/>
              <w:bottom w:val="single" w:sz="4" w:space="0" w:color="auto"/>
            </w:tcBorders>
          </w:tcPr>
          <w:p w14:paraId="1952A914" w14:textId="77777777" w:rsidR="00ED3C89" w:rsidRPr="007776CB" w:rsidRDefault="00ED3C89">
            <w:pPr>
              <w:spacing w:line="120" w:lineRule="exact"/>
              <w:rPr>
                <w:rFonts w:asciiTheme="minorHAnsi" w:hAnsiTheme="minorHAnsi"/>
                <w:sz w:val="20"/>
                <w:szCs w:val="20"/>
              </w:rPr>
            </w:pPr>
          </w:p>
          <w:p w14:paraId="132D303F" w14:textId="77777777" w:rsidR="00ED3C89" w:rsidRPr="007776CB" w:rsidRDefault="00ED3C89">
            <w:pPr>
              <w:spacing w:after="58"/>
              <w:rPr>
                <w:rFonts w:asciiTheme="minorHAnsi" w:hAnsiTheme="minorHAnsi"/>
                <w:sz w:val="20"/>
                <w:szCs w:val="20"/>
              </w:rPr>
            </w:pPr>
          </w:p>
        </w:tc>
        <w:tc>
          <w:tcPr>
            <w:tcW w:w="1620" w:type="dxa"/>
            <w:tcBorders>
              <w:top w:val="single" w:sz="4" w:space="0" w:color="auto"/>
              <w:bottom w:val="single" w:sz="4" w:space="0" w:color="auto"/>
            </w:tcBorders>
          </w:tcPr>
          <w:p w14:paraId="47A09B68" w14:textId="77777777" w:rsidR="00ED3C89" w:rsidRPr="007776CB" w:rsidRDefault="00ED3C89">
            <w:pPr>
              <w:spacing w:line="120" w:lineRule="exact"/>
              <w:rPr>
                <w:rFonts w:asciiTheme="minorHAnsi" w:hAnsiTheme="minorHAnsi"/>
                <w:sz w:val="20"/>
                <w:szCs w:val="20"/>
              </w:rPr>
            </w:pPr>
          </w:p>
          <w:p w14:paraId="7776B94C" w14:textId="77777777" w:rsidR="00ED3C89" w:rsidRPr="007776CB" w:rsidRDefault="00ED3C89">
            <w:pPr>
              <w:spacing w:after="58"/>
              <w:jc w:val="right"/>
              <w:rPr>
                <w:rFonts w:asciiTheme="minorHAnsi" w:hAnsiTheme="minorHAnsi"/>
                <w:sz w:val="20"/>
                <w:szCs w:val="20"/>
              </w:rPr>
            </w:pPr>
          </w:p>
        </w:tc>
        <w:tc>
          <w:tcPr>
            <w:tcW w:w="990" w:type="dxa"/>
            <w:tcBorders>
              <w:top w:val="single" w:sz="4" w:space="0" w:color="auto"/>
              <w:bottom w:val="single" w:sz="4" w:space="0" w:color="auto"/>
            </w:tcBorders>
          </w:tcPr>
          <w:p w14:paraId="20AF949E" w14:textId="77777777" w:rsidR="00ED3C89" w:rsidRPr="007776CB" w:rsidRDefault="00ED3C89">
            <w:pPr>
              <w:spacing w:line="120" w:lineRule="exact"/>
              <w:rPr>
                <w:rFonts w:asciiTheme="minorHAnsi" w:hAnsiTheme="minorHAnsi"/>
                <w:sz w:val="20"/>
                <w:szCs w:val="20"/>
              </w:rPr>
            </w:pPr>
          </w:p>
          <w:p w14:paraId="0AE53C8E" w14:textId="77777777" w:rsidR="00ED3C89" w:rsidRPr="007776CB" w:rsidRDefault="00ED3C89">
            <w:pPr>
              <w:spacing w:after="58"/>
              <w:jc w:val="center"/>
              <w:rPr>
                <w:rFonts w:asciiTheme="minorHAnsi" w:hAnsiTheme="minorHAnsi"/>
                <w:sz w:val="20"/>
                <w:szCs w:val="20"/>
              </w:rPr>
            </w:pPr>
          </w:p>
        </w:tc>
        <w:tc>
          <w:tcPr>
            <w:tcW w:w="2160" w:type="dxa"/>
            <w:tcBorders>
              <w:top w:val="single" w:sz="4" w:space="0" w:color="auto"/>
              <w:bottom w:val="single" w:sz="4" w:space="0" w:color="auto"/>
            </w:tcBorders>
          </w:tcPr>
          <w:p w14:paraId="1750CE2F" w14:textId="77777777" w:rsidR="00ED3C89" w:rsidRPr="007776CB" w:rsidRDefault="00ED3C89">
            <w:pPr>
              <w:spacing w:line="120" w:lineRule="exact"/>
              <w:rPr>
                <w:rFonts w:asciiTheme="minorHAnsi" w:hAnsiTheme="minorHAnsi"/>
                <w:sz w:val="20"/>
                <w:szCs w:val="20"/>
              </w:rPr>
            </w:pPr>
          </w:p>
          <w:p w14:paraId="12029634" w14:textId="77777777" w:rsidR="00ED3C89" w:rsidRPr="007776CB" w:rsidRDefault="00ED3C89">
            <w:pPr>
              <w:spacing w:after="58"/>
              <w:jc w:val="center"/>
              <w:rPr>
                <w:rFonts w:asciiTheme="minorHAnsi" w:hAnsiTheme="minorHAnsi"/>
                <w:sz w:val="20"/>
                <w:szCs w:val="20"/>
              </w:rPr>
            </w:pPr>
          </w:p>
        </w:tc>
        <w:tc>
          <w:tcPr>
            <w:tcW w:w="1800" w:type="dxa"/>
            <w:tcBorders>
              <w:top w:val="single" w:sz="4" w:space="0" w:color="auto"/>
              <w:bottom w:val="single" w:sz="4" w:space="0" w:color="auto"/>
            </w:tcBorders>
          </w:tcPr>
          <w:p w14:paraId="0848F40E" w14:textId="77777777" w:rsidR="00ED3C89" w:rsidRPr="007776CB" w:rsidRDefault="00ED3C89">
            <w:pPr>
              <w:spacing w:line="120" w:lineRule="exact"/>
              <w:rPr>
                <w:rFonts w:asciiTheme="minorHAnsi" w:hAnsiTheme="minorHAnsi"/>
                <w:sz w:val="20"/>
                <w:szCs w:val="20"/>
              </w:rPr>
            </w:pPr>
          </w:p>
          <w:p w14:paraId="71C7622C" w14:textId="77777777" w:rsidR="00ED3C89" w:rsidRPr="007776CB" w:rsidRDefault="00ED3C89">
            <w:pPr>
              <w:spacing w:after="58"/>
              <w:jc w:val="center"/>
              <w:rPr>
                <w:rFonts w:asciiTheme="minorHAnsi" w:hAnsiTheme="minorHAnsi"/>
                <w:sz w:val="20"/>
                <w:szCs w:val="20"/>
              </w:rPr>
            </w:pPr>
          </w:p>
        </w:tc>
      </w:tr>
      <w:tr w:rsidR="00ED3C89" w:rsidRPr="007776CB" w14:paraId="640EF7B3" w14:textId="77777777">
        <w:trPr>
          <w:jc w:val="center"/>
        </w:trPr>
        <w:tc>
          <w:tcPr>
            <w:tcW w:w="4230" w:type="dxa"/>
            <w:tcBorders>
              <w:top w:val="single" w:sz="4" w:space="0" w:color="auto"/>
              <w:bottom w:val="single" w:sz="4" w:space="0" w:color="auto"/>
            </w:tcBorders>
          </w:tcPr>
          <w:p w14:paraId="0026D315" w14:textId="77777777" w:rsidR="00ED3C89" w:rsidRPr="007776CB" w:rsidRDefault="00ED3C89">
            <w:pPr>
              <w:spacing w:line="120" w:lineRule="exact"/>
              <w:rPr>
                <w:rFonts w:asciiTheme="minorHAnsi" w:hAnsiTheme="minorHAnsi"/>
                <w:sz w:val="20"/>
                <w:szCs w:val="20"/>
              </w:rPr>
            </w:pPr>
          </w:p>
          <w:p w14:paraId="6C7C8738" w14:textId="77777777" w:rsidR="00ED3C89" w:rsidRPr="007776CB" w:rsidRDefault="00ED3C89">
            <w:pPr>
              <w:spacing w:after="58"/>
              <w:rPr>
                <w:rFonts w:asciiTheme="minorHAnsi" w:hAnsiTheme="minorHAnsi"/>
                <w:sz w:val="20"/>
                <w:szCs w:val="20"/>
              </w:rPr>
            </w:pPr>
          </w:p>
        </w:tc>
        <w:tc>
          <w:tcPr>
            <w:tcW w:w="1620" w:type="dxa"/>
            <w:tcBorders>
              <w:top w:val="single" w:sz="4" w:space="0" w:color="auto"/>
              <w:bottom w:val="single" w:sz="4" w:space="0" w:color="auto"/>
            </w:tcBorders>
          </w:tcPr>
          <w:p w14:paraId="005C7133" w14:textId="77777777" w:rsidR="00ED3C89" w:rsidRPr="007776CB" w:rsidRDefault="00ED3C89">
            <w:pPr>
              <w:spacing w:line="120" w:lineRule="exact"/>
              <w:rPr>
                <w:rFonts w:asciiTheme="minorHAnsi" w:hAnsiTheme="minorHAnsi"/>
                <w:sz w:val="20"/>
                <w:szCs w:val="20"/>
              </w:rPr>
            </w:pPr>
          </w:p>
          <w:p w14:paraId="756F6B25" w14:textId="77777777" w:rsidR="00ED3C89" w:rsidRPr="007776CB" w:rsidRDefault="00ED3C89">
            <w:pPr>
              <w:spacing w:after="58"/>
              <w:jc w:val="right"/>
              <w:rPr>
                <w:rFonts w:asciiTheme="minorHAnsi" w:hAnsiTheme="minorHAnsi"/>
                <w:sz w:val="20"/>
                <w:szCs w:val="20"/>
              </w:rPr>
            </w:pPr>
          </w:p>
        </w:tc>
        <w:tc>
          <w:tcPr>
            <w:tcW w:w="990" w:type="dxa"/>
            <w:tcBorders>
              <w:top w:val="single" w:sz="4" w:space="0" w:color="auto"/>
              <w:bottom w:val="single" w:sz="4" w:space="0" w:color="auto"/>
            </w:tcBorders>
          </w:tcPr>
          <w:p w14:paraId="4E6E5E6E" w14:textId="77777777" w:rsidR="00ED3C89" w:rsidRPr="007776CB" w:rsidRDefault="00ED3C89">
            <w:pPr>
              <w:spacing w:line="120" w:lineRule="exact"/>
              <w:rPr>
                <w:rFonts w:asciiTheme="minorHAnsi" w:hAnsiTheme="minorHAnsi"/>
                <w:sz w:val="20"/>
                <w:szCs w:val="20"/>
              </w:rPr>
            </w:pPr>
          </w:p>
          <w:p w14:paraId="7B299114" w14:textId="77777777" w:rsidR="00ED3C89" w:rsidRPr="007776CB" w:rsidRDefault="00ED3C89">
            <w:pPr>
              <w:spacing w:after="58"/>
              <w:jc w:val="center"/>
              <w:rPr>
                <w:rFonts w:asciiTheme="minorHAnsi" w:hAnsiTheme="minorHAnsi"/>
                <w:sz w:val="20"/>
                <w:szCs w:val="20"/>
              </w:rPr>
            </w:pPr>
          </w:p>
        </w:tc>
        <w:tc>
          <w:tcPr>
            <w:tcW w:w="2160" w:type="dxa"/>
            <w:tcBorders>
              <w:top w:val="single" w:sz="4" w:space="0" w:color="auto"/>
              <w:bottom w:val="single" w:sz="4" w:space="0" w:color="auto"/>
            </w:tcBorders>
          </w:tcPr>
          <w:p w14:paraId="04AF946B" w14:textId="77777777" w:rsidR="00ED3C89" w:rsidRPr="007776CB" w:rsidRDefault="00ED3C89">
            <w:pPr>
              <w:spacing w:line="120" w:lineRule="exact"/>
              <w:rPr>
                <w:rFonts w:asciiTheme="minorHAnsi" w:hAnsiTheme="minorHAnsi"/>
                <w:sz w:val="20"/>
                <w:szCs w:val="20"/>
              </w:rPr>
            </w:pPr>
          </w:p>
          <w:p w14:paraId="5EDD92ED" w14:textId="77777777" w:rsidR="00ED3C89" w:rsidRPr="007776CB" w:rsidRDefault="00ED3C89">
            <w:pPr>
              <w:spacing w:after="58"/>
              <w:jc w:val="center"/>
              <w:rPr>
                <w:rFonts w:asciiTheme="minorHAnsi" w:hAnsiTheme="minorHAnsi"/>
                <w:sz w:val="20"/>
                <w:szCs w:val="20"/>
              </w:rPr>
            </w:pPr>
          </w:p>
        </w:tc>
        <w:tc>
          <w:tcPr>
            <w:tcW w:w="1800" w:type="dxa"/>
            <w:tcBorders>
              <w:top w:val="single" w:sz="4" w:space="0" w:color="auto"/>
              <w:bottom w:val="single" w:sz="4" w:space="0" w:color="auto"/>
            </w:tcBorders>
          </w:tcPr>
          <w:p w14:paraId="755A87EE" w14:textId="77777777" w:rsidR="00ED3C89" w:rsidRPr="007776CB" w:rsidRDefault="00ED3C89">
            <w:pPr>
              <w:spacing w:line="120" w:lineRule="exact"/>
              <w:rPr>
                <w:rFonts w:asciiTheme="minorHAnsi" w:hAnsiTheme="minorHAnsi"/>
                <w:sz w:val="20"/>
                <w:szCs w:val="20"/>
              </w:rPr>
            </w:pPr>
          </w:p>
          <w:p w14:paraId="2D1D9CA4" w14:textId="77777777" w:rsidR="00ED3C89" w:rsidRPr="007776CB" w:rsidRDefault="00ED3C89">
            <w:pPr>
              <w:spacing w:after="58"/>
              <w:jc w:val="center"/>
              <w:rPr>
                <w:rFonts w:asciiTheme="minorHAnsi" w:hAnsiTheme="minorHAnsi"/>
                <w:sz w:val="20"/>
                <w:szCs w:val="20"/>
              </w:rPr>
            </w:pPr>
          </w:p>
        </w:tc>
      </w:tr>
      <w:tr w:rsidR="00ED3C89" w:rsidRPr="007776CB" w14:paraId="33E2501F" w14:textId="77777777">
        <w:trPr>
          <w:jc w:val="center"/>
        </w:trPr>
        <w:tc>
          <w:tcPr>
            <w:tcW w:w="4230" w:type="dxa"/>
            <w:tcBorders>
              <w:top w:val="single" w:sz="4" w:space="0" w:color="auto"/>
              <w:bottom w:val="single" w:sz="4" w:space="0" w:color="auto"/>
            </w:tcBorders>
          </w:tcPr>
          <w:p w14:paraId="2D4169BE" w14:textId="77777777" w:rsidR="00ED3C89" w:rsidRPr="007776CB" w:rsidRDefault="00ED3C89">
            <w:pPr>
              <w:spacing w:line="120" w:lineRule="exact"/>
              <w:rPr>
                <w:rFonts w:asciiTheme="minorHAnsi" w:hAnsiTheme="minorHAnsi"/>
                <w:sz w:val="20"/>
                <w:szCs w:val="20"/>
              </w:rPr>
            </w:pPr>
          </w:p>
          <w:p w14:paraId="41825E16" w14:textId="77777777" w:rsidR="00ED3C89" w:rsidRPr="007776CB" w:rsidRDefault="00ED3C89">
            <w:pPr>
              <w:spacing w:after="58"/>
              <w:rPr>
                <w:rFonts w:asciiTheme="minorHAnsi" w:hAnsiTheme="minorHAnsi"/>
                <w:sz w:val="20"/>
                <w:szCs w:val="20"/>
              </w:rPr>
            </w:pPr>
          </w:p>
        </w:tc>
        <w:tc>
          <w:tcPr>
            <w:tcW w:w="1620" w:type="dxa"/>
            <w:tcBorders>
              <w:top w:val="single" w:sz="4" w:space="0" w:color="auto"/>
              <w:bottom w:val="single" w:sz="4" w:space="0" w:color="auto"/>
            </w:tcBorders>
          </w:tcPr>
          <w:p w14:paraId="41605772" w14:textId="77777777" w:rsidR="00ED3C89" w:rsidRPr="007776CB" w:rsidRDefault="00ED3C89">
            <w:pPr>
              <w:spacing w:line="120" w:lineRule="exact"/>
              <w:rPr>
                <w:rFonts w:asciiTheme="minorHAnsi" w:hAnsiTheme="minorHAnsi"/>
                <w:sz w:val="20"/>
                <w:szCs w:val="20"/>
              </w:rPr>
            </w:pPr>
          </w:p>
          <w:p w14:paraId="28078802" w14:textId="77777777" w:rsidR="00ED3C89" w:rsidRPr="007776CB" w:rsidRDefault="00ED3C89">
            <w:pPr>
              <w:spacing w:after="58"/>
              <w:jc w:val="right"/>
              <w:rPr>
                <w:rFonts w:asciiTheme="minorHAnsi" w:hAnsiTheme="minorHAnsi"/>
                <w:sz w:val="20"/>
                <w:szCs w:val="20"/>
              </w:rPr>
            </w:pPr>
          </w:p>
        </w:tc>
        <w:tc>
          <w:tcPr>
            <w:tcW w:w="990" w:type="dxa"/>
            <w:tcBorders>
              <w:top w:val="single" w:sz="4" w:space="0" w:color="auto"/>
              <w:bottom w:val="single" w:sz="4" w:space="0" w:color="auto"/>
            </w:tcBorders>
          </w:tcPr>
          <w:p w14:paraId="43F9752A" w14:textId="77777777" w:rsidR="00ED3C89" w:rsidRPr="007776CB" w:rsidRDefault="00ED3C89">
            <w:pPr>
              <w:spacing w:line="120" w:lineRule="exact"/>
              <w:rPr>
                <w:rFonts w:asciiTheme="minorHAnsi" w:hAnsiTheme="minorHAnsi"/>
                <w:sz w:val="20"/>
                <w:szCs w:val="20"/>
              </w:rPr>
            </w:pPr>
          </w:p>
          <w:p w14:paraId="5410AE30" w14:textId="77777777" w:rsidR="00ED3C89" w:rsidRPr="007776CB" w:rsidRDefault="00ED3C89">
            <w:pPr>
              <w:spacing w:after="58"/>
              <w:jc w:val="center"/>
              <w:rPr>
                <w:rFonts w:asciiTheme="minorHAnsi" w:hAnsiTheme="minorHAnsi"/>
                <w:sz w:val="20"/>
                <w:szCs w:val="20"/>
              </w:rPr>
            </w:pPr>
          </w:p>
        </w:tc>
        <w:tc>
          <w:tcPr>
            <w:tcW w:w="2160" w:type="dxa"/>
            <w:tcBorders>
              <w:top w:val="single" w:sz="4" w:space="0" w:color="auto"/>
              <w:bottom w:val="single" w:sz="4" w:space="0" w:color="auto"/>
            </w:tcBorders>
          </w:tcPr>
          <w:p w14:paraId="1EF750CA" w14:textId="77777777" w:rsidR="00ED3C89" w:rsidRPr="007776CB" w:rsidRDefault="00ED3C89">
            <w:pPr>
              <w:spacing w:line="120" w:lineRule="exact"/>
              <w:rPr>
                <w:rFonts w:asciiTheme="minorHAnsi" w:hAnsiTheme="minorHAnsi"/>
                <w:sz w:val="20"/>
                <w:szCs w:val="20"/>
              </w:rPr>
            </w:pPr>
          </w:p>
          <w:p w14:paraId="10E317B3" w14:textId="77777777" w:rsidR="00ED3C89" w:rsidRPr="007776CB" w:rsidRDefault="00ED3C89">
            <w:pPr>
              <w:spacing w:after="58"/>
              <w:jc w:val="center"/>
              <w:rPr>
                <w:rFonts w:asciiTheme="minorHAnsi" w:hAnsiTheme="minorHAnsi"/>
                <w:sz w:val="20"/>
                <w:szCs w:val="20"/>
              </w:rPr>
            </w:pPr>
          </w:p>
        </w:tc>
        <w:tc>
          <w:tcPr>
            <w:tcW w:w="1800" w:type="dxa"/>
            <w:tcBorders>
              <w:top w:val="single" w:sz="4" w:space="0" w:color="auto"/>
              <w:bottom w:val="single" w:sz="4" w:space="0" w:color="auto"/>
            </w:tcBorders>
          </w:tcPr>
          <w:p w14:paraId="7310D7FC" w14:textId="77777777" w:rsidR="00ED3C89" w:rsidRPr="007776CB" w:rsidRDefault="00ED3C89">
            <w:pPr>
              <w:spacing w:line="120" w:lineRule="exact"/>
              <w:rPr>
                <w:rFonts w:asciiTheme="minorHAnsi" w:hAnsiTheme="minorHAnsi"/>
                <w:sz w:val="20"/>
                <w:szCs w:val="20"/>
              </w:rPr>
            </w:pPr>
          </w:p>
          <w:p w14:paraId="683AD3F5" w14:textId="77777777" w:rsidR="00ED3C89" w:rsidRPr="007776CB" w:rsidRDefault="00ED3C89">
            <w:pPr>
              <w:spacing w:after="58"/>
              <w:jc w:val="center"/>
              <w:rPr>
                <w:rFonts w:asciiTheme="minorHAnsi" w:hAnsiTheme="minorHAnsi"/>
                <w:sz w:val="20"/>
                <w:szCs w:val="20"/>
              </w:rPr>
            </w:pPr>
          </w:p>
        </w:tc>
      </w:tr>
      <w:tr w:rsidR="00ED3C89" w:rsidRPr="007776CB" w14:paraId="0AA3E9D5" w14:textId="77777777">
        <w:trPr>
          <w:trHeight w:hRule="exact" w:val="424"/>
          <w:jc w:val="center"/>
        </w:trPr>
        <w:tc>
          <w:tcPr>
            <w:tcW w:w="4230" w:type="dxa"/>
            <w:tcBorders>
              <w:top w:val="single" w:sz="4" w:space="0" w:color="auto"/>
              <w:bottom w:val="double" w:sz="12" w:space="0" w:color="000000"/>
            </w:tcBorders>
          </w:tcPr>
          <w:p w14:paraId="0C28813E" w14:textId="77777777" w:rsidR="00ED3C89" w:rsidRPr="007776CB" w:rsidRDefault="00ED3C89">
            <w:pPr>
              <w:spacing w:line="120" w:lineRule="exact"/>
              <w:rPr>
                <w:rFonts w:asciiTheme="minorHAnsi" w:hAnsiTheme="minorHAnsi"/>
                <w:sz w:val="20"/>
                <w:szCs w:val="20"/>
              </w:rPr>
            </w:pPr>
          </w:p>
          <w:p w14:paraId="08F2E20C" w14:textId="77777777" w:rsidR="00ED3C89" w:rsidRPr="007776CB" w:rsidRDefault="00ED3C89">
            <w:pPr>
              <w:spacing w:after="58"/>
              <w:rPr>
                <w:rFonts w:asciiTheme="minorHAnsi" w:hAnsiTheme="minorHAnsi"/>
                <w:sz w:val="20"/>
                <w:szCs w:val="20"/>
              </w:rPr>
            </w:pPr>
          </w:p>
        </w:tc>
        <w:tc>
          <w:tcPr>
            <w:tcW w:w="1620" w:type="dxa"/>
            <w:tcBorders>
              <w:top w:val="single" w:sz="4" w:space="0" w:color="auto"/>
              <w:bottom w:val="double" w:sz="12" w:space="0" w:color="000000"/>
            </w:tcBorders>
          </w:tcPr>
          <w:p w14:paraId="68D69483" w14:textId="77777777" w:rsidR="00ED3C89" w:rsidRPr="007776CB" w:rsidRDefault="00ED3C89">
            <w:pPr>
              <w:spacing w:line="120" w:lineRule="exact"/>
              <w:rPr>
                <w:rFonts w:asciiTheme="minorHAnsi" w:hAnsiTheme="minorHAnsi"/>
                <w:sz w:val="20"/>
                <w:szCs w:val="20"/>
              </w:rPr>
            </w:pPr>
          </w:p>
          <w:p w14:paraId="0B0C619A" w14:textId="77777777" w:rsidR="00ED3C89" w:rsidRPr="007776CB" w:rsidRDefault="00ED3C89">
            <w:pPr>
              <w:spacing w:after="58"/>
              <w:jc w:val="right"/>
              <w:rPr>
                <w:rFonts w:asciiTheme="minorHAnsi" w:hAnsiTheme="minorHAnsi"/>
                <w:sz w:val="20"/>
                <w:szCs w:val="20"/>
              </w:rPr>
            </w:pPr>
          </w:p>
        </w:tc>
        <w:tc>
          <w:tcPr>
            <w:tcW w:w="990" w:type="dxa"/>
            <w:tcBorders>
              <w:top w:val="single" w:sz="4" w:space="0" w:color="auto"/>
              <w:bottom w:val="double" w:sz="12" w:space="0" w:color="000000"/>
            </w:tcBorders>
          </w:tcPr>
          <w:p w14:paraId="7508F5A8" w14:textId="77777777" w:rsidR="00ED3C89" w:rsidRPr="007776CB" w:rsidRDefault="00ED3C89">
            <w:pPr>
              <w:spacing w:line="120" w:lineRule="exact"/>
              <w:rPr>
                <w:rFonts w:asciiTheme="minorHAnsi" w:hAnsiTheme="minorHAnsi"/>
                <w:sz w:val="20"/>
                <w:szCs w:val="20"/>
              </w:rPr>
            </w:pPr>
          </w:p>
          <w:p w14:paraId="73C52E61" w14:textId="77777777" w:rsidR="00ED3C89" w:rsidRPr="007776CB" w:rsidRDefault="00ED3C89">
            <w:pPr>
              <w:spacing w:after="58"/>
              <w:jc w:val="center"/>
              <w:rPr>
                <w:rFonts w:asciiTheme="minorHAnsi" w:hAnsiTheme="minorHAnsi"/>
                <w:sz w:val="20"/>
                <w:szCs w:val="20"/>
              </w:rPr>
            </w:pPr>
          </w:p>
        </w:tc>
        <w:tc>
          <w:tcPr>
            <w:tcW w:w="2160" w:type="dxa"/>
            <w:tcBorders>
              <w:top w:val="single" w:sz="4" w:space="0" w:color="auto"/>
              <w:bottom w:val="double" w:sz="12" w:space="0" w:color="000000"/>
            </w:tcBorders>
          </w:tcPr>
          <w:p w14:paraId="6E914548" w14:textId="77777777" w:rsidR="00ED3C89" w:rsidRPr="007776CB" w:rsidRDefault="00ED3C89">
            <w:pPr>
              <w:spacing w:line="120" w:lineRule="exact"/>
              <w:rPr>
                <w:rFonts w:asciiTheme="minorHAnsi" w:hAnsiTheme="minorHAnsi"/>
                <w:sz w:val="20"/>
                <w:szCs w:val="20"/>
              </w:rPr>
            </w:pPr>
          </w:p>
          <w:p w14:paraId="561BD9B6" w14:textId="77777777" w:rsidR="00ED3C89" w:rsidRPr="007776CB" w:rsidRDefault="00ED3C89">
            <w:pPr>
              <w:spacing w:after="58"/>
              <w:jc w:val="center"/>
              <w:rPr>
                <w:rFonts w:asciiTheme="minorHAnsi" w:hAnsiTheme="minorHAnsi"/>
                <w:sz w:val="20"/>
                <w:szCs w:val="20"/>
              </w:rPr>
            </w:pPr>
          </w:p>
        </w:tc>
        <w:tc>
          <w:tcPr>
            <w:tcW w:w="1800" w:type="dxa"/>
            <w:tcBorders>
              <w:top w:val="single" w:sz="4" w:space="0" w:color="auto"/>
              <w:bottom w:val="double" w:sz="12" w:space="0" w:color="000000"/>
            </w:tcBorders>
          </w:tcPr>
          <w:p w14:paraId="057BED05" w14:textId="77777777" w:rsidR="00ED3C89" w:rsidRPr="007776CB" w:rsidRDefault="00ED3C89">
            <w:pPr>
              <w:spacing w:line="120" w:lineRule="exact"/>
              <w:rPr>
                <w:rFonts w:asciiTheme="minorHAnsi" w:hAnsiTheme="minorHAnsi"/>
                <w:sz w:val="20"/>
                <w:szCs w:val="20"/>
              </w:rPr>
            </w:pPr>
          </w:p>
          <w:p w14:paraId="7E407A61" w14:textId="77777777" w:rsidR="00ED3C89" w:rsidRPr="007776CB" w:rsidRDefault="00ED3C89">
            <w:pPr>
              <w:spacing w:after="58"/>
              <w:jc w:val="center"/>
              <w:rPr>
                <w:rFonts w:asciiTheme="minorHAnsi" w:hAnsiTheme="minorHAnsi"/>
                <w:sz w:val="20"/>
                <w:szCs w:val="20"/>
              </w:rPr>
            </w:pPr>
          </w:p>
        </w:tc>
      </w:tr>
      <w:tr w:rsidR="00ED3C89" w:rsidRPr="007776CB" w14:paraId="2BAD16EB" w14:textId="77777777">
        <w:trPr>
          <w:jc w:val="center"/>
        </w:trPr>
        <w:tc>
          <w:tcPr>
            <w:tcW w:w="4230" w:type="dxa"/>
            <w:tcBorders>
              <w:top w:val="double" w:sz="12" w:space="0" w:color="000000"/>
            </w:tcBorders>
          </w:tcPr>
          <w:p w14:paraId="4D4E36F7" w14:textId="77777777" w:rsidR="00ED3C89" w:rsidRPr="007776CB" w:rsidRDefault="00ED3C89">
            <w:pPr>
              <w:spacing w:line="120" w:lineRule="exact"/>
              <w:rPr>
                <w:rFonts w:asciiTheme="minorHAnsi" w:hAnsiTheme="minorHAnsi"/>
                <w:sz w:val="20"/>
                <w:szCs w:val="20"/>
              </w:rPr>
            </w:pPr>
          </w:p>
          <w:p w14:paraId="4C9F9079" w14:textId="77777777" w:rsidR="00ED3C89" w:rsidRPr="007776CB" w:rsidRDefault="00ED3C89">
            <w:pPr>
              <w:spacing w:after="58"/>
              <w:jc w:val="center"/>
              <w:rPr>
                <w:rFonts w:asciiTheme="minorHAnsi" w:hAnsiTheme="minorHAnsi"/>
                <w:sz w:val="20"/>
                <w:szCs w:val="20"/>
              </w:rPr>
            </w:pPr>
            <w:r w:rsidRPr="007776CB">
              <w:rPr>
                <w:rFonts w:asciiTheme="minorHAnsi" w:hAnsiTheme="minorHAnsi"/>
                <w:b/>
                <w:bCs/>
              </w:rPr>
              <w:t>Total</w:t>
            </w:r>
          </w:p>
        </w:tc>
        <w:tc>
          <w:tcPr>
            <w:tcW w:w="1620" w:type="dxa"/>
            <w:tcBorders>
              <w:top w:val="double" w:sz="12" w:space="0" w:color="000000"/>
            </w:tcBorders>
          </w:tcPr>
          <w:p w14:paraId="20765DA2" w14:textId="77777777" w:rsidR="00ED3C89" w:rsidRPr="007776CB" w:rsidRDefault="00ED3C89">
            <w:pPr>
              <w:spacing w:line="120" w:lineRule="exact"/>
              <w:rPr>
                <w:rFonts w:asciiTheme="minorHAnsi" w:hAnsiTheme="minorHAnsi"/>
                <w:sz w:val="20"/>
                <w:szCs w:val="20"/>
              </w:rPr>
            </w:pPr>
          </w:p>
          <w:p w14:paraId="77F2C400" w14:textId="77777777" w:rsidR="00ED3C89" w:rsidRPr="007776CB" w:rsidRDefault="00ED3C89">
            <w:pPr>
              <w:spacing w:after="58"/>
              <w:jc w:val="right"/>
              <w:rPr>
                <w:rFonts w:asciiTheme="minorHAnsi" w:hAnsiTheme="minorHAnsi"/>
                <w:sz w:val="20"/>
                <w:szCs w:val="20"/>
              </w:rPr>
            </w:pPr>
            <w:r w:rsidRPr="007776CB">
              <w:rPr>
                <w:rFonts w:asciiTheme="minorHAnsi" w:hAnsiTheme="minorHAnsi"/>
                <w:sz w:val="20"/>
                <w:szCs w:val="20"/>
              </w:rPr>
              <w:t>$45,250</w:t>
            </w:r>
          </w:p>
        </w:tc>
        <w:tc>
          <w:tcPr>
            <w:tcW w:w="990" w:type="dxa"/>
            <w:tcBorders>
              <w:top w:val="double" w:sz="12" w:space="0" w:color="000000"/>
            </w:tcBorders>
          </w:tcPr>
          <w:p w14:paraId="37561E06" w14:textId="77777777" w:rsidR="00ED3C89" w:rsidRPr="007776CB" w:rsidRDefault="00ED3C89">
            <w:pPr>
              <w:spacing w:line="120" w:lineRule="exact"/>
              <w:rPr>
                <w:rFonts w:asciiTheme="minorHAnsi" w:hAnsiTheme="minorHAnsi"/>
                <w:sz w:val="20"/>
                <w:szCs w:val="20"/>
              </w:rPr>
            </w:pPr>
          </w:p>
          <w:p w14:paraId="7DCAA6EA" w14:textId="77777777" w:rsidR="00ED3C89" w:rsidRPr="007776CB" w:rsidRDefault="00ED3C89">
            <w:pPr>
              <w:spacing w:after="58"/>
              <w:jc w:val="center"/>
              <w:rPr>
                <w:rFonts w:asciiTheme="minorHAnsi" w:hAnsiTheme="minorHAnsi"/>
                <w:sz w:val="20"/>
                <w:szCs w:val="20"/>
              </w:rPr>
            </w:pPr>
          </w:p>
        </w:tc>
        <w:tc>
          <w:tcPr>
            <w:tcW w:w="2160" w:type="dxa"/>
            <w:tcBorders>
              <w:top w:val="double" w:sz="12" w:space="0" w:color="000000"/>
            </w:tcBorders>
          </w:tcPr>
          <w:p w14:paraId="62725DEF" w14:textId="77777777" w:rsidR="00ED3C89" w:rsidRPr="007776CB" w:rsidRDefault="00ED3C89">
            <w:pPr>
              <w:spacing w:line="120" w:lineRule="exact"/>
              <w:rPr>
                <w:rFonts w:asciiTheme="minorHAnsi" w:hAnsiTheme="minorHAnsi"/>
                <w:sz w:val="20"/>
                <w:szCs w:val="20"/>
              </w:rPr>
            </w:pPr>
          </w:p>
          <w:p w14:paraId="588A8EA3" w14:textId="77777777" w:rsidR="00ED3C89" w:rsidRPr="007776CB" w:rsidRDefault="00ED3C89">
            <w:pPr>
              <w:spacing w:after="58"/>
              <w:jc w:val="center"/>
              <w:rPr>
                <w:rFonts w:asciiTheme="minorHAnsi" w:hAnsiTheme="minorHAnsi"/>
                <w:sz w:val="20"/>
                <w:szCs w:val="20"/>
              </w:rPr>
            </w:pPr>
          </w:p>
        </w:tc>
        <w:tc>
          <w:tcPr>
            <w:tcW w:w="1800" w:type="dxa"/>
            <w:tcBorders>
              <w:top w:val="double" w:sz="12" w:space="0" w:color="000000"/>
            </w:tcBorders>
          </w:tcPr>
          <w:p w14:paraId="568EE3DF" w14:textId="77777777" w:rsidR="00ED3C89" w:rsidRPr="007776CB" w:rsidRDefault="00ED3C89">
            <w:pPr>
              <w:spacing w:line="120" w:lineRule="exact"/>
              <w:rPr>
                <w:rFonts w:asciiTheme="minorHAnsi" w:hAnsiTheme="minorHAnsi"/>
                <w:sz w:val="20"/>
                <w:szCs w:val="20"/>
              </w:rPr>
            </w:pPr>
          </w:p>
          <w:p w14:paraId="42C8C7FD" w14:textId="77777777" w:rsidR="00ED3C89" w:rsidRPr="007776CB" w:rsidRDefault="00ED3C89">
            <w:pPr>
              <w:spacing w:after="58"/>
              <w:jc w:val="center"/>
              <w:rPr>
                <w:rFonts w:asciiTheme="minorHAnsi" w:hAnsiTheme="minorHAnsi"/>
                <w:sz w:val="20"/>
                <w:szCs w:val="20"/>
              </w:rPr>
            </w:pPr>
          </w:p>
        </w:tc>
      </w:tr>
    </w:tbl>
    <w:p w14:paraId="2A54FF54" w14:textId="77777777" w:rsidR="00ED3C89" w:rsidRPr="007776CB" w:rsidRDefault="00ED3C89">
      <w:pPr>
        <w:rPr>
          <w:rFonts w:asciiTheme="minorHAnsi" w:hAnsiTheme="minorHAnsi"/>
          <w:sz w:val="20"/>
          <w:szCs w:val="20"/>
        </w:rPr>
      </w:pPr>
      <w:r w:rsidRPr="007776CB">
        <w:rPr>
          <w:rFonts w:asciiTheme="minorHAnsi" w:hAnsiTheme="minorHAnsi"/>
          <w:sz w:val="20"/>
          <w:szCs w:val="20"/>
        </w:rPr>
        <w:t>*Key for Type Code -- Federal(F), State(S), Local Government(L), Private(P)</w:t>
      </w:r>
      <w:r w:rsidR="003C313B" w:rsidRPr="007776CB">
        <w:rPr>
          <w:rFonts w:asciiTheme="minorHAnsi" w:hAnsiTheme="minorHAnsi"/>
          <w:sz w:val="20"/>
          <w:szCs w:val="20"/>
        </w:rPr>
        <w:t>, In-Kind (IK)</w:t>
      </w:r>
    </w:p>
    <w:p w14:paraId="19D3F7B5" w14:textId="77777777" w:rsidR="00ED3C89" w:rsidRPr="007776CB" w:rsidRDefault="00ED3C89">
      <w:pPr>
        <w:rPr>
          <w:rFonts w:asciiTheme="minorHAnsi" w:hAnsiTheme="minorHAnsi"/>
          <w:sz w:val="20"/>
          <w:szCs w:val="20"/>
        </w:rPr>
      </w:pPr>
    </w:p>
    <w:tbl>
      <w:tblPr>
        <w:tblW w:w="10800" w:type="dxa"/>
        <w:tblInd w:w="78" w:type="dxa"/>
        <w:tblLayout w:type="fixed"/>
        <w:tblCellMar>
          <w:left w:w="78" w:type="dxa"/>
          <w:right w:w="78" w:type="dxa"/>
        </w:tblCellMar>
        <w:tblLook w:val="0000" w:firstRow="0" w:lastRow="0" w:firstColumn="0" w:lastColumn="0" w:noHBand="0" w:noVBand="0"/>
      </w:tblPr>
      <w:tblGrid>
        <w:gridCol w:w="2700"/>
        <w:gridCol w:w="1440"/>
        <w:gridCol w:w="1260"/>
        <w:gridCol w:w="1440"/>
        <w:gridCol w:w="1260"/>
        <w:gridCol w:w="1440"/>
        <w:gridCol w:w="1260"/>
      </w:tblGrid>
      <w:tr w:rsidR="00ED3C89" w:rsidRPr="007776CB" w14:paraId="01E53382" w14:textId="77777777" w:rsidTr="00962C48">
        <w:tc>
          <w:tcPr>
            <w:tcW w:w="2700" w:type="dxa"/>
            <w:tcBorders>
              <w:top w:val="double" w:sz="12" w:space="0" w:color="000000"/>
              <w:left w:val="double" w:sz="12" w:space="0" w:color="000000"/>
              <w:bottom w:val="double" w:sz="7" w:space="0" w:color="000000"/>
              <w:right w:val="double" w:sz="12" w:space="0" w:color="000000"/>
            </w:tcBorders>
          </w:tcPr>
          <w:p w14:paraId="73D2AB73" w14:textId="77777777" w:rsidR="00ED3C89" w:rsidRPr="007776CB" w:rsidRDefault="00ED3C89">
            <w:pPr>
              <w:spacing w:line="174" w:lineRule="exact"/>
              <w:rPr>
                <w:rFonts w:asciiTheme="minorHAnsi" w:hAnsiTheme="minorHAnsi"/>
                <w:sz w:val="20"/>
                <w:szCs w:val="20"/>
              </w:rPr>
            </w:pPr>
          </w:p>
          <w:p w14:paraId="74084CAA" w14:textId="77777777" w:rsidR="00ED3C89" w:rsidRPr="007776CB" w:rsidRDefault="00ED3C89">
            <w:pPr>
              <w:tabs>
                <w:tab w:val="center" w:pos="1272"/>
              </w:tabs>
              <w:spacing w:after="90"/>
              <w:rPr>
                <w:rFonts w:asciiTheme="minorHAnsi" w:hAnsiTheme="minorHAnsi"/>
              </w:rPr>
            </w:pPr>
            <w:r w:rsidRPr="007776CB">
              <w:rPr>
                <w:rFonts w:asciiTheme="minorHAnsi" w:hAnsiTheme="minorHAnsi"/>
              </w:rPr>
              <w:tab/>
            </w:r>
            <w:r w:rsidRPr="007776CB">
              <w:rPr>
                <w:rFonts w:asciiTheme="minorHAnsi" w:hAnsiTheme="minorHAnsi"/>
                <w:b/>
                <w:bCs/>
              </w:rPr>
              <w:t>Expenses (list)</w:t>
            </w:r>
          </w:p>
        </w:tc>
        <w:tc>
          <w:tcPr>
            <w:tcW w:w="1440" w:type="dxa"/>
            <w:tcBorders>
              <w:top w:val="double" w:sz="12" w:space="0" w:color="000000"/>
              <w:left w:val="double" w:sz="12" w:space="0" w:color="000000"/>
              <w:bottom w:val="double" w:sz="7" w:space="0" w:color="000000"/>
              <w:right w:val="double" w:sz="12" w:space="0" w:color="000000"/>
            </w:tcBorders>
          </w:tcPr>
          <w:p w14:paraId="7D72198E" w14:textId="77777777" w:rsidR="00ED3C89" w:rsidRPr="007776CB" w:rsidRDefault="00ED3C89">
            <w:pPr>
              <w:spacing w:line="174" w:lineRule="exact"/>
              <w:rPr>
                <w:rFonts w:asciiTheme="minorHAnsi" w:hAnsiTheme="minorHAnsi"/>
              </w:rPr>
            </w:pPr>
          </w:p>
          <w:p w14:paraId="1D4B49E9" w14:textId="77777777" w:rsidR="00ED3C89" w:rsidRPr="007776CB" w:rsidRDefault="00ED3C89">
            <w:pPr>
              <w:tabs>
                <w:tab w:val="center" w:pos="642"/>
              </w:tabs>
              <w:spacing w:after="90"/>
              <w:rPr>
                <w:rFonts w:asciiTheme="minorHAnsi" w:hAnsiTheme="minorHAnsi"/>
                <w:sz w:val="20"/>
                <w:szCs w:val="20"/>
              </w:rPr>
            </w:pPr>
            <w:r w:rsidRPr="007776CB">
              <w:rPr>
                <w:rFonts w:asciiTheme="minorHAnsi" w:hAnsiTheme="minorHAnsi"/>
              </w:rPr>
              <w:tab/>
            </w:r>
            <w:r w:rsidRPr="007776CB">
              <w:rPr>
                <w:rFonts w:asciiTheme="minorHAnsi" w:hAnsiTheme="minorHAnsi"/>
                <w:b/>
                <w:bCs/>
              </w:rPr>
              <w:t>Total</w:t>
            </w:r>
          </w:p>
        </w:tc>
        <w:tc>
          <w:tcPr>
            <w:tcW w:w="1260" w:type="dxa"/>
            <w:tcBorders>
              <w:top w:val="double" w:sz="12" w:space="0" w:color="000000"/>
              <w:left w:val="double" w:sz="12" w:space="0" w:color="000000"/>
              <w:bottom w:val="double" w:sz="7" w:space="0" w:color="000000"/>
              <w:right w:val="double" w:sz="12" w:space="0" w:color="000000"/>
            </w:tcBorders>
          </w:tcPr>
          <w:p w14:paraId="6C5F23B8" w14:textId="77777777" w:rsidR="00ED3C89" w:rsidRPr="007776CB" w:rsidRDefault="00ED3C89">
            <w:pPr>
              <w:spacing w:line="174" w:lineRule="exact"/>
              <w:rPr>
                <w:rFonts w:asciiTheme="minorHAnsi" w:hAnsiTheme="minorHAnsi"/>
                <w:sz w:val="20"/>
                <w:szCs w:val="20"/>
              </w:rPr>
            </w:pPr>
          </w:p>
          <w:p w14:paraId="18EA2CE7" w14:textId="77777777" w:rsidR="00ED3C89" w:rsidRPr="007776CB" w:rsidRDefault="00ED3C89">
            <w:pPr>
              <w:spacing w:after="90"/>
              <w:jc w:val="center"/>
              <w:rPr>
                <w:rFonts w:asciiTheme="minorHAnsi" w:hAnsiTheme="minorHAnsi"/>
                <w:b/>
                <w:bCs/>
                <w:sz w:val="20"/>
                <w:szCs w:val="20"/>
              </w:rPr>
            </w:pPr>
            <w:r w:rsidRPr="007776CB">
              <w:rPr>
                <w:rFonts w:asciiTheme="minorHAnsi" w:hAnsiTheme="minorHAnsi"/>
                <w:b/>
                <w:bCs/>
                <w:sz w:val="20"/>
                <w:szCs w:val="20"/>
              </w:rPr>
              <w:t>CDBG</w:t>
            </w:r>
          </w:p>
        </w:tc>
        <w:tc>
          <w:tcPr>
            <w:tcW w:w="1440" w:type="dxa"/>
            <w:tcBorders>
              <w:top w:val="double" w:sz="12" w:space="0" w:color="000000"/>
              <w:left w:val="double" w:sz="12" w:space="0" w:color="000000"/>
              <w:bottom w:val="double" w:sz="7" w:space="0" w:color="000000"/>
              <w:right w:val="double" w:sz="12" w:space="0" w:color="000000"/>
            </w:tcBorders>
          </w:tcPr>
          <w:p w14:paraId="6AC9527D" w14:textId="77777777" w:rsidR="00ED3C89" w:rsidRPr="007776CB" w:rsidRDefault="00ED3C89">
            <w:pPr>
              <w:spacing w:line="174" w:lineRule="exact"/>
              <w:rPr>
                <w:rFonts w:asciiTheme="minorHAnsi" w:hAnsiTheme="minorHAnsi"/>
                <w:b/>
                <w:bCs/>
                <w:sz w:val="20"/>
                <w:szCs w:val="20"/>
              </w:rPr>
            </w:pPr>
          </w:p>
          <w:p w14:paraId="486E6492" w14:textId="77777777" w:rsidR="00ED3C89" w:rsidRPr="007776CB" w:rsidRDefault="00ED3C89">
            <w:pPr>
              <w:spacing w:after="90"/>
              <w:jc w:val="center"/>
              <w:rPr>
                <w:rFonts w:asciiTheme="minorHAnsi" w:hAnsiTheme="minorHAnsi"/>
                <w:b/>
                <w:bCs/>
                <w:sz w:val="20"/>
                <w:szCs w:val="20"/>
              </w:rPr>
            </w:pPr>
            <w:r w:rsidRPr="007776CB">
              <w:rPr>
                <w:rFonts w:asciiTheme="minorHAnsi" w:hAnsiTheme="minorHAnsi"/>
                <w:b/>
                <w:bCs/>
                <w:sz w:val="20"/>
                <w:szCs w:val="20"/>
              </w:rPr>
              <w:t>State</w:t>
            </w:r>
          </w:p>
        </w:tc>
        <w:tc>
          <w:tcPr>
            <w:tcW w:w="1260" w:type="dxa"/>
            <w:tcBorders>
              <w:top w:val="double" w:sz="12" w:space="0" w:color="000000"/>
              <w:left w:val="double" w:sz="12" w:space="0" w:color="000000"/>
              <w:bottom w:val="double" w:sz="7" w:space="0" w:color="000000"/>
              <w:right w:val="double" w:sz="12" w:space="0" w:color="000000"/>
            </w:tcBorders>
          </w:tcPr>
          <w:p w14:paraId="4E1502E4" w14:textId="77777777" w:rsidR="00ED3C89" w:rsidRPr="007776CB" w:rsidRDefault="00ED3C89">
            <w:pPr>
              <w:spacing w:line="174" w:lineRule="exact"/>
              <w:rPr>
                <w:rFonts w:asciiTheme="minorHAnsi" w:hAnsiTheme="minorHAnsi"/>
                <w:b/>
                <w:bCs/>
                <w:sz w:val="20"/>
                <w:szCs w:val="20"/>
              </w:rPr>
            </w:pPr>
          </w:p>
          <w:p w14:paraId="171CB41B" w14:textId="77777777" w:rsidR="00ED3C89" w:rsidRPr="007776CB" w:rsidRDefault="00ED3C89">
            <w:pPr>
              <w:spacing w:after="90"/>
              <w:jc w:val="center"/>
              <w:rPr>
                <w:rFonts w:asciiTheme="minorHAnsi" w:hAnsiTheme="minorHAnsi"/>
                <w:b/>
                <w:bCs/>
                <w:sz w:val="20"/>
                <w:szCs w:val="20"/>
              </w:rPr>
            </w:pPr>
            <w:r w:rsidRPr="007776CB">
              <w:rPr>
                <w:rFonts w:asciiTheme="minorHAnsi" w:hAnsiTheme="minorHAnsi"/>
                <w:b/>
                <w:bCs/>
                <w:sz w:val="20"/>
                <w:szCs w:val="20"/>
              </w:rPr>
              <w:t>United Way</w:t>
            </w:r>
          </w:p>
        </w:tc>
        <w:tc>
          <w:tcPr>
            <w:tcW w:w="1440" w:type="dxa"/>
            <w:tcBorders>
              <w:top w:val="double" w:sz="12" w:space="0" w:color="000000"/>
              <w:left w:val="double" w:sz="12" w:space="0" w:color="000000"/>
              <w:bottom w:val="double" w:sz="7" w:space="0" w:color="000000"/>
              <w:right w:val="double" w:sz="12" w:space="0" w:color="000000"/>
            </w:tcBorders>
          </w:tcPr>
          <w:p w14:paraId="43362A07" w14:textId="77777777" w:rsidR="00ED3C89" w:rsidRPr="007776CB" w:rsidRDefault="00ED3C89">
            <w:pPr>
              <w:spacing w:line="174" w:lineRule="exact"/>
              <w:rPr>
                <w:rFonts w:asciiTheme="minorHAnsi" w:hAnsiTheme="minorHAnsi"/>
                <w:b/>
                <w:bCs/>
                <w:sz w:val="20"/>
                <w:szCs w:val="20"/>
              </w:rPr>
            </w:pPr>
          </w:p>
          <w:p w14:paraId="0FF72D8E" w14:textId="77777777" w:rsidR="00ED3C89" w:rsidRPr="007776CB" w:rsidRDefault="00ED3C89">
            <w:pPr>
              <w:spacing w:after="90"/>
              <w:jc w:val="center"/>
              <w:rPr>
                <w:rFonts w:asciiTheme="minorHAnsi" w:hAnsiTheme="minorHAnsi"/>
                <w:b/>
                <w:bCs/>
                <w:sz w:val="20"/>
                <w:szCs w:val="20"/>
              </w:rPr>
            </w:pPr>
            <w:r w:rsidRPr="007776CB">
              <w:rPr>
                <w:rFonts w:asciiTheme="minorHAnsi" w:hAnsiTheme="minorHAnsi"/>
                <w:b/>
                <w:bCs/>
                <w:sz w:val="20"/>
                <w:szCs w:val="20"/>
              </w:rPr>
              <w:t>Applicant</w:t>
            </w:r>
          </w:p>
        </w:tc>
        <w:tc>
          <w:tcPr>
            <w:tcW w:w="1260" w:type="dxa"/>
            <w:tcBorders>
              <w:top w:val="double" w:sz="12" w:space="0" w:color="000000"/>
              <w:left w:val="double" w:sz="12" w:space="0" w:color="000000"/>
              <w:bottom w:val="double" w:sz="7" w:space="0" w:color="000000"/>
              <w:right w:val="double" w:sz="12" w:space="0" w:color="000000"/>
            </w:tcBorders>
          </w:tcPr>
          <w:p w14:paraId="189B605A" w14:textId="77777777" w:rsidR="00ED3C89" w:rsidRPr="007776CB" w:rsidRDefault="00ED3C89">
            <w:pPr>
              <w:spacing w:line="174" w:lineRule="exact"/>
              <w:rPr>
                <w:rFonts w:asciiTheme="minorHAnsi" w:hAnsiTheme="minorHAnsi"/>
                <w:b/>
                <w:bCs/>
                <w:sz w:val="20"/>
                <w:szCs w:val="20"/>
              </w:rPr>
            </w:pPr>
          </w:p>
          <w:p w14:paraId="1BCC2647" w14:textId="77777777" w:rsidR="00ED3C89" w:rsidRPr="007776CB" w:rsidRDefault="00ED3C89">
            <w:pPr>
              <w:spacing w:after="90"/>
              <w:jc w:val="center"/>
              <w:rPr>
                <w:rFonts w:asciiTheme="minorHAnsi" w:hAnsiTheme="minorHAnsi"/>
                <w:b/>
                <w:bCs/>
                <w:sz w:val="20"/>
                <w:szCs w:val="20"/>
              </w:rPr>
            </w:pPr>
          </w:p>
        </w:tc>
      </w:tr>
      <w:tr w:rsidR="00ED3C89" w:rsidRPr="007776CB" w14:paraId="303C0C4C" w14:textId="77777777" w:rsidTr="00962C48">
        <w:tc>
          <w:tcPr>
            <w:tcW w:w="2700" w:type="dxa"/>
            <w:tcBorders>
              <w:top w:val="single" w:sz="6" w:space="0" w:color="FFFFFF"/>
              <w:left w:val="double" w:sz="12" w:space="0" w:color="000000"/>
              <w:bottom w:val="single" w:sz="7" w:space="0" w:color="000000"/>
              <w:right w:val="double" w:sz="12" w:space="0" w:color="000000"/>
            </w:tcBorders>
          </w:tcPr>
          <w:p w14:paraId="50F5C12A" w14:textId="77777777" w:rsidR="00ED3C89" w:rsidRPr="007776CB" w:rsidRDefault="00ED3C89">
            <w:pPr>
              <w:spacing w:line="116" w:lineRule="exact"/>
              <w:rPr>
                <w:rFonts w:asciiTheme="minorHAnsi" w:hAnsiTheme="minorHAnsi"/>
                <w:b/>
                <w:bCs/>
                <w:sz w:val="20"/>
                <w:szCs w:val="20"/>
              </w:rPr>
            </w:pPr>
          </w:p>
          <w:p w14:paraId="7F005846" w14:textId="77777777" w:rsidR="00ED3C89" w:rsidRPr="007776CB" w:rsidRDefault="00ED3C89">
            <w:pPr>
              <w:spacing w:after="51"/>
              <w:rPr>
                <w:rFonts w:asciiTheme="minorHAnsi" w:hAnsiTheme="minorHAnsi"/>
                <w:sz w:val="20"/>
                <w:szCs w:val="20"/>
              </w:rPr>
            </w:pPr>
            <w:r w:rsidRPr="007776CB">
              <w:rPr>
                <w:rFonts w:asciiTheme="minorHAnsi" w:hAnsiTheme="minorHAnsi"/>
                <w:sz w:val="20"/>
                <w:szCs w:val="20"/>
              </w:rPr>
              <w:t>Staff Wages</w:t>
            </w:r>
          </w:p>
        </w:tc>
        <w:tc>
          <w:tcPr>
            <w:tcW w:w="1440" w:type="dxa"/>
            <w:tcBorders>
              <w:top w:val="single" w:sz="6" w:space="0" w:color="FFFFFF"/>
              <w:left w:val="double" w:sz="12" w:space="0" w:color="000000"/>
              <w:bottom w:val="single" w:sz="7" w:space="0" w:color="000000"/>
              <w:right w:val="double" w:sz="12" w:space="0" w:color="000000"/>
            </w:tcBorders>
          </w:tcPr>
          <w:p w14:paraId="4B477B7A" w14:textId="77777777" w:rsidR="00ED3C89" w:rsidRPr="007776CB" w:rsidRDefault="00ED3C89">
            <w:pPr>
              <w:spacing w:line="116" w:lineRule="exact"/>
              <w:rPr>
                <w:rFonts w:asciiTheme="minorHAnsi" w:hAnsiTheme="minorHAnsi"/>
                <w:sz w:val="20"/>
                <w:szCs w:val="20"/>
              </w:rPr>
            </w:pPr>
          </w:p>
          <w:p w14:paraId="1058CF84"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$20,000</w:t>
            </w:r>
          </w:p>
        </w:tc>
        <w:tc>
          <w:tcPr>
            <w:tcW w:w="1260" w:type="dxa"/>
            <w:tcBorders>
              <w:top w:val="single" w:sz="6" w:space="0" w:color="FFFFFF"/>
              <w:left w:val="double" w:sz="12" w:space="0" w:color="000000"/>
              <w:bottom w:val="single" w:sz="7" w:space="0" w:color="000000"/>
              <w:right w:val="double" w:sz="12" w:space="0" w:color="000000"/>
            </w:tcBorders>
          </w:tcPr>
          <w:p w14:paraId="3A1DA66A" w14:textId="77777777" w:rsidR="00ED3C89" w:rsidRPr="007776CB" w:rsidRDefault="00ED3C89">
            <w:pPr>
              <w:spacing w:line="116" w:lineRule="exact"/>
              <w:rPr>
                <w:rFonts w:asciiTheme="minorHAnsi" w:hAnsiTheme="minorHAnsi"/>
                <w:sz w:val="20"/>
                <w:szCs w:val="20"/>
              </w:rPr>
            </w:pPr>
          </w:p>
          <w:p w14:paraId="1E85F179"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138D74F1" w14:textId="77777777" w:rsidR="00ED3C89" w:rsidRPr="007776CB" w:rsidRDefault="00ED3C89">
            <w:pPr>
              <w:spacing w:line="116" w:lineRule="exact"/>
              <w:rPr>
                <w:rFonts w:asciiTheme="minorHAnsi" w:hAnsiTheme="minorHAnsi"/>
                <w:sz w:val="20"/>
                <w:szCs w:val="20"/>
              </w:rPr>
            </w:pPr>
          </w:p>
          <w:p w14:paraId="34CC0E0E"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$20,000</w:t>
            </w:r>
          </w:p>
        </w:tc>
        <w:tc>
          <w:tcPr>
            <w:tcW w:w="1260" w:type="dxa"/>
            <w:tcBorders>
              <w:top w:val="single" w:sz="6" w:space="0" w:color="FFFFFF"/>
              <w:left w:val="double" w:sz="12" w:space="0" w:color="000000"/>
              <w:bottom w:val="single" w:sz="7" w:space="0" w:color="000000"/>
              <w:right w:val="double" w:sz="12" w:space="0" w:color="000000"/>
            </w:tcBorders>
          </w:tcPr>
          <w:p w14:paraId="1343F406" w14:textId="77777777" w:rsidR="00ED3C89" w:rsidRPr="007776CB" w:rsidRDefault="00ED3C89">
            <w:pPr>
              <w:spacing w:line="116" w:lineRule="exact"/>
              <w:rPr>
                <w:rFonts w:asciiTheme="minorHAnsi" w:hAnsiTheme="minorHAnsi"/>
                <w:sz w:val="20"/>
                <w:szCs w:val="20"/>
              </w:rPr>
            </w:pPr>
          </w:p>
          <w:p w14:paraId="30F541DA"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4BEC2076" w14:textId="77777777" w:rsidR="00ED3C89" w:rsidRPr="007776CB" w:rsidRDefault="00ED3C89">
            <w:pPr>
              <w:spacing w:line="116" w:lineRule="exact"/>
              <w:rPr>
                <w:rFonts w:asciiTheme="minorHAnsi" w:hAnsiTheme="minorHAnsi"/>
                <w:sz w:val="20"/>
                <w:szCs w:val="20"/>
              </w:rPr>
            </w:pPr>
          </w:p>
          <w:p w14:paraId="3CA627A8"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4D4C3B3C" w14:textId="77777777" w:rsidR="00ED3C89" w:rsidRPr="007776CB" w:rsidRDefault="00ED3C89">
            <w:pPr>
              <w:spacing w:line="116" w:lineRule="exact"/>
              <w:rPr>
                <w:rFonts w:asciiTheme="minorHAnsi" w:hAnsiTheme="minorHAnsi"/>
                <w:sz w:val="20"/>
                <w:szCs w:val="20"/>
              </w:rPr>
            </w:pPr>
          </w:p>
          <w:p w14:paraId="00895986" w14:textId="77777777" w:rsidR="00ED3C89" w:rsidRPr="007776CB" w:rsidRDefault="00ED3C89">
            <w:pPr>
              <w:spacing w:after="51"/>
              <w:jc w:val="right"/>
              <w:rPr>
                <w:rFonts w:asciiTheme="minorHAnsi" w:hAnsiTheme="minorHAnsi"/>
                <w:sz w:val="20"/>
                <w:szCs w:val="20"/>
              </w:rPr>
            </w:pPr>
          </w:p>
        </w:tc>
      </w:tr>
      <w:tr w:rsidR="00ED3C89" w:rsidRPr="007776CB" w14:paraId="2047189A" w14:textId="77777777" w:rsidTr="00962C48">
        <w:tc>
          <w:tcPr>
            <w:tcW w:w="2700" w:type="dxa"/>
            <w:tcBorders>
              <w:top w:val="single" w:sz="6" w:space="0" w:color="FFFFFF"/>
              <w:left w:val="double" w:sz="12" w:space="0" w:color="000000"/>
              <w:bottom w:val="single" w:sz="7" w:space="0" w:color="000000"/>
              <w:right w:val="double" w:sz="12" w:space="0" w:color="000000"/>
            </w:tcBorders>
          </w:tcPr>
          <w:p w14:paraId="0AB0964E" w14:textId="77777777" w:rsidR="00ED3C89" w:rsidRPr="007776CB" w:rsidRDefault="00ED3C89">
            <w:pPr>
              <w:spacing w:line="116" w:lineRule="exact"/>
              <w:rPr>
                <w:rFonts w:asciiTheme="minorHAnsi" w:hAnsiTheme="minorHAnsi"/>
                <w:sz w:val="20"/>
                <w:szCs w:val="20"/>
              </w:rPr>
            </w:pPr>
          </w:p>
          <w:p w14:paraId="3382F362" w14:textId="77777777" w:rsidR="00ED3C89" w:rsidRPr="007776CB" w:rsidRDefault="00ED3C89">
            <w:pPr>
              <w:spacing w:after="51"/>
              <w:rPr>
                <w:rFonts w:asciiTheme="minorHAnsi" w:hAnsiTheme="minorHAnsi"/>
                <w:sz w:val="20"/>
                <w:szCs w:val="20"/>
              </w:rPr>
            </w:pPr>
            <w:r w:rsidRPr="007776CB">
              <w:rPr>
                <w:rFonts w:asciiTheme="minorHAnsi" w:hAnsiTheme="minorHAnsi"/>
                <w:sz w:val="20"/>
                <w:szCs w:val="20"/>
              </w:rPr>
              <w:t>Staff Benefits</w:t>
            </w:r>
          </w:p>
        </w:tc>
        <w:tc>
          <w:tcPr>
            <w:tcW w:w="1440" w:type="dxa"/>
            <w:tcBorders>
              <w:top w:val="single" w:sz="6" w:space="0" w:color="FFFFFF"/>
              <w:left w:val="double" w:sz="12" w:space="0" w:color="000000"/>
              <w:bottom w:val="single" w:sz="7" w:space="0" w:color="000000"/>
              <w:right w:val="double" w:sz="12" w:space="0" w:color="000000"/>
            </w:tcBorders>
          </w:tcPr>
          <w:p w14:paraId="41BFCBE8" w14:textId="77777777" w:rsidR="00ED3C89" w:rsidRPr="007776CB" w:rsidRDefault="00ED3C89">
            <w:pPr>
              <w:spacing w:line="116" w:lineRule="exact"/>
              <w:rPr>
                <w:rFonts w:asciiTheme="minorHAnsi" w:hAnsiTheme="minorHAnsi"/>
                <w:sz w:val="20"/>
                <w:szCs w:val="20"/>
              </w:rPr>
            </w:pPr>
          </w:p>
          <w:p w14:paraId="75FE688B"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5,000</w:t>
            </w:r>
          </w:p>
        </w:tc>
        <w:tc>
          <w:tcPr>
            <w:tcW w:w="1260" w:type="dxa"/>
            <w:tcBorders>
              <w:top w:val="single" w:sz="6" w:space="0" w:color="FFFFFF"/>
              <w:left w:val="double" w:sz="12" w:space="0" w:color="000000"/>
              <w:bottom w:val="single" w:sz="7" w:space="0" w:color="000000"/>
              <w:right w:val="double" w:sz="12" w:space="0" w:color="000000"/>
            </w:tcBorders>
          </w:tcPr>
          <w:p w14:paraId="3BFD9C2D" w14:textId="77777777" w:rsidR="00ED3C89" w:rsidRPr="007776CB" w:rsidRDefault="00ED3C89">
            <w:pPr>
              <w:spacing w:line="116" w:lineRule="exact"/>
              <w:rPr>
                <w:rFonts w:asciiTheme="minorHAnsi" w:hAnsiTheme="minorHAnsi"/>
                <w:sz w:val="20"/>
                <w:szCs w:val="20"/>
              </w:rPr>
            </w:pPr>
          </w:p>
          <w:p w14:paraId="0B5D319C"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1144D72F" w14:textId="77777777" w:rsidR="00ED3C89" w:rsidRPr="007776CB" w:rsidRDefault="00ED3C89">
            <w:pPr>
              <w:spacing w:line="116" w:lineRule="exact"/>
              <w:rPr>
                <w:rFonts w:asciiTheme="minorHAnsi" w:hAnsiTheme="minorHAnsi"/>
                <w:sz w:val="20"/>
                <w:szCs w:val="20"/>
              </w:rPr>
            </w:pPr>
          </w:p>
          <w:p w14:paraId="18FFF1AE"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5,000</w:t>
            </w:r>
          </w:p>
        </w:tc>
        <w:tc>
          <w:tcPr>
            <w:tcW w:w="1260" w:type="dxa"/>
            <w:tcBorders>
              <w:top w:val="single" w:sz="6" w:space="0" w:color="FFFFFF"/>
              <w:left w:val="double" w:sz="12" w:space="0" w:color="000000"/>
              <w:bottom w:val="single" w:sz="7" w:space="0" w:color="000000"/>
              <w:right w:val="double" w:sz="12" w:space="0" w:color="000000"/>
            </w:tcBorders>
          </w:tcPr>
          <w:p w14:paraId="2DE75E41" w14:textId="77777777" w:rsidR="00ED3C89" w:rsidRPr="007776CB" w:rsidRDefault="00ED3C89">
            <w:pPr>
              <w:spacing w:line="116" w:lineRule="exact"/>
              <w:rPr>
                <w:rFonts w:asciiTheme="minorHAnsi" w:hAnsiTheme="minorHAnsi"/>
                <w:sz w:val="20"/>
                <w:szCs w:val="20"/>
              </w:rPr>
            </w:pPr>
          </w:p>
          <w:p w14:paraId="2017A660"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465684A5" w14:textId="77777777" w:rsidR="00ED3C89" w:rsidRPr="007776CB" w:rsidRDefault="00ED3C89">
            <w:pPr>
              <w:spacing w:line="116" w:lineRule="exact"/>
              <w:rPr>
                <w:rFonts w:asciiTheme="minorHAnsi" w:hAnsiTheme="minorHAnsi"/>
                <w:sz w:val="20"/>
                <w:szCs w:val="20"/>
              </w:rPr>
            </w:pPr>
          </w:p>
          <w:p w14:paraId="002B8AA2"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2172106A" w14:textId="77777777" w:rsidR="00ED3C89" w:rsidRPr="007776CB" w:rsidRDefault="00ED3C89">
            <w:pPr>
              <w:spacing w:line="116" w:lineRule="exact"/>
              <w:rPr>
                <w:rFonts w:asciiTheme="minorHAnsi" w:hAnsiTheme="minorHAnsi"/>
                <w:sz w:val="20"/>
                <w:szCs w:val="20"/>
              </w:rPr>
            </w:pPr>
          </w:p>
          <w:p w14:paraId="2FEC88C1" w14:textId="77777777" w:rsidR="00ED3C89" w:rsidRPr="007776CB" w:rsidRDefault="00ED3C89">
            <w:pPr>
              <w:spacing w:after="51"/>
              <w:jc w:val="right"/>
              <w:rPr>
                <w:rFonts w:asciiTheme="minorHAnsi" w:hAnsiTheme="minorHAnsi"/>
                <w:sz w:val="20"/>
                <w:szCs w:val="20"/>
              </w:rPr>
            </w:pPr>
          </w:p>
        </w:tc>
      </w:tr>
      <w:tr w:rsidR="00ED3C89" w:rsidRPr="007776CB" w14:paraId="0B1B988B" w14:textId="77777777" w:rsidTr="00962C48">
        <w:tc>
          <w:tcPr>
            <w:tcW w:w="2700" w:type="dxa"/>
            <w:tcBorders>
              <w:top w:val="single" w:sz="6" w:space="0" w:color="FFFFFF"/>
              <w:left w:val="double" w:sz="12" w:space="0" w:color="000000"/>
              <w:bottom w:val="single" w:sz="7" w:space="0" w:color="000000"/>
              <w:right w:val="double" w:sz="12" w:space="0" w:color="000000"/>
            </w:tcBorders>
          </w:tcPr>
          <w:p w14:paraId="6287802B" w14:textId="77777777" w:rsidR="00ED3C89" w:rsidRPr="007776CB" w:rsidRDefault="00ED3C89">
            <w:pPr>
              <w:spacing w:line="116" w:lineRule="exact"/>
              <w:rPr>
                <w:rFonts w:asciiTheme="minorHAnsi" w:hAnsiTheme="minorHAnsi"/>
                <w:sz w:val="20"/>
                <w:szCs w:val="20"/>
              </w:rPr>
            </w:pPr>
          </w:p>
          <w:p w14:paraId="034CE29E" w14:textId="77777777" w:rsidR="00ED3C89" w:rsidRPr="007776CB" w:rsidRDefault="00ED3C89">
            <w:pPr>
              <w:spacing w:after="51"/>
              <w:rPr>
                <w:rFonts w:asciiTheme="minorHAnsi" w:hAnsiTheme="minorHAnsi"/>
                <w:sz w:val="20"/>
                <w:szCs w:val="20"/>
              </w:rPr>
            </w:pPr>
            <w:r w:rsidRPr="007776CB">
              <w:rPr>
                <w:rFonts w:asciiTheme="minorHAnsi" w:hAnsiTheme="minorHAnsi"/>
                <w:sz w:val="20"/>
                <w:szCs w:val="20"/>
              </w:rPr>
              <w:t>Staff Travel</w:t>
            </w:r>
          </w:p>
        </w:tc>
        <w:tc>
          <w:tcPr>
            <w:tcW w:w="1440" w:type="dxa"/>
            <w:tcBorders>
              <w:top w:val="single" w:sz="6" w:space="0" w:color="FFFFFF"/>
              <w:left w:val="double" w:sz="12" w:space="0" w:color="000000"/>
              <w:bottom w:val="single" w:sz="7" w:space="0" w:color="000000"/>
              <w:right w:val="double" w:sz="12" w:space="0" w:color="000000"/>
            </w:tcBorders>
          </w:tcPr>
          <w:p w14:paraId="379E7794" w14:textId="77777777" w:rsidR="00ED3C89" w:rsidRPr="007776CB" w:rsidRDefault="00ED3C89">
            <w:pPr>
              <w:spacing w:line="116" w:lineRule="exact"/>
              <w:rPr>
                <w:rFonts w:asciiTheme="minorHAnsi" w:hAnsiTheme="minorHAnsi"/>
                <w:sz w:val="20"/>
                <w:szCs w:val="20"/>
              </w:rPr>
            </w:pPr>
          </w:p>
          <w:p w14:paraId="555E3ABD"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1,500</w:t>
            </w:r>
          </w:p>
        </w:tc>
        <w:tc>
          <w:tcPr>
            <w:tcW w:w="1260" w:type="dxa"/>
            <w:tcBorders>
              <w:top w:val="single" w:sz="6" w:space="0" w:color="FFFFFF"/>
              <w:left w:val="double" w:sz="12" w:space="0" w:color="000000"/>
              <w:bottom w:val="single" w:sz="7" w:space="0" w:color="000000"/>
              <w:right w:val="double" w:sz="12" w:space="0" w:color="000000"/>
            </w:tcBorders>
          </w:tcPr>
          <w:p w14:paraId="1B004A91" w14:textId="77777777" w:rsidR="00ED3C89" w:rsidRPr="007776CB" w:rsidRDefault="00ED3C89">
            <w:pPr>
              <w:spacing w:line="116" w:lineRule="exact"/>
              <w:rPr>
                <w:rFonts w:asciiTheme="minorHAnsi" w:hAnsiTheme="minorHAnsi"/>
                <w:sz w:val="20"/>
                <w:szCs w:val="20"/>
              </w:rPr>
            </w:pPr>
          </w:p>
          <w:p w14:paraId="75395159"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32F2B7C6" w14:textId="77777777" w:rsidR="00ED3C89" w:rsidRPr="007776CB" w:rsidRDefault="00ED3C89">
            <w:pPr>
              <w:spacing w:line="116" w:lineRule="exact"/>
              <w:rPr>
                <w:rFonts w:asciiTheme="minorHAnsi" w:hAnsiTheme="minorHAnsi"/>
                <w:sz w:val="20"/>
                <w:szCs w:val="20"/>
              </w:rPr>
            </w:pPr>
          </w:p>
          <w:p w14:paraId="2480E4E6"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7FDA0758" w14:textId="77777777" w:rsidR="00ED3C89" w:rsidRPr="007776CB" w:rsidRDefault="00ED3C89">
            <w:pPr>
              <w:spacing w:line="116" w:lineRule="exact"/>
              <w:rPr>
                <w:rFonts w:asciiTheme="minorHAnsi" w:hAnsiTheme="minorHAnsi"/>
                <w:sz w:val="20"/>
                <w:szCs w:val="20"/>
              </w:rPr>
            </w:pPr>
          </w:p>
          <w:p w14:paraId="6A58B938"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1,500</w:t>
            </w:r>
          </w:p>
        </w:tc>
        <w:tc>
          <w:tcPr>
            <w:tcW w:w="1440" w:type="dxa"/>
            <w:tcBorders>
              <w:top w:val="single" w:sz="6" w:space="0" w:color="FFFFFF"/>
              <w:left w:val="double" w:sz="12" w:space="0" w:color="000000"/>
              <w:bottom w:val="single" w:sz="7" w:space="0" w:color="000000"/>
              <w:right w:val="double" w:sz="12" w:space="0" w:color="000000"/>
            </w:tcBorders>
          </w:tcPr>
          <w:p w14:paraId="68C69C17" w14:textId="77777777" w:rsidR="00ED3C89" w:rsidRPr="007776CB" w:rsidRDefault="00ED3C89">
            <w:pPr>
              <w:spacing w:line="116" w:lineRule="exact"/>
              <w:rPr>
                <w:rFonts w:asciiTheme="minorHAnsi" w:hAnsiTheme="minorHAnsi"/>
                <w:sz w:val="20"/>
                <w:szCs w:val="20"/>
              </w:rPr>
            </w:pPr>
          </w:p>
          <w:p w14:paraId="265F1D23"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29ED8814" w14:textId="77777777" w:rsidR="00ED3C89" w:rsidRPr="007776CB" w:rsidRDefault="00ED3C89">
            <w:pPr>
              <w:spacing w:line="116" w:lineRule="exact"/>
              <w:rPr>
                <w:rFonts w:asciiTheme="minorHAnsi" w:hAnsiTheme="minorHAnsi"/>
                <w:sz w:val="20"/>
                <w:szCs w:val="20"/>
              </w:rPr>
            </w:pPr>
          </w:p>
          <w:p w14:paraId="188A423B" w14:textId="77777777" w:rsidR="00ED3C89" w:rsidRPr="007776CB" w:rsidRDefault="00ED3C89">
            <w:pPr>
              <w:spacing w:after="51"/>
              <w:jc w:val="right"/>
              <w:rPr>
                <w:rFonts w:asciiTheme="minorHAnsi" w:hAnsiTheme="minorHAnsi"/>
                <w:sz w:val="20"/>
                <w:szCs w:val="20"/>
              </w:rPr>
            </w:pPr>
          </w:p>
        </w:tc>
      </w:tr>
      <w:tr w:rsidR="00ED3C89" w:rsidRPr="007776CB" w14:paraId="0FA26A41" w14:textId="77777777" w:rsidTr="00962C48">
        <w:tc>
          <w:tcPr>
            <w:tcW w:w="2700" w:type="dxa"/>
            <w:tcBorders>
              <w:top w:val="single" w:sz="6" w:space="0" w:color="FFFFFF"/>
              <w:left w:val="double" w:sz="12" w:space="0" w:color="000000"/>
              <w:bottom w:val="single" w:sz="7" w:space="0" w:color="000000"/>
              <w:right w:val="double" w:sz="12" w:space="0" w:color="000000"/>
            </w:tcBorders>
          </w:tcPr>
          <w:p w14:paraId="3CB7CE6F" w14:textId="77777777" w:rsidR="00ED3C89" w:rsidRPr="007776CB" w:rsidRDefault="00ED3C89">
            <w:pPr>
              <w:spacing w:line="116" w:lineRule="exact"/>
              <w:rPr>
                <w:rFonts w:asciiTheme="minorHAnsi" w:hAnsiTheme="minorHAnsi"/>
                <w:sz w:val="20"/>
                <w:szCs w:val="20"/>
              </w:rPr>
            </w:pPr>
          </w:p>
          <w:p w14:paraId="72774C2B" w14:textId="77777777" w:rsidR="00ED3C89" w:rsidRPr="007776CB" w:rsidRDefault="00ED3C89">
            <w:pPr>
              <w:spacing w:after="51"/>
              <w:rPr>
                <w:rFonts w:asciiTheme="minorHAnsi" w:hAnsiTheme="minorHAnsi"/>
                <w:sz w:val="20"/>
                <w:szCs w:val="20"/>
              </w:rPr>
            </w:pPr>
            <w:r w:rsidRPr="007776CB">
              <w:rPr>
                <w:rFonts w:asciiTheme="minorHAnsi" w:hAnsiTheme="minorHAnsi"/>
                <w:sz w:val="20"/>
                <w:szCs w:val="20"/>
              </w:rPr>
              <w:t>Telephone</w:t>
            </w:r>
          </w:p>
        </w:tc>
        <w:tc>
          <w:tcPr>
            <w:tcW w:w="1440" w:type="dxa"/>
            <w:tcBorders>
              <w:top w:val="single" w:sz="6" w:space="0" w:color="FFFFFF"/>
              <w:left w:val="double" w:sz="12" w:space="0" w:color="000000"/>
              <w:bottom w:val="single" w:sz="7" w:space="0" w:color="000000"/>
              <w:right w:val="double" w:sz="12" w:space="0" w:color="000000"/>
            </w:tcBorders>
          </w:tcPr>
          <w:p w14:paraId="65B1F146" w14:textId="77777777" w:rsidR="00ED3C89" w:rsidRPr="007776CB" w:rsidRDefault="00ED3C89">
            <w:pPr>
              <w:spacing w:line="116" w:lineRule="exact"/>
              <w:rPr>
                <w:rFonts w:asciiTheme="minorHAnsi" w:hAnsiTheme="minorHAnsi"/>
                <w:sz w:val="20"/>
                <w:szCs w:val="20"/>
              </w:rPr>
            </w:pPr>
          </w:p>
          <w:p w14:paraId="7681FABF"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2,500</w:t>
            </w:r>
          </w:p>
        </w:tc>
        <w:tc>
          <w:tcPr>
            <w:tcW w:w="1260" w:type="dxa"/>
            <w:tcBorders>
              <w:top w:val="single" w:sz="6" w:space="0" w:color="FFFFFF"/>
              <w:left w:val="double" w:sz="12" w:space="0" w:color="000000"/>
              <w:bottom w:val="single" w:sz="7" w:space="0" w:color="000000"/>
              <w:right w:val="double" w:sz="12" w:space="0" w:color="000000"/>
            </w:tcBorders>
          </w:tcPr>
          <w:p w14:paraId="737D55F0" w14:textId="77777777" w:rsidR="00ED3C89" w:rsidRPr="007776CB" w:rsidRDefault="00ED3C89">
            <w:pPr>
              <w:spacing w:line="116" w:lineRule="exact"/>
              <w:rPr>
                <w:rFonts w:asciiTheme="minorHAnsi" w:hAnsiTheme="minorHAnsi"/>
                <w:sz w:val="20"/>
                <w:szCs w:val="20"/>
              </w:rPr>
            </w:pPr>
          </w:p>
          <w:p w14:paraId="2A56CF66"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5F5F5598" w14:textId="77777777" w:rsidR="00ED3C89" w:rsidRPr="007776CB" w:rsidRDefault="00ED3C89">
            <w:pPr>
              <w:spacing w:line="116" w:lineRule="exact"/>
              <w:rPr>
                <w:rFonts w:asciiTheme="minorHAnsi" w:hAnsiTheme="minorHAnsi"/>
                <w:sz w:val="20"/>
                <w:szCs w:val="20"/>
              </w:rPr>
            </w:pPr>
          </w:p>
          <w:p w14:paraId="67638461"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6FDA671C" w14:textId="77777777" w:rsidR="00ED3C89" w:rsidRPr="007776CB" w:rsidRDefault="00ED3C89">
            <w:pPr>
              <w:spacing w:line="116" w:lineRule="exact"/>
              <w:rPr>
                <w:rFonts w:asciiTheme="minorHAnsi" w:hAnsiTheme="minorHAnsi"/>
                <w:sz w:val="20"/>
                <w:szCs w:val="20"/>
              </w:rPr>
            </w:pPr>
          </w:p>
          <w:p w14:paraId="28B29043"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2,000</w:t>
            </w:r>
          </w:p>
        </w:tc>
        <w:tc>
          <w:tcPr>
            <w:tcW w:w="1440" w:type="dxa"/>
            <w:tcBorders>
              <w:top w:val="single" w:sz="6" w:space="0" w:color="FFFFFF"/>
              <w:left w:val="double" w:sz="12" w:space="0" w:color="000000"/>
              <w:bottom w:val="single" w:sz="7" w:space="0" w:color="000000"/>
              <w:right w:val="double" w:sz="12" w:space="0" w:color="000000"/>
            </w:tcBorders>
          </w:tcPr>
          <w:p w14:paraId="6555342D" w14:textId="77777777" w:rsidR="00ED3C89" w:rsidRPr="007776CB" w:rsidRDefault="00ED3C89">
            <w:pPr>
              <w:spacing w:line="116" w:lineRule="exact"/>
              <w:rPr>
                <w:rFonts w:asciiTheme="minorHAnsi" w:hAnsiTheme="minorHAnsi"/>
                <w:sz w:val="20"/>
                <w:szCs w:val="20"/>
              </w:rPr>
            </w:pPr>
          </w:p>
          <w:p w14:paraId="10BF9A63"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500</w:t>
            </w:r>
          </w:p>
        </w:tc>
        <w:tc>
          <w:tcPr>
            <w:tcW w:w="1260" w:type="dxa"/>
            <w:tcBorders>
              <w:top w:val="single" w:sz="6" w:space="0" w:color="FFFFFF"/>
              <w:left w:val="double" w:sz="12" w:space="0" w:color="000000"/>
              <w:bottom w:val="single" w:sz="7" w:space="0" w:color="000000"/>
              <w:right w:val="double" w:sz="12" w:space="0" w:color="000000"/>
            </w:tcBorders>
          </w:tcPr>
          <w:p w14:paraId="21927AFE" w14:textId="77777777" w:rsidR="00ED3C89" w:rsidRPr="007776CB" w:rsidRDefault="00ED3C89">
            <w:pPr>
              <w:spacing w:line="116" w:lineRule="exact"/>
              <w:rPr>
                <w:rFonts w:asciiTheme="minorHAnsi" w:hAnsiTheme="minorHAnsi"/>
                <w:sz w:val="20"/>
                <w:szCs w:val="20"/>
              </w:rPr>
            </w:pPr>
          </w:p>
          <w:p w14:paraId="0B853081" w14:textId="77777777" w:rsidR="00ED3C89" w:rsidRPr="007776CB" w:rsidRDefault="00ED3C89">
            <w:pPr>
              <w:spacing w:after="51"/>
              <w:jc w:val="right"/>
              <w:rPr>
                <w:rFonts w:asciiTheme="minorHAnsi" w:hAnsiTheme="minorHAnsi"/>
                <w:sz w:val="20"/>
                <w:szCs w:val="20"/>
              </w:rPr>
            </w:pPr>
          </w:p>
        </w:tc>
      </w:tr>
      <w:tr w:rsidR="00ED3C89" w:rsidRPr="007776CB" w14:paraId="5331F1F6" w14:textId="77777777" w:rsidTr="00962C48">
        <w:tc>
          <w:tcPr>
            <w:tcW w:w="2700" w:type="dxa"/>
            <w:tcBorders>
              <w:top w:val="single" w:sz="6" w:space="0" w:color="FFFFFF"/>
              <w:left w:val="double" w:sz="12" w:space="0" w:color="000000"/>
              <w:bottom w:val="single" w:sz="7" w:space="0" w:color="000000"/>
              <w:right w:val="double" w:sz="12" w:space="0" w:color="000000"/>
            </w:tcBorders>
          </w:tcPr>
          <w:p w14:paraId="64D30B97" w14:textId="77777777" w:rsidR="00ED3C89" w:rsidRPr="007776CB" w:rsidRDefault="00ED3C89">
            <w:pPr>
              <w:spacing w:line="116" w:lineRule="exact"/>
              <w:rPr>
                <w:rFonts w:asciiTheme="minorHAnsi" w:hAnsiTheme="minorHAnsi"/>
                <w:sz w:val="20"/>
                <w:szCs w:val="20"/>
              </w:rPr>
            </w:pPr>
          </w:p>
          <w:p w14:paraId="0F7080BE" w14:textId="77777777" w:rsidR="00ED3C89" w:rsidRPr="007776CB" w:rsidRDefault="00ED3C89">
            <w:pPr>
              <w:spacing w:after="51"/>
              <w:rPr>
                <w:rFonts w:asciiTheme="minorHAnsi" w:hAnsiTheme="minorHAnsi"/>
                <w:sz w:val="20"/>
                <w:szCs w:val="20"/>
              </w:rPr>
            </w:pPr>
            <w:r w:rsidRPr="007776CB">
              <w:rPr>
                <w:rFonts w:asciiTheme="minorHAnsi" w:hAnsiTheme="minorHAnsi"/>
                <w:sz w:val="20"/>
                <w:szCs w:val="20"/>
              </w:rPr>
              <w:t>Copying</w:t>
            </w:r>
          </w:p>
        </w:tc>
        <w:tc>
          <w:tcPr>
            <w:tcW w:w="1440" w:type="dxa"/>
            <w:tcBorders>
              <w:top w:val="single" w:sz="6" w:space="0" w:color="FFFFFF"/>
              <w:left w:val="double" w:sz="12" w:space="0" w:color="000000"/>
              <w:bottom w:val="single" w:sz="7" w:space="0" w:color="000000"/>
              <w:right w:val="double" w:sz="12" w:space="0" w:color="000000"/>
            </w:tcBorders>
          </w:tcPr>
          <w:p w14:paraId="6A07A72D" w14:textId="77777777" w:rsidR="00ED3C89" w:rsidRPr="007776CB" w:rsidRDefault="00ED3C89">
            <w:pPr>
              <w:spacing w:line="116" w:lineRule="exact"/>
              <w:rPr>
                <w:rFonts w:asciiTheme="minorHAnsi" w:hAnsiTheme="minorHAnsi"/>
                <w:sz w:val="20"/>
                <w:szCs w:val="20"/>
              </w:rPr>
            </w:pPr>
          </w:p>
          <w:p w14:paraId="42A5655B"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750</w:t>
            </w:r>
          </w:p>
        </w:tc>
        <w:tc>
          <w:tcPr>
            <w:tcW w:w="1260" w:type="dxa"/>
            <w:tcBorders>
              <w:top w:val="single" w:sz="6" w:space="0" w:color="FFFFFF"/>
              <w:left w:val="double" w:sz="12" w:space="0" w:color="000000"/>
              <w:bottom w:val="single" w:sz="7" w:space="0" w:color="000000"/>
              <w:right w:val="double" w:sz="12" w:space="0" w:color="000000"/>
            </w:tcBorders>
          </w:tcPr>
          <w:p w14:paraId="5E2E1F23" w14:textId="77777777" w:rsidR="00ED3C89" w:rsidRPr="007776CB" w:rsidRDefault="00ED3C89">
            <w:pPr>
              <w:spacing w:line="116" w:lineRule="exact"/>
              <w:rPr>
                <w:rFonts w:asciiTheme="minorHAnsi" w:hAnsiTheme="minorHAnsi"/>
                <w:sz w:val="20"/>
                <w:szCs w:val="20"/>
              </w:rPr>
            </w:pPr>
          </w:p>
          <w:p w14:paraId="2A6D5BB5"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4063E800" w14:textId="77777777" w:rsidR="00ED3C89" w:rsidRPr="007776CB" w:rsidRDefault="00ED3C89">
            <w:pPr>
              <w:spacing w:line="116" w:lineRule="exact"/>
              <w:rPr>
                <w:rFonts w:asciiTheme="minorHAnsi" w:hAnsiTheme="minorHAnsi"/>
                <w:sz w:val="20"/>
                <w:szCs w:val="20"/>
              </w:rPr>
            </w:pPr>
          </w:p>
          <w:p w14:paraId="53C81925"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3E7995C8" w14:textId="77777777" w:rsidR="00ED3C89" w:rsidRPr="007776CB" w:rsidRDefault="00ED3C89">
            <w:pPr>
              <w:spacing w:line="116" w:lineRule="exact"/>
              <w:rPr>
                <w:rFonts w:asciiTheme="minorHAnsi" w:hAnsiTheme="minorHAnsi"/>
                <w:sz w:val="20"/>
                <w:szCs w:val="20"/>
              </w:rPr>
            </w:pPr>
          </w:p>
          <w:p w14:paraId="5973DE5D"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500</w:t>
            </w:r>
          </w:p>
        </w:tc>
        <w:tc>
          <w:tcPr>
            <w:tcW w:w="1440" w:type="dxa"/>
            <w:tcBorders>
              <w:top w:val="single" w:sz="6" w:space="0" w:color="FFFFFF"/>
              <w:left w:val="double" w:sz="12" w:space="0" w:color="000000"/>
              <w:bottom w:val="single" w:sz="7" w:space="0" w:color="000000"/>
              <w:right w:val="double" w:sz="12" w:space="0" w:color="000000"/>
            </w:tcBorders>
          </w:tcPr>
          <w:p w14:paraId="4D268547" w14:textId="77777777" w:rsidR="00ED3C89" w:rsidRPr="007776CB" w:rsidRDefault="00ED3C89">
            <w:pPr>
              <w:spacing w:line="116" w:lineRule="exact"/>
              <w:rPr>
                <w:rFonts w:asciiTheme="minorHAnsi" w:hAnsiTheme="minorHAnsi"/>
                <w:sz w:val="20"/>
                <w:szCs w:val="20"/>
              </w:rPr>
            </w:pPr>
          </w:p>
          <w:p w14:paraId="59D3D96C"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250</w:t>
            </w:r>
          </w:p>
        </w:tc>
        <w:tc>
          <w:tcPr>
            <w:tcW w:w="1260" w:type="dxa"/>
            <w:tcBorders>
              <w:top w:val="single" w:sz="6" w:space="0" w:color="FFFFFF"/>
              <w:left w:val="double" w:sz="12" w:space="0" w:color="000000"/>
              <w:bottom w:val="single" w:sz="7" w:space="0" w:color="000000"/>
              <w:right w:val="double" w:sz="12" w:space="0" w:color="000000"/>
            </w:tcBorders>
          </w:tcPr>
          <w:p w14:paraId="2F48DBE7" w14:textId="77777777" w:rsidR="00ED3C89" w:rsidRPr="007776CB" w:rsidRDefault="00ED3C89">
            <w:pPr>
              <w:spacing w:line="116" w:lineRule="exact"/>
              <w:rPr>
                <w:rFonts w:asciiTheme="minorHAnsi" w:hAnsiTheme="minorHAnsi"/>
                <w:sz w:val="20"/>
                <w:szCs w:val="20"/>
              </w:rPr>
            </w:pPr>
          </w:p>
          <w:p w14:paraId="1928F454" w14:textId="77777777" w:rsidR="00ED3C89" w:rsidRPr="007776CB" w:rsidRDefault="00ED3C89">
            <w:pPr>
              <w:spacing w:after="51"/>
              <w:jc w:val="right"/>
              <w:rPr>
                <w:rFonts w:asciiTheme="minorHAnsi" w:hAnsiTheme="minorHAnsi"/>
                <w:sz w:val="20"/>
                <w:szCs w:val="20"/>
              </w:rPr>
            </w:pPr>
          </w:p>
        </w:tc>
      </w:tr>
      <w:tr w:rsidR="00ED3C89" w:rsidRPr="007776CB" w14:paraId="3244D773" w14:textId="77777777" w:rsidTr="00962C48">
        <w:tc>
          <w:tcPr>
            <w:tcW w:w="2700" w:type="dxa"/>
            <w:tcBorders>
              <w:top w:val="single" w:sz="6" w:space="0" w:color="FFFFFF"/>
              <w:left w:val="double" w:sz="12" w:space="0" w:color="000000"/>
              <w:bottom w:val="single" w:sz="7" w:space="0" w:color="000000"/>
              <w:right w:val="double" w:sz="12" w:space="0" w:color="000000"/>
            </w:tcBorders>
          </w:tcPr>
          <w:p w14:paraId="3E1C5417" w14:textId="77777777" w:rsidR="00ED3C89" w:rsidRPr="007776CB" w:rsidRDefault="00ED3C89">
            <w:pPr>
              <w:spacing w:line="116" w:lineRule="exact"/>
              <w:rPr>
                <w:rFonts w:asciiTheme="minorHAnsi" w:hAnsiTheme="minorHAnsi"/>
                <w:sz w:val="20"/>
                <w:szCs w:val="20"/>
              </w:rPr>
            </w:pPr>
          </w:p>
          <w:p w14:paraId="5FD2DB82" w14:textId="77777777" w:rsidR="00ED3C89" w:rsidRPr="007776CB" w:rsidRDefault="00ED3C89">
            <w:pPr>
              <w:spacing w:after="51"/>
              <w:rPr>
                <w:rFonts w:asciiTheme="minorHAnsi" w:hAnsiTheme="minorHAnsi"/>
                <w:sz w:val="20"/>
                <w:szCs w:val="20"/>
              </w:rPr>
            </w:pPr>
            <w:r w:rsidRPr="007776CB">
              <w:rPr>
                <w:rFonts w:asciiTheme="minorHAnsi" w:hAnsiTheme="minorHAnsi"/>
                <w:sz w:val="20"/>
                <w:szCs w:val="20"/>
              </w:rPr>
              <w:t>Training Supplies</w:t>
            </w:r>
          </w:p>
        </w:tc>
        <w:tc>
          <w:tcPr>
            <w:tcW w:w="1440" w:type="dxa"/>
            <w:tcBorders>
              <w:top w:val="single" w:sz="6" w:space="0" w:color="FFFFFF"/>
              <w:left w:val="double" w:sz="12" w:space="0" w:color="000000"/>
              <w:bottom w:val="single" w:sz="7" w:space="0" w:color="000000"/>
              <w:right w:val="double" w:sz="12" w:space="0" w:color="000000"/>
            </w:tcBorders>
          </w:tcPr>
          <w:p w14:paraId="373BEC4F" w14:textId="77777777" w:rsidR="00ED3C89" w:rsidRPr="007776CB" w:rsidRDefault="00ED3C89">
            <w:pPr>
              <w:spacing w:line="116" w:lineRule="exact"/>
              <w:rPr>
                <w:rFonts w:asciiTheme="minorHAnsi" w:hAnsiTheme="minorHAnsi"/>
                <w:sz w:val="20"/>
                <w:szCs w:val="20"/>
              </w:rPr>
            </w:pPr>
          </w:p>
          <w:p w14:paraId="10E563A0"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9,500</w:t>
            </w:r>
          </w:p>
        </w:tc>
        <w:tc>
          <w:tcPr>
            <w:tcW w:w="1260" w:type="dxa"/>
            <w:tcBorders>
              <w:top w:val="single" w:sz="6" w:space="0" w:color="FFFFFF"/>
              <w:left w:val="double" w:sz="12" w:space="0" w:color="000000"/>
              <w:bottom w:val="single" w:sz="7" w:space="0" w:color="000000"/>
              <w:right w:val="double" w:sz="12" w:space="0" w:color="000000"/>
            </w:tcBorders>
          </w:tcPr>
          <w:p w14:paraId="4B2BAB32" w14:textId="77777777" w:rsidR="00ED3C89" w:rsidRPr="007776CB" w:rsidRDefault="00ED3C89">
            <w:pPr>
              <w:spacing w:line="116" w:lineRule="exact"/>
              <w:rPr>
                <w:rFonts w:asciiTheme="minorHAnsi" w:hAnsiTheme="minorHAnsi"/>
                <w:sz w:val="20"/>
                <w:szCs w:val="20"/>
              </w:rPr>
            </w:pPr>
          </w:p>
          <w:p w14:paraId="65536E3C"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6,000</w:t>
            </w:r>
          </w:p>
        </w:tc>
        <w:tc>
          <w:tcPr>
            <w:tcW w:w="1440" w:type="dxa"/>
            <w:tcBorders>
              <w:top w:val="single" w:sz="6" w:space="0" w:color="FFFFFF"/>
              <w:left w:val="double" w:sz="12" w:space="0" w:color="000000"/>
              <w:bottom w:val="single" w:sz="7" w:space="0" w:color="000000"/>
              <w:right w:val="double" w:sz="12" w:space="0" w:color="000000"/>
            </w:tcBorders>
          </w:tcPr>
          <w:p w14:paraId="4CB8E22A" w14:textId="77777777" w:rsidR="00ED3C89" w:rsidRPr="007776CB" w:rsidRDefault="00ED3C89">
            <w:pPr>
              <w:spacing w:line="116" w:lineRule="exact"/>
              <w:rPr>
                <w:rFonts w:asciiTheme="minorHAnsi" w:hAnsiTheme="minorHAnsi"/>
                <w:sz w:val="20"/>
                <w:szCs w:val="20"/>
              </w:rPr>
            </w:pPr>
          </w:p>
          <w:p w14:paraId="6BC95473"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25B9AEE6" w14:textId="77777777" w:rsidR="00ED3C89" w:rsidRPr="007776CB" w:rsidRDefault="00ED3C89">
            <w:pPr>
              <w:spacing w:line="116" w:lineRule="exact"/>
              <w:rPr>
                <w:rFonts w:asciiTheme="minorHAnsi" w:hAnsiTheme="minorHAnsi"/>
                <w:sz w:val="20"/>
                <w:szCs w:val="20"/>
              </w:rPr>
            </w:pPr>
          </w:p>
          <w:p w14:paraId="5F776F6A"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3,000</w:t>
            </w:r>
          </w:p>
        </w:tc>
        <w:tc>
          <w:tcPr>
            <w:tcW w:w="1440" w:type="dxa"/>
            <w:tcBorders>
              <w:top w:val="single" w:sz="6" w:space="0" w:color="FFFFFF"/>
              <w:left w:val="double" w:sz="12" w:space="0" w:color="000000"/>
              <w:bottom w:val="single" w:sz="7" w:space="0" w:color="000000"/>
              <w:right w:val="double" w:sz="12" w:space="0" w:color="000000"/>
            </w:tcBorders>
          </w:tcPr>
          <w:p w14:paraId="03FA28C0" w14:textId="77777777" w:rsidR="00ED3C89" w:rsidRPr="007776CB" w:rsidRDefault="00ED3C89">
            <w:pPr>
              <w:spacing w:line="116" w:lineRule="exact"/>
              <w:rPr>
                <w:rFonts w:asciiTheme="minorHAnsi" w:hAnsiTheme="minorHAnsi"/>
                <w:sz w:val="20"/>
                <w:szCs w:val="20"/>
              </w:rPr>
            </w:pPr>
          </w:p>
          <w:p w14:paraId="2EFA0F2A"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500</w:t>
            </w:r>
          </w:p>
        </w:tc>
        <w:tc>
          <w:tcPr>
            <w:tcW w:w="1260" w:type="dxa"/>
            <w:tcBorders>
              <w:top w:val="single" w:sz="6" w:space="0" w:color="FFFFFF"/>
              <w:left w:val="double" w:sz="12" w:space="0" w:color="000000"/>
              <w:bottom w:val="single" w:sz="7" w:space="0" w:color="000000"/>
              <w:right w:val="double" w:sz="12" w:space="0" w:color="000000"/>
            </w:tcBorders>
          </w:tcPr>
          <w:p w14:paraId="4A2487B0" w14:textId="77777777" w:rsidR="00ED3C89" w:rsidRPr="007776CB" w:rsidRDefault="00ED3C89">
            <w:pPr>
              <w:spacing w:line="116" w:lineRule="exact"/>
              <w:rPr>
                <w:rFonts w:asciiTheme="minorHAnsi" w:hAnsiTheme="minorHAnsi"/>
                <w:sz w:val="20"/>
                <w:szCs w:val="20"/>
              </w:rPr>
            </w:pPr>
          </w:p>
          <w:p w14:paraId="76764513" w14:textId="77777777" w:rsidR="00ED3C89" w:rsidRPr="007776CB" w:rsidRDefault="00ED3C89">
            <w:pPr>
              <w:spacing w:after="51"/>
              <w:jc w:val="right"/>
              <w:rPr>
                <w:rFonts w:asciiTheme="minorHAnsi" w:hAnsiTheme="minorHAnsi"/>
                <w:sz w:val="20"/>
                <w:szCs w:val="20"/>
              </w:rPr>
            </w:pPr>
          </w:p>
        </w:tc>
      </w:tr>
      <w:tr w:rsidR="00ED3C89" w:rsidRPr="007776CB" w14:paraId="1AFDA877" w14:textId="77777777" w:rsidTr="00962C48">
        <w:tc>
          <w:tcPr>
            <w:tcW w:w="2700" w:type="dxa"/>
            <w:tcBorders>
              <w:top w:val="single" w:sz="6" w:space="0" w:color="FFFFFF"/>
              <w:left w:val="double" w:sz="12" w:space="0" w:color="000000"/>
              <w:bottom w:val="single" w:sz="7" w:space="0" w:color="000000"/>
              <w:right w:val="double" w:sz="12" w:space="0" w:color="000000"/>
            </w:tcBorders>
          </w:tcPr>
          <w:p w14:paraId="160A1FD6" w14:textId="77777777" w:rsidR="00ED3C89" w:rsidRPr="007776CB" w:rsidRDefault="00ED3C89">
            <w:pPr>
              <w:spacing w:line="116" w:lineRule="exact"/>
              <w:rPr>
                <w:rFonts w:asciiTheme="minorHAnsi" w:hAnsiTheme="minorHAnsi"/>
                <w:sz w:val="20"/>
                <w:szCs w:val="20"/>
              </w:rPr>
            </w:pPr>
          </w:p>
          <w:p w14:paraId="1D740C0B" w14:textId="77777777" w:rsidR="00ED3C89" w:rsidRPr="007776CB" w:rsidRDefault="00ED3C89">
            <w:pPr>
              <w:spacing w:after="51"/>
              <w:rPr>
                <w:rFonts w:asciiTheme="minorHAnsi" w:hAnsiTheme="minorHAnsi"/>
                <w:sz w:val="20"/>
                <w:szCs w:val="20"/>
              </w:rPr>
            </w:pPr>
            <w:r w:rsidRPr="007776CB">
              <w:rPr>
                <w:rFonts w:asciiTheme="minorHAnsi" w:hAnsiTheme="minorHAnsi"/>
                <w:sz w:val="20"/>
                <w:szCs w:val="20"/>
              </w:rPr>
              <w:t>Bus Passes</w:t>
            </w:r>
          </w:p>
        </w:tc>
        <w:tc>
          <w:tcPr>
            <w:tcW w:w="1440" w:type="dxa"/>
            <w:tcBorders>
              <w:top w:val="single" w:sz="6" w:space="0" w:color="FFFFFF"/>
              <w:left w:val="double" w:sz="12" w:space="0" w:color="000000"/>
              <w:bottom w:val="single" w:sz="7" w:space="0" w:color="000000"/>
              <w:right w:val="double" w:sz="12" w:space="0" w:color="000000"/>
            </w:tcBorders>
          </w:tcPr>
          <w:p w14:paraId="07FEB76C" w14:textId="77777777" w:rsidR="00ED3C89" w:rsidRPr="007776CB" w:rsidRDefault="00ED3C89">
            <w:pPr>
              <w:spacing w:line="116" w:lineRule="exact"/>
              <w:rPr>
                <w:rFonts w:asciiTheme="minorHAnsi" w:hAnsiTheme="minorHAnsi"/>
                <w:sz w:val="20"/>
                <w:szCs w:val="20"/>
              </w:rPr>
            </w:pPr>
          </w:p>
          <w:p w14:paraId="51CF7144"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1,000</w:t>
            </w:r>
          </w:p>
        </w:tc>
        <w:tc>
          <w:tcPr>
            <w:tcW w:w="1260" w:type="dxa"/>
            <w:tcBorders>
              <w:top w:val="single" w:sz="6" w:space="0" w:color="FFFFFF"/>
              <w:left w:val="double" w:sz="12" w:space="0" w:color="000000"/>
              <w:bottom w:val="single" w:sz="7" w:space="0" w:color="000000"/>
              <w:right w:val="double" w:sz="12" w:space="0" w:color="000000"/>
            </w:tcBorders>
          </w:tcPr>
          <w:p w14:paraId="1E391F0A" w14:textId="77777777" w:rsidR="00ED3C89" w:rsidRPr="007776CB" w:rsidRDefault="00ED3C89">
            <w:pPr>
              <w:spacing w:line="116" w:lineRule="exact"/>
              <w:rPr>
                <w:rFonts w:asciiTheme="minorHAnsi" w:hAnsiTheme="minorHAnsi"/>
                <w:sz w:val="20"/>
                <w:szCs w:val="20"/>
              </w:rPr>
            </w:pPr>
          </w:p>
          <w:p w14:paraId="1068743D"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1,000</w:t>
            </w:r>
          </w:p>
        </w:tc>
        <w:tc>
          <w:tcPr>
            <w:tcW w:w="1440" w:type="dxa"/>
            <w:tcBorders>
              <w:top w:val="single" w:sz="6" w:space="0" w:color="FFFFFF"/>
              <w:left w:val="double" w:sz="12" w:space="0" w:color="000000"/>
              <w:bottom w:val="single" w:sz="7" w:space="0" w:color="000000"/>
              <w:right w:val="double" w:sz="12" w:space="0" w:color="000000"/>
            </w:tcBorders>
          </w:tcPr>
          <w:p w14:paraId="12400514" w14:textId="77777777" w:rsidR="00ED3C89" w:rsidRPr="007776CB" w:rsidRDefault="00ED3C89">
            <w:pPr>
              <w:spacing w:line="116" w:lineRule="exact"/>
              <w:rPr>
                <w:rFonts w:asciiTheme="minorHAnsi" w:hAnsiTheme="minorHAnsi"/>
                <w:sz w:val="20"/>
                <w:szCs w:val="20"/>
              </w:rPr>
            </w:pPr>
          </w:p>
          <w:p w14:paraId="3D0F9D98"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1B1D9515" w14:textId="77777777" w:rsidR="00ED3C89" w:rsidRPr="007776CB" w:rsidRDefault="00ED3C89">
            <w:pPr>
              <w:spacing w:line="116" w:lineRule="exact"/>
              <w:rPr>
                <w:rFonts w:asciiTheme="minorHAnsi" w:hAnsiTheme="minorHAnsi"/>
                <w:sz w:val="20"/>
                <w:szCs w:val="20"/>
              </w:rPr>
            </w:pPr>
          </w:p>
          <w:p w14:paraId="58ECF755"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15D95445" w14:textId="77777777" w:rsidR="00ED3C89" w:rsidRPr="007776CB" w:rsidRDefault="00ED3C89">
            <w:pPr>
              <w:spacing w:line="116" w:lineRule="exact"/>
              <w:rPr>
                <w:rFonts w:asciiTheme="minorHAnsi" w:hAnsiTheme="minorHAnsi"/>
                <w:sz w:val="20"/>
                <w:szCs w:val="20"/>
              </w:rPr>
            </w:pPr>
          </w:p>
          <w:p w14:paraId="4D828D1E"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246C9EA1" w14:textId="77777777" w:rsidR="00ED3C89" w:rsidRPr="007776CB" w:rsidRDefault="00ED3C89">
            <w:pPr>
              <w:spacing w:line="116" w:lineRule="exact"/>
              <w:rPr>
                <w:rFonts w:asciiTheme="minorHAnsi" w:hAnsiTheme="minorHAnsi"/>
                <w:sz w:val="20"/>
                <w:szCs w:val="20"/>
              </w:rPr>
            </w:pPr>
          </w:p>
          <w:p w14:paraId="760E3B16" w14:textId="77777777" w:rsidR="00ED3C89" w:rsidRPr="007776CB" w:rsidRDefault="00ED3C89">
            <w:pPr>
              <w:spacing w:after="51"/>
              <w:jc w:val="right"/>
              <w:rPr>
                <w:rFonts w:asciiTheme="minorHAnsi" w:hAnsiTheme="minorHAnsi"/>
                <w:sz w:val="20"/>
                <w:szCs w:val="20"/>
              </w:rPr>
            </w:pPr>
          </w:p>
        </w:tc>
      </w:tr>
      <w:tr w:rsidR="00ED3C89" w:rsidRPr="007776CB" w14:paraId="426B8185" w14:textId="77777777" w:rsidTr="00962C48">
        <w:tc>
          <w:tcPr>
            <w:tcW w:w="2700" w:type="dxa"/>
            <w:tcBorders>
              <w:top w:val="single" w:sz="6" w:space="0" w:color="FFFFFF"/>
              <w:left w:val="double" w:sz="12" w:space="0" w:color="000000"/>
              <w:bottom w:val="single" w:sz="7" w:space="0" w:color="000000"/>
              <w:right w:val="double" w:sz="12" w:space="0" w:color="000000"/>
            </w:tcBorders>
          </w:tcPr>
          <w:p w14:paraId="10349F3F" w14:textId="77777777" w:rsidR="00ED3C89" w:rsidRPr="007776CB" w:rsidRDefault="00ED3C89">
            <w:pPr>
              <w:spacing w:line="116" w:lineRule="exact"/>
              <w:rPr>
                <w:rFonts w:asciiTheme="minorHAnsi" w:hAnsiTheme="minorHAnsi"/>
                <w:sz w:val="20"/>
                <w:szCs w:val="20"/>
              </w:rPr>
            </w:pPr>
          </w:p>
          <w:p w14:paraId="4DCDE856" w14:textId="77777777" w:rsidR="00ED3C89" w:rsidRPr="007776CB" w:rsidRDefault="00ED3C89">
            <w:pPr>
              <w:spacing w:after="51"/>
              <w:rPr>
                <w:rFonts w:asciiTheme="minorHAnsi" w:hAnsiTheme="minorHAnsi"/>
                <w:sz w:val="20"/>
                <w:szCs w:val="20"/>
              </w:rPr>
            </w:pPr>
            <w:r w:rsidRPr="007776CB">
              <w:rPr>
                <w:rFonts w:asciiTheme="minorHAnsi" w:hAnsiTheme="minorHAnsi"/>
                <w:sz w:val="20"/>
                <w:szCs w:val="20"/>
              </w:rPr>
              <w:t>Child Care</w:t>
            </w:r>
          </w:p>
        </w:tc>
        <w:tc>
          <w:tcPr>
            <w:tcW w:w="1440" w:type="dxa"/>
            <w:tcBorders>
              <w:top w:val="single" w:sz="6" w:space="0" w:color="FFFFFF"/>
              <w:left w:val="double" w:sz="12" w:space="0" w:color="000000"/>
              <w:bottom w:val="single" w:sz="7" w:space="0" w:color="000000"/>
              <w:right w:val="double" w:sz="12" w:space="0" w:color="000000"/>
            </w:tcBorders>
          </w:tcPr>
          <w:p w14:paraId="6F570AC6" w14:textId="77777777" w:rsidR="00ED3C89" w:rsidRPr="007776CB" w:rsidRDefault="00ED3C89">
            <w:pPr>
              <w:spacing w:line="116" w:lineRule="exact"/>
              <w:rPr>
                <w:rFonts w:asciiTheme="minorHAnsi" w:hAnsiTheme="minorHAnsi"/>
                <w:sz w:val="20"/>
                <w:szCs w:val="20"/>
              </w:rPr>
            </w:pPr>
          </w:p>
          <w:p w14:paraId="79453E78"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5,000</w:t>
            </w:r>
          </w:p>
        </w:tc>
        <w:tc>
          <w:tcPr>
            <w:tcW w:w="1260" w:type="dxa"/>
            <w:tcBorders>
              <w:top w:val="single" w:sz="6" w:space="0" w:color="FFFFFF"/>
              <w:left w:val="double" w:sz="12" w:space="0" w:color="000000"/>
              <w:bottom w:val="single" w:sz="7" w:space="0" w:color="000000"/>
              <w:right w:val="double" w:sz="12" w:space="0" w:color="000000"/>
            </w:tcBorders>
          </w:tcPr>
          <w:p w14:paraId="707A7B33" w14:textId="77777777" w:rsidR="00ED3C89" w:rsidRPr="007776CB" w:rsidRDefault="00ED3C89">
            <w:pPr>
              <w:spacing w:line="116" w:lineRule="exact"/>
              <w:rPr>
                <w:rFonts w:asciiTheme="minorHAnsi" w:hAnsiTheme="minorHAnsi"/>
                <w:sz w:val="20"/>
                <w:szCs w:val="20"/>
              </w:rPr>
            </w:pPr>
          </w:p>
          <w:p w14:paraId="25D54C3D" w14:textId="77777777" w:rsidR="00ED3C89" w:rsidRPr="007776CB" w:rsidRDefault="00ED3C89">
            <w:pPr>
              <w:spacing w:after="51"/>
              <w:jc w:val="right"/>
              <w:rPr>
                <w:rFonts w:asciiTheme="minorHAnsi" w:hAnsiTheme="minorHAnsi"/>
                <w:sz w:val="20"/>
                <w:szCs w:val="20"/>
              </w:rPr>
            </w:pPr>
            <w:r w:rsidRPr="007776CB">
              <w:rPr>
                <w:rFonts w:asciiTheme="minorHAnsi" w:hAnsiTheme="minorHAnsi"/>
                <w:sz w:val="20"/>
                <w:szCs w:val="20"/>
              </w:rPr>
              <w:t>5,000</w:t>
            </w:r>
          </w:p>
        </w:tc>
        <w:tc>
          <w:tcPr>
            <w:tcW w:w="1440" w:type="dxa"/>
            <w:tcBorders>
              <w:top w:val="single" w:sz="6" w:space="0" w:color="FFFFFF"/>
              <w:left w:val="double" w:sz="12" w:space="0" w:color="000000"/>
              <w:bottom w:val="single" w:sz="7" w:space="0" w:color="000000"/>
              <w:right w:val="double" w:sz="12" w:space="0" w:color="000000"/>
            </w:tcBorders>
          </w:tcPr>
          <w:p w14:paraId="02DA8B9E" w14:textId="77777777" w:rsidR="00ED3C89" w:rsidRPr="007776CB" w:rsidRDefault="00ED3C89">
            <w:pPr>
              <w:spacing w:line="116" w:lineRule="exact"/>
              <w:rPr>
                <w:rFonts w:asciiTheme="minorHAnsi" w:hAnsiTheme="minorHAnsi"/>
                <w:sz w:val="20"/>
                <w:szCs w:val="20"/>
              </w:rPr>
            </w:pPr>
          </w:p>
          <w:p w14:paraId="152ADC81"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285A0BDF" w14:textId="77777777" w:rsidR="00ED3C89" w:rsidRPr="007776CB" w:rsidRDefault="00ED3C89">
            <w:pPr>
              <w:spacing w:line="116" w:lineRule="exact"/>
              <w:rPr>
                <w:rFonts w:asciiTheme="minorHAnsi" w:hAnsiTheme="minorHAnsi"/>
                <w:sz w:val="20"/>
                <w:szCs w:val="20"/>
              </w:rPr>
            </w:pPr>
          </w:p>
          <w:p w14:paraId="21862DAD"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3392FA26" w14:textId="77777777" w:rsidR="00ED3C89" w:rsidRPr="007776CB" w:rsidRDefault="00ED3C89">
            <w:pPr>
              <w:spacing w:line="116" w:lineRule="exact"/>
              <w:rPr>
                <w:rFonts w:asciiTheme="minorHAnsi" w:hAnsiTheme="minorHAnsi"/>
                <w:sz w:val="20"/>
                <w:szCs w:val="20"/>
              </w:rPr>
            </w:pPr>
          </w:p>
          <w:p w14:paraId="28935567"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374022D7" w14:textId="77777777" w:rsidR="00ED3C89" w:rsidRPr="007776CB" w:rsidRDefault="00ED3C89">
            <w:pPr>
              <w:spacing w:line="116" w:lineRule="exact"/>
              <w:rPr>
                <w:rFonts w:asciiTheme="minorHAnsi" w:hAnsiTheme="minorHAnsi"/>
                <w:sz w:val="20"/>
                <w:szCs w:val="20"/>
              </w:rPr>
            </w:pPr>
          </w:p>
          <w:p w14:paraId="32856474" w14:textId="77777777" w:rsidR="00ED3C89" w:rsidRPr="007776CB" w:rsidRDefault="00ED3C89">
            <w:pPr>
              <w:spacing w:after="51"/>
              <w:jc w:val="right"/>
              <w:rPr>
                <w:rFonts w:asciiTheme="minorHAnsi" w:hAnsiTheme="minorHAnsi"/>
                <w:sz w:val="20"/>
                <w:szCs w:val="20"/>
              </w:rPr>
            </w:pPr>
          </w:p>
        </w:tc>
      </w:tr>
      <w:tr w:rsidR="00ED3C89" w:rsidRPr="007776CB" w14:paraId="6C7A4DC7" w14:textId="77777777" w:rsidTr="00962C48">
        <w:tc>
          <w:tcPr>
            <w:tcW w:w="2700" w:type="dxa"/>
            <w:tcBorders>
              <w:top w:val="single" w:sz="6" w:space="0" w:color="FFFFFF"/>
              <w:left w:val="double" w:sz="12" w:space="0" w:color="000000"/>
              <w:bottom w:val="single" w:sz="7" w:space="0" w:color="000000"/>
              <w:right w:val="double" w:sz="12" w:space="0" w:color="000000"/>
            </w:tcBorders>
          </w:tcPr>
          <w:p w14:paraId="31549AD1" w14:textId="77777777" w:rsidR="00ED3C89" w:rsidRPr="007776CB" w:rsidRDefault="00ED3C89">
            <w:pPr>
              <w:spacing w:line="116" w:lineRule="exact"/>
              <w:rPr>
                <w:rFonts w:asciiTheme="minorHAnsi" w:hAnsiTheme="minorHAnsi"/>
                <w:sz w:val="20"/>
                <w:szCs w:val="20"/>
              </w:rPr>
            </w:pPr>
          </w:p>
          <w:p w14:paraId="15C4130E"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1E1BAC5F" w14:textId="77777777" w:rsidR="00ED3C89" w:rsidRPr="007776CB" w:rsidRDefault="00ED3C89">
            <w:pPr>
              <w:spacing w:line="116" w:lineRule="exact"/>
              <w:rPr>
                <w:rFonts w:asciiTheme="minorHAnsi" w:hAnsiTheme="minorHAnsi"/>
                <w:sz w:val="20"/>
                <w:szCs w:val="20"/>
              </w:rPr>
            </w:pPr>
          </w:p>
          <w:p w14:paraId="26B07967"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5B2E236E" w14:textId="77777777" w:rsidR="00ED3C89" w:rsidRPr="007776CB" w:rsidRDefault="00ED3C89">
            <w:pPr>
              <w:spacing w:line="116" w:lineRule="exact"/>
              <w:rPr>
                <w:rFonts w:asciiTheme="minorHAnsi" w:hAnsiTheme="minorHAnsi"/>
                <w:sz w:val="20"/>
                <w:szCs w:val="20"/>
              </w:rPr>
            </w:pPr>
          </w:p>
          <w:p w14:paraId="141229F3"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17E013D7" w14:textId="77777777" w:rsidR="00ED3C89" w:rsidRPr="007776CB" w:rsidRDefault="00ED3C89">
            <w:pPr>
              <w:spacing w:line="116" w:lineRule="exact"/>
              <w:rPr>
                <w:rFonts w:asciiTheme="minorHAnsi" w:hAnsiTheme="minorHAnsi"/>
                <w:sz w:val="20"/>
                <w:szCs w:val="20"/>
              </w:rPr>
            </w:pPr>
          </w:p>
          <w:p w14:paraId="0A65DA4D"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0074827C" w14:textId="77777777" w:rsidR="00ED3C89" w:rsidRPr="007776CB" w:rsidRDefault="00ED3C89">
            <w:pPr>
              <w:spacing w:line="116" w:lineRule="exact"/>
              <w:rPr>
                <w:rFonts w:asciiTheme="minorHAnsi" w:hAnsiTheme="minorHAnsi"/>
                <w:sz w:val="20"/>
                <w:szCs w:val="20"/>
              </w:rPr>
            </w:pPr>
          </w:p>
          <w:p w14:paraId="10BE7F9B"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77320565" w14:textId="77777777" w:rsidR="00ED3C89" w:rsidRPr="007776CB" w:rsidRDefault="00ED3C89">
            <w:pPr>
              <w:spacing w:line="116" w:lineRule="exact"/>
              <w:rPr>
                <w:rFonts w:asciiTheme="minorHAnsi" w:hAnsiTheme="minorHAnsi"/>
                <w:sz w:val="20"/>
                <w:szCs w:val="20"/>
              </w:rPr>
            </w:pPr>
          </w:p>
          <w:p w14:paraId="5505DFD9"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5D697C7E" w14:textId="77777777" w:rsidR="00ED3C89" w:rsidRPr="007776CB" w:rsidRDefault="00ED3C89">
            <w:pPr>
              <w:spacing w:line="116" w:lineRule="exact"/>
              <w:rPr>
                <w:rFonts w:asciiTheme="minorHAnsi" w:hAnsiTheme="minorHAnsi"/>
                <w:sz w:val="20"/>
                <w:szCs w:val="20"/>
              </w:rPr>
            </w:pPr>
          </w:p>
          <w:p w14:paraId="32D9E6DC" w14:textId="77777777" w:rsidR="00ED3C89" w:rsidRPr="007776CB" w:rsidRDefault="00ED3C89">
            <w:pPr>
              <w:spacing w:after="51"/>
              <w:jc w:val="right"/>
              <w:rPr>
                <w:rFonts w:asciiTheme="minorHAnsi" w:hAnsiTheme="minorHAnsi"/>
                <w:sz w:val="20"/>
                <w:szCs w:val="20"/>
              </w:rPr>
            </w:pPr>
          </w:p>
        </w:tc>
      </w:tr>
      <w:tr w:rsidR="00ED3C89" w:rsidRPr="007776CB" w14:paraId="128C62CB" w14:textId="77777777" w:rsidTr="00962C48">
        <w:tc>
          <w:tcPr>
            <w:tcW w:w="2700" w:type="dxa"/>
            <w:tcBorders>
              <w:top w:val="single" w:sz="6" w:space="0" w:color="FFFFFF"/>
              <w:left w:val="double" w:sz="12" w:space="0" w:color="000000"/>
              <w:bottom w:val="single" w:sz="7" w:space="0" w:color="000000"/>
              <w:right w:val="double" w:sz="12" w:space="0" w:color="000000"/>
            </w:tcBorders>
          </w:tcPr>
          <w:p w14:paraId="2B06AC8D" w14:textId="77777777" w:rsidR="00ED3C89" w:rsidRPr="007776CB" w:rsidRDefault="00ED3C89">
            <w:pPr>
              <w:spacing w:line="116" w:lineRule="exact"/>
              <w:rPr>
                <w:rFonts w:asciiTheme="minorHAnsi" w:hAnsiTheme="minorHAnsi"/>
                <w:sz w:val="20"/>
                <w:szCs w:val="20"/>
              </w:rPr>
            </w:pPr>
          </w:p>
          <w:p w14:paraId="3A166E5F"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0995017D" w14:textId="77777777" w:rsidR="00ED3C89" w:rsidRPr="007776CB" w:rsidRDefault="00ED3C89">
            <w:pPr>
              <w:spacing w:line="116" w:lineRule="exact"/>
              <w:rPr>
                <w:rFonts w:asciiTheme="minorHAnsi" w:hAnsiTheme="minorHAnsi"/>
                <w:sz w:val="20"/>
                <w:szCs w:val="20"/>
              </w:rPr>
            </w:pPr>
          </w:p>
          <w:p w14:paraId="3466DD1F"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693DB764" w14:textId="77777777" w:rsidR="00ED3C89" w:rsidRPr="007776CB" w:rsidRDefault="00ED3C89">
            <w:pPr>
              <w:spacing w:line="116" w:lineRule="exact"/>
              <w:rPr>
                <w:rFonts w:asciiTheme="minorHAnsi" w:hAnsiTheme="minorHAnsi"/>
                <w:sz w:val="20"/>
                <w:szCs w:val="20"/>
              </w:rPr>
            </w:pPr>
          </w:p>
          <w:p w14:paraId="7FB15BF4"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52219DAB" w14:textId="77777777" w:rsidR="00ED3C89" w:rsidRPr="007776CB" w:rsidRDefault="00ED3C89">
            <w:pPr>
              <w:spacing w:line="116" w:lineRule="exact"/>
              <w:rPr>
                <w:rFonts w:asciiTheme="minorHAnsi" w:hAnsiTheme="minorHAnsi"/>
                <w:sz w:val="20"/>
                <w:szCs w:val="20"/>
              </w:rPr>
            </w:pPr>
          </w:p>
          <w:p w14:paraId="6EAA970A"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21714662" w14:textId="77777777" w:rsidR="00ED3C89" w:rsidRPr="007776CB" w:rsidRDefault="00ED3C89">
            <w:pPr>
              <w:spacing w:line="116" w:lineRule="exact"/>
              <w:rPr>
                <w:rFonts w:asciiTheme="minorHAnsi" w:hAnsiTheme="minorHAnsi"/>
                <w:sz w:val="20"/>
                <w:szCs w:val="20"/>
              </w:rPr>
            </w:pPr>
          </w:p>
          <w:p w14:paraId="11A5D8DF"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227DB07D" w14:textId="77777777" w:rsidR="00ED3C89" w:rsidRPr="007776CB" w:rsidRDefault="00ED3C89">
            <w:pPr>
              <w:spacing w:line="116" w:lineRule="exact"/>
              <w:rPr>
                <w:rFonts w:asciiTheme="minorHAnsi" w:hAnsiTheme="minorHAnsi"/>
                <w:sz w:val="20"/>
                <w:szCs w:val="20"/>
              </w:rPr>
            </w:pPr>
          </w:p>
          <w:p w14:paraId="4AE87E35"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543E8614" w14:textId="77777777" w:rsidR="00ED3C89" w:rsidRPr="007776CB" w:rsidRDefault="00ED3C89">
            <w:pPr>
              <w:spacing w:line="116" w:lineRule="exact"/>
              <w:rPr>
                <w:rFonts w:asciiTheme="minorHAnsi" w:hAnsiTheme="minorHAnsi"/>
                <w:sz w:val="20"/>
                <w:szCs w:val="20"/>
              </w:rPr>
            </w:pPr>
          </w:p>
          <w:p w14:paraId="7DAA8A66" w14:textId="77777777" w:rsidR="00ED3C89" w:rsidRPr="007776CB" w:rsidRDefault="00ED3C89">
            <w:pPr>
              <w:spacing w:after="51"/>
              <w:jc w:val="right"/>
              <w:rPr>
                <w:rFonts w:asciiTheme="minorHAnsi" w:hAnsiTheme="minorHAnsi"/>
                <w:sz w:val="20"/>
                <w:szCs w:val="20"/>
              </w:rPr>
            </w:pPr>
          </w:p>
        </w:tc>
      </w:tr>
      <w:tr w:rsidR="00ED3C89" w:rsidRPr="007776CB" w14:paraId="29FE9F2F" w14:textId="77777777" w:rsidTr="00962C48">
        <w:tc>
          <w:tcPr>
            <w:tcW w:w="2700" w:type="dxa"/>
            <w:tcBorders>
              <w:top w:val="single" w:sz="6" w:space="0" w:color="FFFFFF"/>
              <w:left w:val="double" w:sz="12" w:space="0" w:color="000000"/>
              <w:bottom w:val="single" w:sz="7" w:space="0" w:color="000000"/>
              <w:right w:val="double" w:sz="12" w:space="0" w:color="000000"/>
            </w:tcBorders>
          </w:tcPr>
          <w:p w14:paraId="2EB6C36A" w14:textId="77777777" w:rsidR="00ED3C89" w:rsidRPr="007776CB" w:rsidRDefault="00ED3C89">
            <w:pPr>
              <w:spacing w:line="116" w:lineRule="exact"/>
              <w:rPr>
                <w:rFonts w:asciiTheme="minorHAnsi" w:hAnsiTheme="minorHAnsi"/>
                <w:sz w:val="20"/>
                <w:szCs w:val="20"/>
              </w:rPr>
            </w:pPr>
          </w:p>
          <w:p w14:paraId="34737FCB"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4DFA50C2" w14:textId="77777777" w:rsidR="00ED3C89" w:rsidRPr="007776CB" w:rsidRDefault="00ED3C89">
            <w:pPr>
              <w:spacing w:line="116" w:lineRule="exact"/>
              <w:rPr>
                <w:rFonts w:asciiTheme="minorHAnsi" w:hAnsiTheme="minorHAnsi"/>
                <w:sz w:val="20"/>
                <w:szCs w:val="20"/>
              </w:rPr>
            </w:pPr>
          </w:p>
          <w:p w14:paraId="16F8FD4B"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6919DF6A" w14:textId="77777777" w:rsidR="00ED3C89" w:rsidRPr="007776CB" w:rsidRDefault="00ED3C89">
            <w:pPr>
              <w:spacing w:line="116" w:lineRule="exact"/>
              <w:rPr>
                <w:rFonts w:asciiTheme="minorHAnsi" w:hAnsiTheme="minorHAnsi"/>
                <w:sz w:val="20"/>
                <w:szCs w:val="20"/>
              </w:rPr>
            </w:pPr>
          </w:p>
          <w:p w14:paraId="209CD60D"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3BCC83D2" w14:textId="77777777" w:rsidR="00ED3C89" w:rsidRPr="007776CB" w:rsidRDefault="00ED3C89">
            <w:pPr>
              <w:spacing w:line="116" w:lineRule="exact"/>
              <w:rPr>
                <w:rFonts w:asciiTheme="minorHAnsi" w:hAnsiTheme="minorHAnsi"/>
                <w:sz w:val="20"/>
                <w:szCs w:val="20"/>
              </w:rPr>
            </w:pPr>
          </w:p>
          <w:p w14:paraId="2FE9D3A0"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38686DC7" w14:textId="77777777" w:rsidR="00ED3C89" w:rsidRPr="007776CB" w:rsidRDefault="00ED3C89">
            <w:pPr>
              <w:spacing w:line="116" w:lineRule="exact"/>
              <w:rPr>
                <w:rFonts w:asciiTheme="minorHAnsi" w:hAnsiTheme="minorHAnsi"/>
                <w:sz w:val="20"/>
                <w:szCs w:val="20"/>
              </w:rPr>
            </w:pPr>
          </w:p>
          <w:p w14:paraId="19483E2B"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0385A70E" w14:textId="77777777" w:rsidR="00ED3C89" w:rsidRPr="007776CB" w:rsidRDefault="00ED3C89">
            <w:pPr>
              <w:spacing w:line="116" w:lineRule="exact"/>
              <w:rPr>
                <w:rFonts w:asciiTheme="minorHAnsi" w:hAnsiTheme="minorHAnsi"/>
                <w:sz w:val="20"/>
                <w:szCs w:val="20"/>
              </w:rPr>
            </w:pPr>
          </w:p>
          <w:p w14:paraId="396676BD"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2AE60269" w14:textId="77777777" w:rsidR="00ED3C89" w:rsidRPr="007776CB" w:rsidRDefault="00ED3C89">
            <w:pPr>
              <w:spacing w:line="116" w:lineRule="exact"/>
              <w:rPr>
                <w:rFonts w:asciiTheme="minorHAnsi" w:hAnsiTheme="minorHAnsi"/>
                <w:sz w:val="20"/>
                <w:szCs w:val="20"/>
              </w:rPr>
            </w:pPr>
          </w:p>
          <w:p w14:paraId="54F73023" w14:textId="77777777" w:rsidR="00ED3C89" w:rsidRPr="007776CB" w:rsidRDefault="00ED3C89">
            <w:pPr>
              <w:spacing w:after="51"/>
              <w:jc w:val="right"/>
              <w:rPr>
                <w:rFonts w:asciiTheme="minorHAnsi" w:hAnsiTheme="minorHAnsi"/>
                <w:sz w:val="20"/>
                <w:szCs w:val="20"/>
              </w:rPr>
            </w:pPr>
          </w:p>
        </w:tc>
      </w:tr>
      <w:tr w:rsidR="00ED3C89" w:rsidRPr="007776CB" w14:paraId="676E9C01" w14:textId="77777777" w:rsidTr="00962C48">
        <w:tc>
          <w:tcPr>
            <w:tcW w:w="2700" w:type="dxa"/>
            <w:tcBorders>
              <w:top w:val="single" w:sz="6" w:space="0" w:color="FFFFFF"/>
              <w:left w:val="double" w:sz="12" w:space="0" w:color="000000"/>
              <w:bottom w:val="single" w:sz="7" w:space="0" w:color="000000"/>
              <w:right w:val="double" w:sz="12" w:space="0" w:color="000000"/>
            </w:tcBorders>
          </w:tcPr>
          <w:p w14:paraId="282D9A34" w14:textId="77777777" w:rsidR="00ED3C89" w:rsidRPr="007776CB" w:rsidRDefault="00ED3C89">
            <w:pPr>
              <w:spacing w:line="116" w:lineRule="exact"/>
              <w:rPr>
                <w:rFonts w:asciiTheme="minorHAnsi" w:hAnsiTheme="minorHAnsi"/>
                <w:sz w:val="20"/>
                <w:szCs w:val="20"/>
              </w:rPr>
            </w:pPr>
          </w:p>
          <w:p w14:paraId="78818558"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1BE5739D" w14:textId="77777777" w:rsidR="00ED3C89" w:rsidRPr="007776CB" w:rsidRDefault="00ED3C89">
            <w:pPr>
              <w:spacing w:line="116" w:lineRule="exact"/>
              <w:rPr>
                <w:rFonts w:asciiTheme="minorHAnsi" w:hAnsiTheme="minorHAnsi"/>
                <w:sz w:val="20"/>
                <w:szCs w:val="20"/>
              </w:rPr>
            </w:pPr>
          </w:p>
          <w:p w14:paraId="4C90FE37"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717555F3" w14:textId="77777777" w:rsidR="00ED3C89" w:rsidRPr="007776CB" w:rsidRDefault="00ED3C89">
            <w:pPr>
              <w:spacing w:line="116" w:lineRule="exact"/>
              <w:rPr>
                <w:rFonts w:asciiTheme="minorHAnsi" w:hAnsiTheme="minorHAnsi"/>
                <w:sz w:val="20"/>
                <w:szCs w:val="20"/>
              </w:rPr>
            </w:pPr>
          </w:p>
          <w:p w14:paraId="3D6F408A"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700BD24F" w14:textId="77777777" w:rsidR="00ED3C89" w:rsidRPr="007776CB" w:rsidRDefault="00ED3C89">
            <w:pPr>
              <w:spacing w:line="116" w:lineRule="exact"/>
              <w:rPr>
                <w:rFonts w:asciiTheme="minorHAnsi" w:hAnsiTheme="minorHAnsi"/>
                <w:sz w:val="20"/>
                <w:szCs w:val="20"/>
              </w:rPr>
            </w:pPr>
          </w:p>
          <w:p w14:paraId="10901B49"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0373794B" w14:textId="77777777" w:rsidR="00ED3C89" w:rsidRPr="007776CB" w:rsidRDefault="00ED3C89">
            <w:pPr>
              <w:spacing w:line="116" w:lineRule="exact"/>
              <w:rPr>
                <w:rFonts w:asciiTheme="minorHAnsi" w:hAnsiTheme="minorHAnsi"/>
                <w:sz w:val="20"/>
                <w:szCs w:val="20"/>
              </w:rPr>
            </w:pPr>
          </w:p>
          <w:p w14:paraId="0000E773"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3DBBD8E8" w14:textId="77777777" w:rsidR="00ED3C89" w:rsidRPr="007776CB" w:rsidRDefault="00ED3C89">
            <w:pPr>
              <w:spacing w:line="116" w:lineRule="exact"/>
              <w:rPr>
                <w:rFonts w:asciiTheme="minorHAnsi" w:hAnsiTheme="minorHAnsi"/>
                <w:sz w:val="20"/>
                <w:szCs w:val="20"/>
              </w:rPr>
            </w:pPr>
          </w:p>
          <w:p w14:paraId="6A7D039D"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590082AA" w14:textId="77777777" w:rsidR="00ED3C89" w:rsidRPr="007776CB" w:rsidRDefault="00ED3C89">
            <w:pPr>
              <w:spacing w:line="116" w:lineRule="exact"/>
              <w:rPr>
                <w:rFonts w:asciiTheme="minorHAnsi" w:hAnsiTheme="minorHAnsi"/>
                <w:sz w:val="20"/>
                <w:szCs w:val="20"/>
              </w:rPr>
            </w:pPr>
          </w:p>
          <w:p w14:paraId="03A18B6E" w14:textId="77777777" w:rsidR="00ED3C89" w:rsidRPr="007776CB" w:rsidRDefault="00ED3C89">
            <w:pPr>
              <w:spacing w:after="51"/>
              <w:jc w:val="right"/>
              <w:rPr>
                <w:rFonts w:asciiTheme="minorHAnsi" w:hAnsiTheme="minorHAnsi"/>
                <w:sz w:val="20"/>
                <w:szCs w:val="20"/>
              </w:rPr>
            </w:pPr>
          </w:p>
        </w:tc>
      </w:tr>
      <w:tr w:rsidR="00ED3C89" w:rsidRPr="007776CB" w14:paraId="4D92669F" w14:textId="77777777" w:rsidTr="00962C48">
        <w:tc>
          <w:tcPr>
            <w:tcW w:w="2700" w:type="dxa"/>
            <w:tcBorders>
              <w:top w:val="single" w:sz="6" w:space="0" w:color="FFFFFF"/>
              <w:left w:val="double" w:sz="12" w:space="0" w:color="000000"/>
              <w:bottom w:val="single" w:sz="7" w:space="0" w:color="000000"/>
              <w:right w:val="double" w:sz="12" w:space="0" w:color="000000"/>
            </w:tcBorders>
          </w:tcPr>
          <w:p w14:paraId="1963B02D" w14:textId="77777777" w:rsidR="00ED3C89" w:rsidRPr="007776CB" w:rsidRDefault="00ED3C89">
            <w:pPr>
              <w:spacing w:line="116" w:lineRule="exact"/>
              <w:rPr>
                <w:rFonts w:asciiTheme="minorHAnsi" w:hAnsiTheme="minorHAnsi"/>
                <w:sz w:val="20"/>
                <w:szCs w:val="20"/>
              </w:rPr>
            </w:pPr>
          </w:p>
          <w:p w14:paraId="206A71B6" w14:textId="77777777" w:rsidR="00ED3C89" w:rsidRPr="007776CB" w:rsidRDefault="00ED3C89">
            <w:pPr>
              <w:spacing w:after="51"/>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2E9911E9" w14:textId="77777777" w:rsidR="00ED3C89" w:rsidRPr="007776CB" w:rsidRDefault="00ED3C89">
            <w:pPr>
              <w:spacing w:line="116" w:lineRule="exact"/>
              <w:rPr>
                <w:rFonts w:asciiTheme="minorHAnsi" w:hAnsiTheme="minorHAnsi"/>
                <w:sz w:val="20"/>
                <w:szCs w:val="20"/>
              </w:rPr>
            </w:pPr>
          </w:p>
          <w:p w14:paraId="4150D35D"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54C967B5" w14:textId="77777777" w:rsidR="00ED3C89" w:rsidRPr="007776CB" w:rsidRDefault="00ED3C89">
            <w:pPr>
              <w:spacing w:line="116" w:lineRule="exact"/>
              <w:rPr>
                <w:rFonts w:asciiTheme="minorHAnsi" w:hAnsiTheme="minorHAnsi"/>
                <w:sz w:val="20"/>
                <w:szCs w:val="20"/>
              </w:rPr>
            </w:pPr>
          </w:p>
          <w:p w14:paraId="4D9C6B30"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04C8E184" w14:textId="77777777" w:rsidR="00ED3C89" w:rsidRPr="007776CB" w:rsidRDefault="00ED3C89">
            <w:pPr>
              <w:spacing w:line="116" w:lineRule="exact"/>
              <w:rPr>
                <w:rFonts w:asciiTheme="minorHAnsi" w:hAnsiTheme="minorHAnsi"/>
                <w:sz w:val="20"/>
                <w:szCs w:val="20"/>
              </w:rPr>
            </w:pPr>
          </w:p>
          <w:p w14:paraId="29802699"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3455846A" w14:textId="77777777" w:rsidR="00ED3C89" w:rsidRPr="007776CB" w:rsidRDefault="00ED3C89">
            <w:pPr>
              <w:spacing w:line="116" w:lineRule="exact"/>
              <w:rPr>
                <w:rFonts w:asciiTheme="minorHAnsi" w:hAnsiTheme="minorHAnsi"/>
                <w:sz w:val="20"/>
                <w:szCs w:val="20"/>
              </w:rPr>
            </w:pPr>
          </w:p>
          <w:p w14:paraId="4FC59F43" w14:textId="77777777" w:rsidR="00ED3C89" w:rsidRPr="007776CB" w:rsidRDefault="00ED3C89">
            <w:pPr>
              <w:spacing w:after="51"/>
              <w:jc w:val="right"/>
              <w:rPr>
                <w:rFonts w:asciiTheme="minorHAnsi" w:hAnsiTheme="minorHAnsi"/>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14:paraId="6B7BB57D" w14:textId="77777777" w:rsidR="00ED3C89" w:rsidRPr="007776CB" w:rsidRDefault="00ED3C89">
            <w:pPr>
              <w:spacing w:line="116" w:lineRule="exact"/>
              <w:rPr>
                <w:rFonts w:asciiTheme="minorHAnsi" w:hAnsiTheme="minorHAnsi"/>
                <w:sz w:val="20"/>
                <w:szCs w:val="20"/>
              </w:rPr>
            </w:pPr>
          </w:p>
          <w:p w14:paraId="03EE68AF" w14:textId="77777777" w:rsidR="00ED3C89" w:rsidRPr="007776CB" w:rsidRDefault="00ED3C89">
            <w:pPr>
              <w:spacing w:after="51"/>
              <w:jc w:val="right"/>
              <w:rPr>
                <w:rFonts w:asciiTheme="minorHAnsi" w:hAnsiTheme="minorHAnsi"/>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14:paraId="6C32C72E" w14:textId="77777777" w:rsidR="00ED3C89" w:rsidRPr="007776CB" w:rsidRDefault="00ED3C89">
            <w:pPr>
              <w:spacing w:line="116" w:lineRule="exact"/>
              <w:rPr>
                <w:rFonts w:asciiTheme="minorHAnsi" w:hAnsiTheme="minorHAnsi"/>
                <w:sz w:val="20"/>
                <w:szCs w:val="20"/>
              </w:rPr>
            </w:pPr>
          </w:p>
          <w:p w14:paraId="73102618" w14:textId="77777777" w:rsidR="00ED3C89" w:rsidRPr="007776CB" w:rsidRDefault="00ED3C89">
            <w:pPr>
              <w:spacing w:after="51"/>
              <w:jc w:val="right"/>
              <w:rPr>
                <w:rFonts w:asciiTheme="minorHAnsi" w:hAnsiTheme="minorHAnsi"/>
                <w:sz w:val="20"/>
                <w:szCs w:val="20"/>
              </w:rPr>
            </w:pPr>
          </w:p>
        </w:tc>
      </w:tr>
      <w:tr w:rsidR="00ED3C89" w:rsidRPr="007776CB" w14:paraId="34714884" w14:textId="77777777" w:rsidTr="00962C48">
        <w:tc>
          <w:tcPr>
            <w:tcW w:w="2700" w:type="dxa"/>
            <w:tcBorders>
              <w:top w:val="single" w:sz="6" w:space="0" w:color="FFFFFF"/>
              <w:left w:val="double" w:sz="12" w:space="0" w:color="000000"/>
              <w:bottom w:val="double" w:sz="12" w:space="0" w:color="000000"/>
              <w:right w:val="double" w:sz="12" w:space="0" w:color="000000"/>
            </w:tcBorders>
          </w:tcPr>
          <w:p w14:paraId="0477BE01" w14:textId="77777777" w:rsidR="00ED3C89" w:rsidRPr="007776CB" w:rsidRDefault="00ED3C89">
            <w:pPr>
              <w:spacing w:line="116" w:lineRule="exact"/>
              <w:rPr>
                <w:rFonts w:asciiTheme="minorHAnsi" w:hAnsiTheme="minorHAnsi"/>
                <w:sz w:val="20"/>
                <w:szCs w:val="20"/>
              </w:rPr>
            </w:pPr>
          </w:p>
          <w:p w14:paraId="00C0D07C" w14:textId="77777777" w:rsidR="00ED3C89" w:rsidRPr="007776CB" w:rsidRDefault="00ED3C89">
            <w:pPr>
              <w:spacing w:after="90"/>
              <w:rPr>
                <w:rFonts w:asciiTheme="minorHAnsi" w:hAnsiTheme="minorHAnsi"/>
                <w:sz w:val="20"/>
                <w:szCs w:val="20"/>
              </w:rPr>
            </w:pPr>
          </w:p>
        </w:tc>
        <w:tc>
          <w:tcPr>
            <w:tcW w:w="1440" w:type="dxa"/>
            <w:tcBorders>
              <w:top w:val="single" w:sz="6" w:space="0" w:color="FFFFFF"/>
              <w:left w:val="double" w:sz="12" w:space="0" w:color="000000"/>
              <w:bottom w:val="double" w:sz="12" w:space="0" w:color="000000"/>
              <w:right w:val="double" w:sz="12" w:space="0" w:color="000000"/>
            </w:tcBorders>
          </w:tcPr>
          <w:p w14:paraId="000AC74B" w14:textId="77777777" w:rsidR="00ED3C89" w:rsidRPr="007776CB" w:rsidRDefault="00ED3C89">
            <w:pPr>
              <w:spacing w:line="116" w:lineRule="exact"/>
              <w:rPr>
                <w:rFonts w:asciiTheme="minorHAnsi" w:hAnsiTheme="minorHAnsi"/>
                <w:sz w:val="20"/>
                <w:szCs w:val="20"/>
              </w:rPr>
            </w:pPr>
          </w:p>
          <w:p w14:paraId="388C3C19" w14:textId="77777777" w:rsidR="00ED3C89" w:rsidRPr="007776CB" w:rsidRDefault="00ED3C89">
            <w:pPr>
              <w:spacing w:after="90"/>
              <w:jc w:val="right"/>
              <w:rPr>
                <w:rFonts w:asciiTheme="minorHAnsi" w:hAnsiTheme="minorHAnsi"/>
                <w:sz w:val="20"/>
                <w:szCs w:val="20"/>
              </w:rPr>
            </w:pPr>
          </w:p>
        </w:tc>
        <w:tc>
          <w:tcPr>
            <w:tcW w:w="1260" w:type="dxa"/>
            <w:tcBorders>
              <w:top w:val="single" w:sz="6" w:space="0" w:color="FFFFFF"/>
              <w:left w:val="double" w:sz="12" w:space="0" w:color="000000"/>
              <w:bottom w:val="double" w:sz="12" w:space="0" w:color="000000"/>
              <w:right w:val="double" w:sz="12" w:space="0" w:color="000000"/>
            </w:tcBorders>
          </w:tcPr>
          <w:p w14:paraId="76EA64BB" w14:textId="77777777" w:rsidR="00ED3C89" w:rsidRPr="007776CB" w:rsidRDefault="00ED3C89">
            <w:pPr>
              <w:spacing w:line="116" w:lineRule="exact"/>
              <w:rPr>
                <w:rFonts w:asciiTheme="minorHAnsi" w:hAnsiTheme="minorHAnsi"/>
                <w:sz w:val="20"/>
                <w:szCs w:val="20"/>
              </w:rPr>
            </w:pPr>
          </w:p>
          <w:p w14:paraId="19273EDD" w14:textId="77777777" w:rsidR="00ED3C89" w:rsidRPr="007776CB" w:rsidRDefault="00ED3C89">
            <w:pPr>
              <w:spacing w:after="90"/>
              <w:jc w:val="right"/>
              <w:rPr>
                <w:rFonts w:asciiTheme="minorHAnsi" w:hAnsiTheme="minorHAnsi"/>
                <w:sz w:val="20"/>
                <w:szCs w:val="20"/>
              </w:rPr>
            </w:pPr>
          </w:p>
        </w:tc>
        <w:tc>
          <w:tcPr>
            <w:tcW w:w="1440" w:type="dxa"/>
            <w:tcBorders>
              <w:top w:val="single" w:sz="6" w:space="0" w:color="FFFFFF"/>
              <w:left w:val="double" w:sz="12" w:space="0" w:color="000000"/>
              <w:bottom w:val="double" w:sz="12" w:space="0" w:color="000000"/>
              <w:right w:val="double" w:sz="12" w:space="0" w:color="000000"/>
            </w:tcBorders>
          </w:tcPr>
          <w:p w14:paraId="11A3718A" w14:textId="77777777" w:rsidR="00ED3C89" w:rsidRPr="007776CB" w:rsidRDefault="00ED3C89">
            <w:pPr>
              <w:spacing w:line="116" w:lineRule="exact"/>
              <w:rPr>
                <w:rFonts w:asciiTheme="minorHAnsi" w:hAnsiTheme="minorHAnsi"/>
                <w:sz w:val="20"/>
                <w:szCs w:val="20"/>
              </w:rPr>
            </w:pPr>
          </w:p>
          <w:p w14:paraId="46477906" w14:textId="77777777" w:rsidR="00ED3C89" w:rsidRPr="007776CB" w:rsidRDefault="00ED3C89">
            <w:pPr>
              <w:spacing w:after="90"/>
              <w:jc w:val="right"/>
              <w:rPr>
                <w:rFonts w:asciiTheme="minorHAnsi" w:hAnsiTheme="minorHAnsi"/>
                <w:sz w:val="20"/>
                <w:szCs w:val="20"/>
              </w:rPr>
            </w:pPr>
          </w:p>
        </w:tc>
        <w:tc>
          <w:tcPr>
            <w:tcW w:w="1260" w:type="dxa"/>
            <w:tcBorders>
              <w:top w:val="single" w:sz="6" w:space="0" w:color="FFFFFF"/>
              <w:left w:val="double" w:sz="12" w:space="0" w:color="000000"/>
              <w:bottom w:val="double" w:sz="12" w:space="0" w:color="000000"/>
              <w:right w:val="double" w:sz="12" w:space="0" w:color="000000"/>
            </w:tcBorders>
          </w:tcPr>
          <w:p w14:paraId="3EFAB65E" w14:textId="77777777" w:rsidR="00ED3C89" w:rsidRPr="007776CB" w:rsidRDefault="00ED3C89">
            <w:pPr>
              <w:spacing w:line="116" w:lineRule="exact"/>
              <w:rPr>
                <w:rFonts w:asciiTheme="minorHAnsi" w:hAnsiTheme="minorHAnsi"/>
                <w:sz w:val="20"/>
                <w:szCs w:val="20"/>
              </w:rPr>
            </w:pPr>
          </w:p>
          <w:p w14:paraId="33331029" w14:textId="77777777" w:rsidR="00ED3C89" w:rsidRPr="007776CB" w:rsidRDefault="00ED3C89">
            <w:pPr>
              <w:spacing w:after="90"/>
              <w:jc w:val="right"/>
              <w:rPr>
                <w:rFonts w:asciiTheme="minorHAnsi" w:hAnsiTheme="minorHAnsi"/>
                <w:sz w:val="20"/>
                <w:szCs w:val="20"/>
              </w:rPr>
            </w:pPr>
          </w:p>
        </w:tc>
        <w:tc>
          <w:tcPr>
            <w:tcW w:w="1440" w:type="dxa"/>
            <w:tcBorders>
              <w:top w:val="single" w:sz="6" w:space="0" w:color="FFFFFF"/>
              <w:left w:val="double" w:sz="12" w:space="0" w:color="000000"/>
              <w:bottom w:val="double" w:sz="12" w:space="0" w:color="000000"/>
              <w:right w:val="double" w:sz="12" w:space="0" w:color="000000"/>
            </w:tcBorders>
          </w:tcPr>
          <w:p w14:paraId="48FFD0D5" w14:textId="77777777" w:rsidR="00ED3C89" w:rsidRPr="007776CB" w:rsidRDefault="00ED3C89">
            <w:pPr>
              <w:spacing w:line="116" w:lineRule="exact"/>
              <w:rPr>
                <w:rFonts w:asciiTheme="minorHAnsi" w:hAnsiTheme="minorHAnsi"/>
                <w:sz w:val="20"/>
                <w:szCs w:val="20"/>
              </w:rPr>
            </w:pPr>
          </w:p>
          <w:p w14:paraId="18FB505A" w14:textId="77777777" w:rsidR="00ED3C89" w:rsidRPr="007776CB" w:rsidRDefault="00ED3C89">
            <w:pPr>
              <w:spacing w:after="90"/>
              <w:jc w:val="right"/>
              <w:rPr>
                <w:rFonts w:asciiTheme="minorHAnsi" w:hAnsiTheme="minorHAnsi"/>
                <w:sz w:val="20"/>
                <w:szCs w:val="20"/>
              </w:rPr>
            </w:pPr>
          </w:p>
        </w:tc>
        <w:tc>
          <w:tcPr>
            <w:tcW w:w="1260" w:type="dxa"/>
            <w:tcBorders>
              <w:top w:val="single" w:sz="6" w:space="0" w:color="FFFFFF"/>
              <w:left w:val="double" w:sz="12" w:space="0" w:color="000000"/>
              <w:bottom w:val="double" w:sz="12" w:space="0" w:color="000000"/>
              <w:right w:val="double" w:sz="12" w:space="0" w:color="000000"/>
            </w:tcBorders>
          </w:tcPr>
          <w:p w14:paraId="7C463F6B" w14:textId="77777777" w:rsidR="00ED3C89" w:rsidRPr="007776CB" w:rsidRDefault="00ED3C89">
            <w:pPr>
              <w:spacing w:line="116" w:lineRule="exact"/>
              <w:rPr>
                <w:rFonts w:asciiTheme="minorHAnsi" w:hAnsiTheme="minorHAnsi"/>
                <w:sz w:val="20"/>
                <w:szCs w:val="20"/>
              </w:rPr>
            </w:pPr>
          </w:p>
          <w:p w14:paraId="2DFBEAF3" w14:textId="77777777" w:rsidR="00ED3C89" w:rsidRPr="007776CB" w:rsidRDefault="00ED3C89">
            <w:pPr>
              <w:spacing w:after="90"/>
              <w:jc w:val="right"/>
              <w:rPr>
                <w:rFonts w:asciiTheme="minorHAnsi" w:hAnsiTheme="minorHAnsi"/>
                <w:sz w:val="20"/>
                <w:szCs w:val="20"/>
              </w:rPr>
            </w:pPr>
          </w:p>
        </w:tc>
      </w:tr>
      <w:tr w:rsidR="00ED3C89" w:rsidRPr="007776CB" w14:paraId="73D6C2A9" w14:textId="77777777" w:rsidTr="00962C48">
        <w:tc>
          <w:tcPr>
            <w:tcW w:w="2700" w:type="dxa"/>
            <w:tcBorders>
              <w:top w:val="double" w:sz="12" w:space="0" w:color="000000"/>
              <w:left w:val="double" w:sz="7" w:space="0" w:color="000000"/>
              <w:bottom w:val="double" w:sz="7" w:space="0" w:color="000000"/>
              <w:right w:val="single" w:sz="6" w:space="0" w:color="FFFFFF"/>
            </w:tcBorders>
          </w:tcPr>
          <w:p w14:paraId="78F7BA6E" w14:textId="77777777" w:rsidR="00ED3C89" w:rsidRPr="007776CB" w:rsidRDefault="00ED3C89">
            <w:pPr>
              <w:spacing w:line="116" w:lineRule="exact"/>
              <w:rPr>
                <w:rFonts w:asciiTheme="minorHAnsi" w:hAnsiTheme="minorHAnsi"/>
                <w:sz w:val="20"/>
                <w:szCs w:val="20"/>
              </w:rPr>
            </w:pPr>
          </w:p>
          <w:p w14:paraId="52B7FCEE" w14:textId="77777777" w:rsidR="00ED3C89" w:rsidRPr="007776CB" w:rsidRDefault="00ED3C89">
            <w:pPr>
              <w:tabs>
                <w:tab w:val="center" w:pos="1272"/>
              </w:tabs>
              <w:spacing w:after="90"/>
              <w:rPr>
                <w:rFonts w:asciiTheme="minorHAnsi" w:hAnsiTheme="minorHAnsi"/>
                <w:sz w:val="20"/>
                <w:szCs w:val="20"/>
              </w:rPr>
            </w:pPr>
            <w:r w:rsidRPr="007776CB">
              <w:rPr>
                <w:rFonts w:asciiTheme="minorHAnsi" w:hAnsiTheme="minorHAnsi"/>
                <w:sz w:val="20"/>
                <w:szCs w:val="20"/>
              </w:rPr>
              <w:tab/>
            </w:r>
            <w:r w:rsidRPr="007776CB">
              <w:rPr>
                <w:rFonts w:asciiTheme="minorHAnsi" w:hAnsiTheme="minorHAnsi"/>
                <w:b/>
                <w:bCs/>
              </w:rPr>
              <w:t>Total</w:t>
            </w:r>
          </w:p>
        </w:tc>
        <w:tc>
          <w:tcPr>
            <w:tcW w:w="1440" w:type="dxa"/>
            <w:tcBorders>
              <w:top w:val="double" w:sz="12" w:space="0" w:color="000000"/>
              <w:left w:val="double" w:sz="7" w:space="0" w:color="000000"/>
              <w:bottom w:val="double" w:sz="7" w:space="0" w:color="000000"/>
              <w:right w:val="double" w:sz="7" w:space="0" w:color="000000"/>
            </w:tcBorders>
          </w:tcPr>
          <w:p w14:paraId="776F10BF" w14:textId="77777777" w:rsidR="00ED3C89" w:rsidRPr="007776CB" w:rsidRDefault="00ED3C89">
            <w:pPr>
              <w:spacing w:line="116" w:lineRule="exact"/>
              <w:rPr>
                <w:rFonts w:asciiTheme="minorHAnsi" w:hAnsiTheme="minorHAnsi"/>
                <w:sz w:val="20"/>
                <w:szCs w:val="20"/>
              </w:rPr>
            </w:pPr>
          </w:p>
          <w:p w14:paraId="7AE26ADE" w14:textId="77777777" w:rsidR="00ED3C89" w:rsidRPr="007776CB" w:rsidRDefault="00ED3C89">
            <w:pPr>
              <w:spacing w:after="90"/>
              <w:jc w:val="right"/>
              <w:rPr>
                <w:rFonts w:asciiTheme="minorHAnsi" w:hAnsiTheme="minorHAnsi"/>
                <w:sz w:val="20"/>
                <w:szCs w:val="20"/>
              </w:rPr>
            </w:pPr>
            <w:r w:rsidRPr="007776CB">
              <w:rPr>
                <w:rFonts w:asciiTheme="minorHAnsi" w:hAnsiTheme="minorHAnsi"/>
                <w:sz w:val="20"/>
                <w:szCs w:val="20"/>
              </w:rPr>
              <w:t>$45,250</w:t>
            </w:r>
          </w:p>
        </w:tc>
        <w:tc>
          <w:tcPr>
            <w:tcW w:w="1260" w:type="dxa"/>
            <w:tcBorders>
              <w:top w:val="double" w:sz="12" w:space="0" w:color="000000"/>
              <w:left w:val="single" w:sz="6" w:space="0" w:color="FFFFFF"/>
              <w:bottom w:val="double" w:sz="7" w:space="0" w:color="000000"/>
              <w:right w:val="single" w:sz="6" w:space="0" w:color="FFFFFF"/>
            </w:tcBorders>
          </w:tcPr>
          <w:p w14:paraId="5B2AADAC" w14:textId="77777777" w:rsidR="00ED3C89" w:rsidRPr="007776CB" w:rsidRDefault="00ED3C89">
            <w:pPr>
              <w:spacing w:line="116" w:lineRule="exact"/>
              <w:rPr>
                <w:rFonts w:asciiTheme="minorHAnsi" w:hAnsiTheme="minorHAnsi"/>
                <w:sz w:val="20"/>
                <w:szCs w:val="20"/>
              </w:rPr>
            </w:pPr>
          </w:p>
          <w:p w14:paraId="0F559666" w14:textId="77777777" w:rsidR="00ED3C89" w:rsidRPr="007776CB" w:rsidRDefault="00ED3C89">
            <w:pPr>
              <w:spacing w:after="90"/>
              <w:jc w:val="right"/>
              <w:rPr>
                <w:rFonts w:asciiTheme="minorHAnsi" w:hAnsiTheme="minorHAnsi"/>
                <w:sz w:val="20"/>
                <w:szCs w:val="20"/>
              </w:rPr>
            </w:pPr>
            <w:r w:rsidRPr="007776CB">
              <w:rPr>
                <w:rFonts w:asciiTheme="minorHAnsi" w:hAnsiTheme="minorHAnsi"/>
                <w:sz w:val="20"/>
                <w:szCs w:val="20"/>
              </w:rPr>
              <w:t>$12,000</w:t>
            </w:r>
          </w:p>
        </w:tc>
        <w:tc>
          <w:tcPr>
            <w:tcW w:w="1440" w:type="dxa"/>
            <w:tcBorders>
              <w:top w:val="double" w:sz="12" w:space="0" w:color="000000"/>
              <w:left w:val="double" w:sz="7" w:space="0" w:color="000000"/>
              <w:bottom w:val="double" w:sz="7" w:space="0" w:color="000000"/>
              <w:right w:val="double" w:sz="7" w:space="0" w:color="000000"/>
            </w:tcBorders>
          </w:tcPr>
          <w:p w14:paraId="617784A5" w14:textId="77777777" w:rsidR="00ED3C89" w:rsidRPr="007776CB" w:rsidRDefault="00ED3C89">
            <w:pPr>
              <w:spacing w:line="116" w:lineRule="exact"/>
              <w:rPr>
                <w:rFonts w:asciiTheme="minorHAnsi" w:hAnsiTheme="minorHAnsi"/>
                <w:sz w:val="20"/>
                <w:szCs w:val="20"/>
              </w:rPr>
            </w:pPr>
          </w:p>
          <w:p w14:paraId="4128939F" w14:textId="77777777" w:rsidR="00ED3C89" w:rsidRPr="007776CB" w:rsidRDefault="00ED3C89">
            <w:pPr>
              <w:spacing w:after="90"/>
              <w:jc w:val="right"/>
              <w:rPr>
                <w:rFonts w:asciiTheme="minorHAnsi" w:hAnsiTheme="minorHAnsi"/>
                <w:sz w:val="20"/>
                <w:szCs w:val="20"/>
              </w:rPr>
            </w:pPr>
            <w:r w:rsidRPr="007776CB">
              <w:rPr>
                <w:rFonts w:asciiTheme="minorHAnsi" w:hAnsiTheme="minorHAnsi"/>
                <w:sz w:val="20"/>
                <w:szCs w:val="20"/>
              </w:rPr>
              <w:t>$25,000</w:t>
            </w:r>
          </w:p>
        </w:tc>
        <w:tc>
          <w:tcPr>
            <w:tcW w:w="1260" w:type="dxa"/>
            <w:tcBorders>
              <w:top w:val="double" w:sz="12" w:space="0" w:color="000000"/>
              <w:left w:val="single" w:sz="6" w:space="0" w:color="FFFFFF"/>
              <w:bottom w:val="double" w:sz="7" w:space="0" w:color="000000"/>
              <w:right w:val="single" w:sz="6" w:space="0" w:color="FFFFFF"/>
            </w:tcBorders>
          </w:tcPr>
          <w:p w14:paraId="4CB400E5" w14:textId="77777777" w:rsidR="00ED3C89" w:rsidRPr="007776CB" w:rsidRDefault="00ED3C89">
            <w:pPr>
              <w:spacing w:line="116" w:lineRule="exact"/>
              <w:rPr>
                <w:rFonts w:asciiTheme="minorHAnsi" w:hAnsiTheme="minorHAnsi"/>
                <w:sz w:val="20"/>
                <w:szCs w:val="20"/>
              </w:rPr>
            </w:pPr>
          </w:p>
          <w:p w14:paraId="30932BA2" w14:textId="77777777" w:rsidR="00ED3C89" w:rsidRPr="007776CB" w:rsidRDefault="00ED3C89">
            <w:pPr>
              <w:spacing w:after="90"/>
              <w:jc w:val="right"/>
              <w:rPr>
                <w:rFonts w:asciiTheme="minorHAnsi" w:hAnsiTheme="minorHAnsi"/>
                <w:sz w:val="20"/>
                <w:szCs w:val="20"/>
              </w:rPr>
            </w:pPr>
            <w:r w:rsidRPr="007776CB">
              <w:rPr>
                <w:rFonts w:asciiTheme="minorHAnsi" w:hAnsiTheme="minorHAnsi"/>
                <w:sz w:val="20"/>
                <w:szCs w:val="20"/>
              </w:rPr>
              <w:t>$7,000</w:t>
            </w:r>
          </w:p>
        </w:tc>
        <w:tc>
          <w:tcPr>
            <w:tcW w:w="1440" w:type="dxa"/>
            <w:tcBorders>
              <w:top w:val="double" w:sz="12" w:space="0" w:color="000000"/>
              <w:left w:val="double" w:sz="7" w:space="0" w:color="000000"/>
              <w:bottom w:val="double" w:sz="7" w:space="0" w:color="000000"/>
              <w:right w:val="double" w:sz="7" w:space="0" w:color="000000"/>
            </w:tcBorders>
          </w:tcPr>
          <w:p w14:paraId="18FDA28C" w14:textId="77777777" w:rsidR="00ED3C89" w:rsidRPr="007776CB" w:rsidRDefault="00ED3C89">
            <w:pPr>
              <w:spacing w:line="116" w:lineRule="exact"/>
              <w:rPr>
                <w:rFonts w:asciiTheme="minorHAnsi" w:hAnsiTheme="minorHAnsi"/>
                <w:sz w:val="20"/>
                <w:szCs w:val="20"/>
              </w:rPr>
            </w:pPr>
          </w:p>
          <w:p w14:paraId="55518D48" w14:textId="77777777" w:rsidR="00ED3C89" w:rsidRPr="007776CB" w:rsidRDefault="00ED3C89">
            <w:pPr>
              <w:spacing w:after="90"/>
              <w:jc w:val="right"/>
              <w:rPr>
                <w:rFonts w:asciiTheme="minorHAnsi" w:hAnsiTheme="minorHAnsi"/>
                <w:sz w:val="20"/>
                <w:szCs w:val="20"/>
              </w:rPr>
            </w:pPr>
            <w:r w:rsidRPr="007776CB">
              <w:rPr>
                <w:rFonts w:asciiTheme="minorHAnsi" w:hAnsiTheme="minorHAnsi"/>
                <w:sz w:val="20"/>
                <w:szCs w:val="20"/>
              </w:rPr>
              <w:t>$1,250</w:t>
            </w:r>
          </w:p>
        </w:tc>
        <w:tc>
          <w:tcPr>
            <w:tcW w:w="1260" w:type="dxa"/>
            <w:tcBorders>
              <w:top w:val="double" w:sz="12" w:space="0" w:color="000000"/>
              <w:left w:val="single" w:sz="6" w:space="0" w:color="FFFFFF"/>
              <w:bottom w:val="double" w:sz="7" w:space="0" w:color="000000"/>
              <w:right w:val="double" w:sz="7" w:space="0" w:color="000000"/>
            </w:tcBorders>
          </w:tcPr>
          <w:p w14:paraId="34A5D461" w14:textId="77777777" w:rsidR="00ED3C89" w:rsidRPr="007776CB" w:rsidRDefault="00ED3C89">
            <w:pPr>
              <w:spacing w:line="116" w:lineRule="exact"/>
              <w:rPr>
                <w:rFonts w:asciiTheme="minorHAnsi" w:hAnsiTheme="minorHAnsi"/>
                <w:sz w:val="20"/>
                <w:szCs w:val="20"/>
              </w:rPr>
            </w:pPr>
          </w:p>
          <w:p w14:paraId="58D1632E" w14:textId="77777777" w:rsidR="00ED3C89" w:rsidRPr="007776CB" w:rsidRDefault="00ED3C89">
            <w:pPr>
              <w:spacing w:after="90"/>
              <w:jc w:val="right"/>
              <w:rPr>
                <w:rFonts w:asciiTheme="minorHAnsi" w:hAnsiTheme="minorHAnsi"/>
                <w:sz w:val="20"/>
                <w:szCs w:val="20"/>
              </w:rPr>
            </w:pPr>
          </w:p>
        </w:tc>
      </w:tr>
    </w:tbl>
    <w:p w14:paraId="10F6BD44" w14:textId="77777777" w:rsidR="00ED3C89" w:rsidRPr="007776CB" w:rsidRDefault="00ED3C89">
      <w:pPr>
        <w:rPr>
          <w:rFonts w:asciiTheme="minorHAnsi" w:hAnsiTheme="minorHAnsi"/>
        </w:rPr>
        <w:sectPr w:rsidR="00ED3C89" w:rsidRPr="007776CB">
          <w:pgSz w:w="12240" w:h="15840"/>
          <w:pgMar w:top="720" w:right="720" w:bottom="720" w:left="720" w:header="720" w:footer="720" w:gutter="0"/>
          <w:cols w:space="720"/>
          <w:noEndnote/>
        </w:sectPr>
      </w:pPr>
    </w:p>
    <w:p w14:paraId="64C79485" w14:textId="77777777" w:rsidR="00ED3C89" w:rsidRPr="007776CB" w:rsidRDefault="00ED3C89">
      <w:pPr>
        <w:jc w:val="center"/>
        <w:rPr>
          <w:rFonts w:asciiTheme="minorHAnsi" w:hAnsiTheme="minorHAnsi"/>
          <w:b/>
          <w:bCs/>
        </w:rPr>
      </w:pPr>
      <w:r w:rsidRPr="007776CB">
        <w:rPr>
          <w:rFonts w:asciiTheme="minorHAnsi" w:hAnsiTheme="minorHAnsi"/>
          <w:b/>
          <w:bCs/>
        </w:rPr>
        <w:lastRenderedPageBreak/>
        <w:t>ATTACHMENT A</w:t>
      </w:r>
    </w:p>
    <w:p w14:paraId="5799A2B5" w14:textId="77777777" w:rsidR="00ED3C89" w:rsidRPr="007776CB" w:rsidRDefault="00ED3C89">
      <w:pPr>
        <w:jc w:val="center"/>
        <w:rPr>
          <w:rFonts w:asciiTheme="minorHAnsi" w:hAnsiTheme="minorHAnsi"/>
          <w:b/>
          <w:bCs/>
        </w:rPr>
      </w:pPr>
    </w:p>
    <w:p w14:paraId="3C03E547" w14:textId="77777777" w:rsidR="00ED3C89" w:rsidRPr="007776CB" w:rsidRDefault="00ED3C89">
      <w:pPr>
        <w:jc w:val="center"/>
        <w:rPr>
          <w:rFonts w:asciiTheme="minorHAnsi" w:hAnsiTheme="minorHAnsi"/>
          <w:b/>
          <w:bCs/>
          <w:highlight w:val="yellow"/>
        </w:rPr>
      </w:pPr>
    </w:p>
    <w:p w14:paraId="7C7FA15E" w14:textId="77777777" w:rsidR="00F71A26" w:rsidRPr="007776CB" w:rsidRDefault="003D27E6">
      <w:pPr>
        <w:jc w:val="center"/>
        <w:rPr>
          <w:rFonts w:asciiTheme="minorHAnsi" w:hAnsiTheme="minorHAnsi"/>
          <w:bCs/>
          <w:i/>
        </w:rPr>
      </w:pPr>
      <w:r w:rsidRPr="007776CB">
        <w:rPr>
          <w:rFonts w:asciiTheme="minorHAnsi" w:hAnsiTheme="minorHAnsi"/>
          <w:bCs/>
          <w:i/>
        </w:rPr>
        <w:t>(Please note that this table</w:t>
      </w:r>
      <w:r w:rsidR="00243FB9" w:rsidRPr="007776CB">
        <w:rPr>
          <w:rFonts w:asciiTheme="minorHAnsi" w:hAnsiTheme="minorHAnsi"/>
          <w:bCs/>
          <w:i/>
        </w:rPr>
        <w:t xml:space="preserve"> will be updated </w:t>
      </w:r>
      <w:r w:rsidR="00F17D2B">
        <w:rPr>
          <w:rFonts w:asciiTheme="minorHAnsi" w:hAnsiTheme="minorHAnsi"/>
          <w:bCs/>
          <w:i/>
        </w:rPr>
        <w:t xml:space="preserve">in </w:t>
      </w:r>
      <w:r w:rsidR="00243FB9" w:rsidRPr="007776CB">
        <w:rPr>
          <w:rFonts w:asciiTheme="minorHAnsi" w:hAnsiTheme="minorHAnsi"/>
          <w:bCs/>
          <w:i/>
        </w:rPr>
        <w:t xml:space="preserve">early </w:t>
      </w:r>
      <w:r w:rsidR="009C2641">
        <w:rPr>
          <w:rFonts w:asciiTheme="minorHAnsi" w:hAnsiTheme="minorHAnsi"/>
          <w:bCs/>
          <w:i/>
        </w:rPr>
        <w:t>202</w:t>
      </w:r>
      <w:r w:rsidR="00F17D2B">
        <w:rPr>
          <w:rFonts w:asciiTheme="minorHAnsi" w:hAnsiTheme="minorHAnsi"/>
          <w:bCs/>
          <w:i/>
        </w:rPr>
        <w:t>1</w:t>
      </w:r>
      <w:r w:rsidRPr="007776CB">
        <w:rPr>
          <w:rFonts w:asciiTheme="minorHAnsi" w:hAnsiTheme="minorHAnsi"/>
          <w:bCs/>
          <w:i/>
        </w:rPr>
        <w:t>)</w:t>
      </w:r>
    </w:p>
    <w:p w14:paraId="475E856A" w14:textId="77777777" w:rsidR="00F71A26" w:rsidRPr="007776CB" w:rsidRDefault="00F71A26">
      <w:pPr>
        <w:jc w:val="center"/>
        <w:rPr>
          <w:rFonts w:asciiTheme="minorHAnsi" w:hAnsiTheme="minorHAnsi"/>
          <w:b/>
          <w:bCs/>
        </w:rPr>
      </w:pPr>
    </w:p>
    <w:p w14:paraId="3BCF2008" w14:textId="77777777" w:rsidR="002F3763" w:rsidRDefault="002F3763" w:rsidP="002F3763">
      <w:pPr>
        <w:ind w:left="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F3763" w14:paraId="66E0F322" w14:textId="77777777" w:rsidTr="002F3763">
        <w:tc>
          <w:tcPr>
            <w:tcW w:w="935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999"/>
              <w:gridCol w:w="998"/>
              <w:gridCol w:w="998"/>
              <w:gridCol w:w="999"/>
              <w:gridCol w:w="998"/>
              <w:gridCol w:w="998"/>
              <w:gridCol w:w="998"/>
              <w:gridCol w:w="998"/>
            </w:tblGrid>
            <w:tr w:rsidR="002F3763" w14:paraId="448875DA" w14:textId="77777777">
              <w:tc>
                <w:tcPr>
                  <w:tcW w:w="9888" w:type="dxa"/>
                  <w:gridSpan w:val="9"/>
                  <w:tcBorders>
                    <w:top w:val="single" w:sz="4" w:space="0" w:color="auto"/>
                    <w:left w:val="single" w:sz="4" w:space="0" w:color="auto"/>
                    <w:bottom w:val="single" w:sz="4" w:space="0" w:color="auto"/>
                    <w:right w:val="single" w:sz="4" w:space="0" w:color="auto"/>
                  </w:tcBorders>
                  <w:hideMark/>
                </w:tcPr>
                <w:p w14:paraId="140CA7A7" w14:textId="77777777" w:rsidR="002F3763" w:rsidRDefault="002F3763">
                  <w:pPr>
                    <w:jc w:val="center"/>
                    <w:rPr>
                      <w:rFonts w:asciiTheme="minorHAnsi" w:hAnsiTheme="minorHAnsi" w:cstheme="minorHAnsi"/>
                      <w:b/>
                      <w:sz w:val="18"/>
                      <w:szCs w:val="18"/>
                    </w:rPr>
                  </w:pPr>
                  <w:r>
                    <w:rPr>
                      <w:rFonts w:asciiTheme="minorHAnsi" w:hAnsiTheme="minorHAnsi" w:cstheme="minorHAnsi"/>
                      <w:b/>
                      <w:sz w:val="18"/>
                      <w:szCs w:val="18"/>
                    </w:rPr>
                    <w:t>Area: Harrisonburg / Rockingham                       FY 2020 Median Family Income:  $ 71,900</w:t>
                  </w:r>
                </w:p>
              </w:tc>
            </w:tr>
            <w:tr w:rsidR="002F3763" w14:paraId="34D4FA8A" w14:textId="77777777">
              <w:tc>
                <w:tcPr>
                  <w:tcW w:w="1216" w:type="dxa"/>
                  <w:vMerge w:val="restart"/>
                  <w:tcBorders>
                    <w:top w:val="single" w:sz="4" w:space="0" w:color="auto"/>
                    <w:left w:val="single" w:sz="4" w:space="0" w:color="auto"/>
                    <w:bottom w:val="single" w:sz="4" w:space="0" w:color="auto"/>
                    <w:right w:val="single" w:sz="4" w:space="0" w:color="auto"/>
                  </w:tcBorders>
                </w:tcPr>
                <w:p w14:paraId="421E1146" w14:textId="77777777" w:rsidR="002F3763" w:rsidRDefault="002F3763">
                  <w:pPr>
                    <w:rPr>
                      <w:rFonts w:asciiTheme="minorHAnsi" w:hAnsiTheme="minorHAnsi" w:cstheme="minorHAnsi"/>
                      <w:b/>
                      <w:sz w:val="18"/>
                      <w:szCs w:val="18"/>
                    </w:rPr>
                  </w:pPr>
                </w:p>
              </w:tc>
              <w:tc>
                <w:tcPr>
                  <w:tcW w:w="8672" w:type="dxa"/>
                  <w:gridSpan w:val="8"/>
                  <w:tcBorders>
                    <w:top w:val="single" w:sz="4" w:space="0" w:color="auto"/>
                    <w:left w:val="single" w:sz="4" w:space="0" w:color="auto"/>
                    <w:bottom w:val="single" w:sz="4" w:space="0" w:color="auto"/>
                    <w:right w:val="single" w:sz="4" w:space="0" w:color="auto"/>
                  </w:tcBorders>
                  <w:hideMark/>
                </w:tcPr>
                <w:p w14:paraId="1689858C" w14:textId="77777777" w:rsidR="002F3763" w:rsidRDefault="002F3763">
                  <w:pPr>
                    <w:jc w:val="center"/>
                    <w:rPr>
                      <w:rFonts w:asciiTheme="minorHAnsi" w:hAnsiTheme="minorHAnsi" w:cstheme="minorHAnsi"/>
                      <w:b/>
                      <w:sz w:val="18"/>
                      <w:szCs w:val="18"/>
                    </w:rPr>
                  </w:pPr>
                  <w:r>
                    <w:rPr>
                      <w:rFonts w:asciiTheme="minorHAnsi" w:hAnsiTheme="minorHAnsi" w:cstheme="minorHAnsi"/>
                      <w:b/>
                      <w:sz w:val="18"/>
                      <w:szCs w:val="18"/>
                    </w:rPr>
                    <w:t xml:space="preserve">-----------------ADJUSTED INCOME LIMITS (by household </w:t>
                  </w:r>
                  <w:proofErr w:type="gramStart"/>
                  <w:r>
                    <w:rPr>
                      <w:rFonts w:asciiTheme="minorHAnsi" w:hAnsiTheme="minorHAnsi" w:cstheme="minorHAnsi"/>
                      <w:b/>
                      <w:sz w:val="18"/>
                      <w:szCs w:val="18"/>
                    </w:rPr>
                    <w:t>size)-----------------</w:t>
                  </w:r>
                  <w:proofErr w:type="gramEnd"/>
                </w:p>
              </w:tc>
            </w:tr>
            <w:tr w:rsidR="002F3763" w14:paraId="50EBD13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99C6030" w14:textId="77777777" w:rsidR="002F3763" w:rsidRDefault="002F3763">
                  <w:pPr>
                    <w:rPr>
                      <w:rFonts w:asciiTheme="minorHAnsi" w:hAnsiTheme="minorHAnsi" w:cstheme="minorHAnsi"/>
                      <w:b/>
                      <w:sz w:val="18"/>
                      <w:szCs w:val="18"/>
                    </w:rPr>
                  </w:pPr>
                </w:p>
              </w:tc>
              <w:tc>
                <w:tcPr>
                  <w:tcW w:w="1084" w:type="dxa"/>
                  <w:tcBorders>
                    <w:top w:val="single" w:sz="4" w:space="0" w:color="auto"/>
                    <w:left w:val="single" w:sz="4" w:space="0" w:color="auto"/>
                    <w:bottom w:val="single" w:sz="4" w:space="0" w:color="auto"/>
                    <w:right w:val="single" w:sz="4" w:space="0" w:color="auto"/>
                  </w:tcBorders>
                  <w:hideMark/>
                </w:tcPr>
                <w:p w14:paraId="2F230C65" w14:textId="77777777" w:rsidR="002F3763" w:rsidRDefault="002F3763">
                  <w:pPr>
                    <w:jc w:val="center"/>
                    <w:rPr>
                      <w:rFonts w:asciiTheme="minorHAnsi" w:hAnsiTheme="minorHAnsi" w:cstheme="minorHAnsi"/>
                      <w:b/>
                      <w:sz w:val="18"/>
                      <w:szCs w:val="18"/>
                    </w:rPr>
                  </w:pPr>
                  <w:r>
                    <w:rPr>
                      <w:rFonts w:asciiTheme="minorHAnsi" w:hAnsiTheme="minorHAnsi" w:cstheme="minorHAnsi"/>
                      <w:b/>
                      <w:sz w:val="18"/>
                      <w:szCs w:val="18"/>
                    </w:rPr>
                    <w:t>1 Person</w:t>
                  </w:r>
                </w:p>
              </w:tc>
              <w:tc>
                <w:tcPr>
                  <w:tcW w:w="1084" w:type="dxa"/>
                  <w:tcBorders>
                    <w:top w:val="single" w:sz="4" w:space="0" w:color="auto"/>
                    <w:left w:val="single" w:sz="4" w:space="0" w:color="auto"/>
                    <w:bottom w:val="single" w:sz="4" w:space="0" w:color="auto"/>
                    <w:right w:val="single" w:sz="4" w:space="0" w:color="auto"/>
                  </w:tcBorders>
                  <w:hideMark/>
                </w:tcPr>
                <w:p w14:paraId="6E9F5B4D" w14:textId="77777777" w:rsidR="002F3763" w:rsidRDefault="002F3763">
                  <w:pPr>
                    <w:jc w:val="center"/>
                    <w:rPr>
                      <w:rFonts w:asciiTheme="minorHAnsi" w:hAnsiTheme="minorHAnsi" w:cstheme="minorHAnsi"/>
                      <w:b/>
                      <w:sz w:val="18"/>
                      <w:szCs w:val="18"/>
                    </w:rPr>
                  </w:pPr>
                  <w:r>
                    <w:rPr>
                      <w:rFonts w:asciiTheme="minorHAnsi" w:hAnsiTheme="minorHAnsi" w:cstheme="minorHAnsi"/>
                      <w:b/>
                      <w:sz w:val="18"/>
                      <w:szCs w:val="18"/>
                    </w:rPr>
                    <w:t>2 Persons</w:t>
                  </w:r>
                </w:p>
              </w:tc>
              <w:tc>
                <w:tcPr>
                  <w:tcW w:w="1084" w:type="dxa"/>
                  <w:tcBorders>
                    <w:top w:val="single" w:sz="4" w:space="0" w:color="auto"/>
                    <w:left w:val="single" w:sz="4" w:space="0" w:color="auto"/>
                    <w:bottom w:val="single" w:sz="4" w:space="0" w:color="auto"/>
                    <w:right w:val="single" w:sz="4" w:space="0" w:color="auto"/>
                  </w:tcBorders>
                  <w:hideMark/>
                </w:tcPr>
                <w:p w14:paraId="727E864A" w14:textId="77777777" w:rsidR="002F3763" w:rsidRDefault="002F3763">
                  <w:pPr>
                    <w:jc w:val="center"/>
                    <w:rPr>
                      <w:rFonts w:asciiTheme="minorHAnsi" w:hAnsiTheme="minorHAnsi" w:cstheme="minorHAnsi"/>
                      <w:b/>
                      <w:sz w:val="18"/>
                      <w:szCs w:val="18"/>
                    </w:rPr>
                  </w:pPr>
                  <w:r>
                    <w:rPr>
                      <w:rFonts w:asciiTheme="minorHAnsi" w:hAnsiTheme="minorHAnsi" w:cstheme="minorHAnsi"/>
                      <w:b/>
                      <w:sz w:val="18"/>
                      <w:szCs w:val="18"/>
                    </w:rPr>
                    <w:t>3 Persons</w:t>
                  </w:r>
                </w:p>
              </w:tc>
              <w:tc>
                <w:tcPr>
                  <w:tcW w:w="1084" w:type="dxa"/>
                  <w:tcBorders>
                    <w:top w:val="single" w:sz="4" w:space="0" w:color="auto"/>
                    <w:left w:val="single" w:sz="4" w:space="0" w:color="auto"/>
                    <w:bottom w:val="single" w:sz="4" w:space="0" w:color="auto"/>
                    <w:right w:val="single" w:sz="4" w:space="0" w:color="auto"/>
                  </w:tcBorders>
                  <w:hideMark/>
                </w:tcPr>
                <w:p w14:paraId="7AF2C5AE" w14:textId="77777777" w:rsidR="002F3763" w:rsidRDefault="002F3763">
                  <w:pPr>
                    <w:jc w:val="center"/>
                    <w:rPr>
                      <w:rFonts w:asciiTheme="minorHAnsi" w:hAnsiTheme="minorHAnsi" w:cstheme="minorHAnsi"/>
                      <w:b/>
                      <w:sz w:val="18"/>
                      <w:szCs w:val="18"/>
                    </w:rPr>
                  </w:pPr>
                  <w:r>
                    <w:rPr>
                      <w:rFonts w:asciiTheme="minorHAnsi" w:hAnsiTheme="minorHAnsi" w:cstheme="minorHAnsi"/>
                      <w:b/>
                      <w:sz w:val="18"/>
                      <w:szCs w:val="18"/>
                    </w:rPr>
                    <w:t>4 Persons</w:t>
                  </w:r>
                </w:p>
              </w:tc>
              <w:tc>
                <w:tcPr>
                  <w:tcW w:w="1084" w:type="dxa"/>
                  <w:tcBorders>
                    <w:top w:val="single" w:sz="4" w:space="0" w:color="auto"/>
                    <w:left w:val="single" w:sz="4" w:space="0" w:color="auto"/>
                    <w:bottom w:val="single" w:sz="4" w:space="0" w:color="auto"/>
                    <w:right w:val="single" w:sz="4" w:space="0" w:color="auto"/>
                  </w:tcBorders>
                  <w:hideMark/>
                </w:tcPr>
                <w:p w14:paraId="4E96ADB4" w14:textId="77777777" w:rsidR="002F3763" w:rsidRDefault="002F3763">
                  <w:pPr>
                    <w:jc w:val="center"/>
                    <w:rPr>
                      <w:rFonts w:asciiTheme="minorHAnsi" w:hAnsiTheme="minorHAnsi" w:cstheme="minorHAnsi"/>
                      <w:b/>
                      <w:sz w:val="18"/>
                      <w:szCs w:val="18"/>
                    </w:rPr>
                  </w:pPr>
                  <w:r>
                    <w:rPr>
                      <w:rFonts w:asciiTheme="minorHAnsi" w:hAnsiTheme="minorHAnsi" w:cstheme="minorHAnsi"/>
                      <w:b/>
                      <w:sz w:val="18"/>
                      <w:szCs w:val="18"/>
                    </w:rPr>
                    <w:t>5 Persons</w:t>
                  </w:r>
                </w:p>
              </w:tc>
              <w:tc>
                <w:tcPr>
                  <w:tcW w:w="1084" w:type="dxa"/>
                  <w:tcBorders>
                    <w:top w:val="single" w:sz="4" w:space="0" w:color="auto"/>
                    <w:left w:val="single" w:sz="4" w:space="0" w:color="auto"/>
                    <w:bottom w:val="single" w:sz="4" w:space="0" w:color="auto"/>
                    <w:right w:val="single" w:sz="4" w:space="0" w:color="auto"/>
                  </w:tcBorders>
                  <w:hideMark/>
                </w:tcPr>
                <w:p w14:paraId="0592B839" w14:textId="77777777" w:rsidR="002F3763" w:rsidRDefault="002F3763">
                  <w:pPr>
                    <w:jc w:val="center"/>
                    <w:rPr>
                      <w:rFonts w:asciiTheme="minorHAnsi" w:hAnsiTheme="minorHAnsi" w:cstheme="minorHAnsi"/>
                      <w:b/>
                      <w:sz w:val="18"/>
                      <w:szCs w:val="18"/>
                    </w:rPr>
                  </w:pPr>
                  <w:r>
                    <w:rPr>
                      <w:rFonts w:asciiTheme="minorHAnsi" w:hAnsiTheme="minorHAnsi" w:cstheme="minorHAnsi"/>
                      <w:b/>
                      <w:sz w:val="18"/>
                      <w:szCs w:val="18"/>
                    </w:rPr>
                    <w:t>6 Persons</w:t>
                  </w:r>
                </w:p>
              </w:tc>
              <w:tc>
                <w:tcPr>
                  <w:tcW w:w="1084" w:type="dxa"/>
                  <w:tcBorders>
                    <w:top w:val="single" w:sz="4" w:space="0" w:color="auto"/>
                    <w:left w:val="single" w:sz="4" w:space="0" w:color="auto"/>
                    <w:bottom w:val="single" w:sz="4" w:space="0" w:color="auto"/>
                    <w:right w:val="single" w:sz="4" w:space="0" w:color="auto"/>
                  </w:tcBorders>
                  <w:hideMark/>
                </w:tcPr>
                <w:p w14:paraId="68B21069" w14:textId="77777777" w:rsidR="002F3763" w:rsidRDefault="002F3763">
                  <w:pPr>
                    <w:jc w:val="center"/>
                    <w:rPr>
                      <w:rFonts w:asciiTheme="minorHAnsi" w:hAnsiTheme="minorHAnsi" w:cstheme="minorHAnsi"/>
                      <w:b/>
                      <w:sz w:val="18"/>
                      <w:szCs w:val="18"/>
                    </w:rPr>
                  </w:pPr>
                  <w:r>
                    <w:rPr>
                      <w:rFonts w:asciiTheme="minorHAnsi" w:hAnsiTheme="minorHAnsi" w:cstheme="minorHAnsi"/>
                      <w:b/>
                      <w:sz w:val="18"/>
                      <w:szCs w:val="18"/>
                    </w:rPr>
                    <w:t>7 Persons</w:t>
                  </w:r>
                </w:p>
              </w:tc>
              <w:tc>
                <w:tcPr>
                  <w:tcW w:w="1084" w:type="dxa"/>
                  <w:tcBorders>
                    <w:top w:val="single" w:sz="4" w:space="0" w:color="auto"/>
                    <w:left w:val="single" w:sz="4" w:space="0" w:color="auto"/>
                    <w:bottom w:val="single" w:sz="4" w:space="0" w:color="auto"/>
                    <w:right w:val="single" w:sz="4" w:space="0" w:color="auto"/>
                  </w:tcBorders>
                  <w:hideMark/>
                </w:tcPr>
                <w:p w14:paraId="122C84B5" w14:textId="77777777" w:rsidR="002F3763" w:rsidRDefault="002F3763">
                  <w:pPr>
                    <w:jc w:val="center"/>
                    <w:rPr>
                      <w:rFonts w:asciiTheme="minorHAnsi" w:hAnsiTheme="minorHAnsi" w:cstheme="minorHAnsi"/>
                      <w:b/>
                      <w:sz w:val="18"/>
                      <w:szCs w:val="18"/>
                    </w:rPr>
                  </w:pPr>
                  <w:r>
                    <w:rPr>
                      <w:rFonts w:asciiTheme="minorHAnsi" w:hAnsiTheme="minorHAnsi" w:cstheme="minorHAnsi"/>
                      <w:b/>
                      <w:sz w:val="18"/>
                      <w:szCs w:val="18"/>
                    </w:rPr>
                    <w:t>8 + Persons</w:t>
                  </w:r>
                </w:p>
              </w:tc>
            </w:tr>
            <w:tr w:rsidR="002F3763" w14:paraId="03D00F72" w14:textId="77777777">
              <w:tc>
                <w:tcPr>
                  <w:tcW w:w="1216" w:type="dxa"/>
                  <w:tcBorders>
                    <w:top w:val="single" w:sz="4" w:space="0" w:color="auto"/>
                    <w:left w:val="single" w:sz="4" w:space="0" w:color="auto"/>
                    <w:bottom w:val="single" w:sz="4" w:space="0" w:color="auto"/>
                    <w:right w:val="single" w:sz="4" w:space="0" w:color="auto"/>
                  </w:tcBorders>
                  <w:hideMark/>
                </w:tcPr>
                <w:p w14:paraId="01C542E9" w14:textId="77777777" w:rsidR="002F3763" w:rsidRDefault="002F3763">
                  <w:pPr>
                    <w:rPr>
                      <w:rFonts w:asciiTheme="minorHAnsi" w:hAnsiTheme="minorHAnsi" w:cstheme="minorHAnsi"/>
                      <w:b/>
                      <w:sz w:val="18"/>
                      <w:szCs w:val="18"/>
                    </w:rPr>
                  </w:pPr>
                  <w:r>
                    <w:rPr>
                      <w:rFonts w:asciiTheme="minorHAnsi" w:hAnsiTheme="minorHAnsi" w:cstheme="minorHAnsi"/>
                      <w:b/>
                      <w:sz w:val="18"/>
                      <w:szCs w:val="18"/>
                    </w:rPr>
                    <w:t>30% Limits</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7A48CA9"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$15,100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EB4E2B9"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$17,250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C6AADF0"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$21,720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39F9977"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b/>
                      <w:bCs/>
                      <w:i/>
                      <w:iCs/>
                      <w:sz w:val="18"/>
                      <w:szCs w:val="18"/>
                    </w:rPr>
                    <w:t>$26,200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CCF5CCC"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$30,680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A27CD9C"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$35,160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407A8CB"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$39,640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4E36CC1"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$44,120</w:t>
                  </w:r>
                </w:p>
              </w:tc>
            </w:tr>
            <w:tr w:rsidR="002F3763" w14:paraId="03C94906" w14:textId="77777777">
              <w:tc>
                <w:tcPr>
                  <w:tcW w:w="1216" w:type="dxa"/>
                  <w:tcBorders>
                    <w:top w:val="single" w:sz="4" w:space="0" w:color="auto"/>
                    <w:left w:val="single" w:sz="4" w:space="0" w:color="auto"/>
                    <w:bottom w:val="single" w:sz="4" w:space="0" w:color="auto"/>
                    <w:right w:val="single" w:sz="4" w:space="0" w:color="auto"/>
                  </w:tcBorders>
                  <w:hideMark/>
                </w:tcPr>
                <w:p w14:paraId="5FED2808" w14:textId="77777777" w:rsidR="002F3763" w:rsidRDefault="002F3763">
                  <w:pPr>
                    <w:rPr>
                      <w:rFonts w:asciiTheme="minorHAnsi" w:hAnsiTheme="minorHAnsi" w:cstheme="minorHAnsi"/>
                      <w:b/>
                      <w:sz w:val="18"/>
                      <w:szCs w:val="18"/>
                    </w:rPr>
                  </w:pPr>
                  <w:r>
                    <w:rPr>
                      <w:rFonts w:asciiTheme="minorHAnsi" w:hAnsiTheme="minorHAnsi" w:cstheme="minorHAnsi"/>
                      <w:b/>
                      <w:sz w:val="18"/>
                      <w:szCs w:val="18"/>
                    </w:rPr>
                    <w:t>Very Low Income (50%)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825ADC6"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$25,200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88849DD"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$28,800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F868152"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$32,400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61BFF0E"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b/>
                      <w:bCs/>
                      <w:i/>
                      <w:iCs/>
                      <w:sz w:val="18"/>
                      <w:szCs w:val="18"/>
                    </w:rPr>
                    <w:t>$35,950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B1494E1"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$38,850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FA03895"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$41,750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0A7727D"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$44,600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2DFEE64"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$47,500</w:t>
                  </w:r>
                </w:p>
              </w:tc>
            </w:tr>
            <w:tr w:rsidR="002F3763" w14:paraId="029C7EDE" w14:textId="77777777">
              <w:tc>
                <w:tcPr>
                  <w:tcW w:w="1216" w:type="dxa"/>
                  <w:tcBorders>
                    <w:top w:val="single" w:sz="4" w:space="0" w:color="auto"/>
                    <w:left w:val="single" w:sz="4" w:space="0" w:color="auto"/>
                    <w:bottom w:val="single" w:sz="4" w:space="0" w:color="auto"/>
                    <w:right w:val="single" w:sz="4" w:space="0" w:color="auto"/>
                  </w:tcBorders>
                  <w:hideMark/>
                </w:tcPr>
                <w:p w14:paraId="5C0324B9" w14:textId="77777777" w:rsidR="002F3763" w:rsidRDefault="002F3763">
                  <w:pPr>
                    <w:rPr>
                      <w:rFonts w:asciiTheme="minorHAnsi" w:hAnsiTheme="minorHAnsi" w:cstheme="minorHAnsi"/>
                      <w:b/>
                      <w:sz w:val="18"/>
                      <w:szCs w:val="18"/>
                    </w:rPr>
                  </w:pPr>
                  <w:r>
                    <w:rPr>
                      <w:rFonts w:asciiTheme="minorHAnsi" w:hAnsiTheme="minorHAnsi" w:cstheme="minorHAnsi"/>
                      <w:b/>
                      <w:sz w:val="18"/>
                      <w:szCs w:val="18"/>
                    </w:rPr>
                    <w:t>Low &amp; Moderate Income (80%)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FA4BA39"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$40,250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D8927EC"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$46,000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1CD7575"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$51,750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21FD290"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b/>
                      <w:bCs/>
                      <w:i/>
                      <w:iCs/>
                      <w:sz w:val="18"/>
                      <w:szCs w:val="18"/>
                    </w:rPr>
                    <w:t>$57,500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19DD959D"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$62,100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4C15D76"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$66,700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92B55E6"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sz w:val="18"/>
                      <w:szCs w:val="18"/>
                    </w:rPr>
                    <w:t>$71,300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E8B572F" w14:textId="77777777" w:rsidR="002F3763" w:rsidRDefault="002F3763">
                  <w:pPr>
                    <w:jc w:val="center"/>
                    <w:rPr>
                      <w:rFonts w:asciiTheme="minorHAnsi" w:hAnsiTheme="minorHAnsi" w:cstheme="minorHAnsi"/>
                      <w:color w:val="000000"/>
                      <w:sz w:val="18"/>
                      <w:szCs w:val="18"/>
                    </w:rPr>
                  </w:pPr>
                  <w:r>
                    <w:rPr>
                      <w:rFonts w:asciiTheme="minorHAnsi" w:hAnsiTheme="minorHAnsi" w:cstheme="minorHAnsi"/>
                      <w:color w:val="000000"/>
                      <w:sz w:val="18"/>
                      <w:szCs w:val="18"/>
                    </w:rPr>
                    <w:t>$75,900</w:t>
                  </w:r>
                </w:p>
              </w:tc>
            </w:tr>
          </w:tbl>
          <w:p w14:paraId="48BBC77D" w14:textId="77777777" w:rsidR="002F3763" w:rsidRDefault="002F3763">
            <w:pPr>
              <w:rPr>
                <w:rFonts w:asciiTheme="minorHAnsi" w:hAnsiTheme="minorHAnsi" w:cstheme="minorHAnsi"/>
                <w:b/>
                <w:sz w:val="18"/>
                <w:szCs w:val="18"/>
              </w:rPr>
            </w:pPr>
          </w:p>
        </w:tc>
      </w:tr>
    </w:tbl>
    <w:p w14:paraId="44DFA0BF" w14:textId="77777777" w:rsidR="00ED3C89" w:rsidRPr="007776CB" w:rsidRDefault="00ED3C89">
      <w:pPr>
        <w:jc w:val="center"/>
        <w:rPr>
          <w:rFonts w:asciiTheme="minorHAnsi" w:hAnsiTheme="minorHAnsi"/>
          <w:b/>
          <w:bCs/>
        </w:rPr>
      </w:pPr>
      <w:r w:rsidRPr="007776CB">
        <w:rPr>
          <w:rFonts w:asciiTheme="minorHAnsi" w:hAnsiTheme="minorHAnsi"/>
          <w:b/>
          <w:bCs/>
        </w:rPr>
        <w:t>Extremely Low, Very Low</w:t>
      </w:r>
      <w:r w:rsidR="00106B6C" w:rsidRPr="007776CB">
        <w:rPr>
          <w:rFonts w:asciiTheme="minorHAnsi" w:hAnsiTheme="minorHAnsi"/>
          <w:b/>
          <w:bCs/>
        </w:rPr>
        <w:t>,</w:t>
      </w:r>
      <w:r w:rsidRPr="007776CB">
        <w:rPr>
          <w:rFonts w:asciiTheme="minorHAnsi" w:hAnsiTheme="minorHAnsi"/>
          <w:b/>
          <w:bCs/>
        </w:rPr>
        <w:t xml:space="preserve"> and </w:t>
      </w:r>
      <w:proofErr w:type="gramStart"/>
      <w:r w:rsidRPr="007776CB">
        <w:rPr>
          <w:rFonts w:asciiTheme="minorHAnsi" w:hAnsiTheme="minorHAnsi"/>
          <w:b/>
          <w:bCs/>
        </w:rPr>
        <w:t>Low Income</w:t>
      </w:r>
      <w:proofErr w:type="gramEnd"/>
      <w:r w:rsidRPr="007776CB">
        <w:rPr>
          <w:rFonts w:asciiTheme="minorHAnsi" w:hAnsiTheme="minorHAnsi"/>
          <w:b/>
          <w:bCs/>
        </w:rPr>
        <w:t xml:space="preserve"> Limits</w:t>
      </w:r>
    </w:p>
    <w:p w14:paraId="52269089" w14:textId="77777777" w:rsidR="00ED3C89" w:rsidRPr="007776CB" w:rsidRDefault="0037514E">
      <w:pPr>
        <w:jc w:val="center"/>
        <w:rPr>
          <w:rFonts w:asciiTheme="minorHAnsi" w:hAnsiTheme="minorHAnsi"/>
        </w:rPr>
      </w:pPr>
      <w:r w:rsidRPr="007776CB">
        <w:rPr>
          <w:rFonts w:asciiTheme="minorHAnsi" w:hAnsiTheme="minorHAnsi"/>
          <w:b/>
          <w:bCs/>
        </w:rPr>
        <w:t>Harrisonburg</w:t>
      </w:r>
      <w:r w:rsidR="00ED3C89" w:rsidRPr="007776CB">
        <w:rPr>
          <w:rFonts w:asciiTheme="minorHAnsi" w:hAnsiTheme="minorHAnsi"/>
          <w:b/>
          <w:bCs/>
        </w:rPr>
        <w:t>, Virginia</w:t>
      </w:r>
    </w:p>
    <w:p w14:paraId="2C83A6BF" w14:textId="77777777" w:rsidR="00ED3C89" w:rsidRPr="007776CB" w:rsidRDefault="00ED3C89">
      <w:pPr>
        <w:ind w:left="1440"/>
        <w:rPr>
          <w:rFonts w:asciiTheme="minorHAnsi" w:hAnsiTheme="minorHAnsi"/>
        </w:rPr>
      </w:pPr>
    </w:p>
    <w:p w14:paraId="2346B2F6" w14:textId="77777777" w:rsidR="002F3763" w:rsidRDefault="002F3763">
      <w:pPr>
        <w:widowControl/>
        <w:autoSpaceDE/>
        <w:autoSpaceDN/>
        <w:adjustRightInd/>
        <w:rPr>
          <w:rFonts w:asciiTheme="minorHAnsi" w:hAnsiTheme="minorHAnsi"/>
          <w:b/>
          <w:bCs/>
        </w:rPr>
      </w:pPr>
      <w:r>
        <w:rPr>
          <w:rFonts w:asciiTheme="minorHAnsi" w:hAnsiTheme="minorHAnsi"/>
          <w:b/>
          <w:bCs/>
        </w:rPr>
        <w:br w:type="page"/>
      </w:r>
    </w:p>
    <w:p w14:paraId="357F9421" w14:textId="3AFD522F" w:rsidR="00ED3C89" w:rsidRPr="007776CB" w:rsidRDefault="00ED3C89">
      <w:pPr>
        <w:jc w:val="center"/>
        <w:rPr>
          <w:rFonts w:asciiTheme="minorHAnsi" w:hAnsiTheme="minorHAnsi"/>
          <w:b/>
          <w:bCs/>
        </w:rPr>
      </w:pPr>
      <w:r w:rsidRPr="007776CB">
        <w:rPr>
          <w:rFonts w:asciiTheme="minorHAnsi" w:hAnsiTheme="minorHAnsi"/>
          <w:b/>
          <w:bCs/>
        </w:rPr>
        <w:lastRenderedPageBreak/>
        <w:t>ATTACHMENT B</w:t>
      </w:r>
    </w:p>
    <w:p w14:paraId="7A6284CF" w14:textId="77777777" w:rsidR="00ED3C89" w:rsidRPr="007776CB" w:rsidRDefault="00ED3C89">
      <w:pPr>
        <w:jc w:val="both"/>
        <w:rPr>
          <w:rFonts w:asciiTheme="minorHAnsi" w:hAnsiTheme="minorHAnsi"/>
        </w:rPr>
      </w:pPr>
    </w:p>
    <w:p w14:paraId="308DFCB3" w14:textId="77777777" w:rsidR="00ED3C89" w:rsidRPr="007776CB" w:rsidRDefault="00ED3C89">
      <w:pPr>
        <w:tabs>
          <w:tab w:val="center" w:pos="4680"/>
        </w:tabs>
        <w:jc w:val="both"/>
        <w:rPr>
          <w:rFonts w:asciiTheme="minorHAnsi" w:hAnsiTheme="minorHAnsi"/>
        </w:rPr>
      </w:pPr>
      <w:r w:rsidRPr="007776CB">
        <w:rPr>
          <w:rFonts w:asciiTheme="minorHAnsi" w:hAnsiTheme="minorHAnsi"/>
        </w:rPr>
        <w:tab/>
      </w:r>
      <w:r w:rsidRPr="007776CB">
        <w:rPr>
          <w:rFonts w:asciiTheme="minorHAnsi" w:hAnsiTheme="minorHAnsi"/>
          <w:b/>
          <w:bCs/>
          <w:u w:val="single"/>
        </w:rPr>
        <w:t>APPLICATION EVALUATION CRITERIA</w:t>
      </w:r>
    </w:p>
    <w:p w14:paraId="52243079" w14:textId="77777777" w:rsidR="00ED3C89" w:rsidRPr="00962C48" w:rsidRDefault="00ED3C89">
      <w:pPr>
        <w:jc w:val="both"/>
        <w:rPr>
          <w:rFonts w:asciiTheme="minorHAnsi" w:hAnsiTheme="minorHAnsi"/>
          <w:sz w:val="20"/>
          <w:szCs w:val="20"/>
        </w:rPr>
      </w:pPr>
    </w:p>
    <w:p w14:paraId="51647CCE" w14:textId="5E6A7DF3" w:rsidR="00ED3C89" w:rsidRPr="00962C48" w:rsidRDefault="00ED3C89">
      <w:pPr>
        <w:jc w:val="both"/>
        <w:rPr>
          <w:rFonts w:asciiTheme="minorHAnsi" w:hAnsiTheme="minorHAnsi"/>
          <w:sz w:val="20"/>
          <w:szCs w:val="20"/>
        </w:rPr>
      </w:pPr>
      <w:r w:rsidRPr="00962C48">
        <w:rPr>
          <w:rFonts w:asciiTheme="minorHAnsi" w:hAnsiTheme="minorHAnsi"/>
          <w:sz w:val="20"/>
          <w:szCs w:val="20"/>
        </w:rPr>
        <w:t xml:space="preserve">All applications received will be evaluated through a multi-level review process, which may include one or more interviews of any or all applicants.  In the first stage, applications must pass an "eligibility" review to ensure the activities to be conducted are fundable under the federal CDBG regulations.  </w:t>
      </w:r>
      <w:r w:rsidRPr="00962C48">
        <w:rPr>
          <w:rFonts w:asciiTheme="minorHAnsi" w:hAnsiTheme="minorHAnsi"/>
          <w:sz w:val="20"/>
          <w:szCs w:val="20"/>
          <w:u w:val="single"/>
        </w:rPr>
        <w:t xml:space="preserve">Any application which does not meet these legal eligibility criteria </w:t>
      </w:r>
      <w:proofErr w:type="spellStart"/>
      <w:r w:rsidRPr="00962C48">
        <w:rPr>
          <w:rFonts w:asciiTheme="minorHAnsi" w:hAnsiTheme="minorHAnsi"/>
          <w:sz w:val="20"/>
          <w:szCs w:val="20"/>
          <w:u w:val="single"/>
        </w:rPr>
        <w:t>can not</w:t>
      </w:r>
      <w:proofErr w:type="spellEnd"/>
      <w:r w:rsidRPr="00962C48">
        <w:rPr>
          <w:rFonts w:asciiTheme="minorHAnsi" w:hAnsiTheme="minorHAnsi"/>
          <w:sz w:val="20"/>
          <w:szCs w:val="20"/>
          <w:u w:val="single"/>
        </w:rPr>
        <w:t xml:space="preserve"> be considered further.</w:t>
      </w:r>
      <w:r w:rsidRPr="00962C48">
        <w:rPr>
          <w:rFonts w:asciiTheme="minorHAnsi" w:hAnsiTheme="minorHAnsi"/>
          <w:sz w:val="20"/>
          <w:szCs w:val="20"/>
        </w:rPr>
        <w:t xml:space="preserve">  The second stage involves a qualitative and quantitative evaluation by a review committee.  Preliminary funding </w:t>
      </w:r>
      <w:r w:rsidRPr="003D3F4E">
        <w:rPr>
          <w:rFonts w:asciiTheme="minorHAnsi" w:hAnsiTheme="minorHAnsi"/>
          <w:sz w:val="20"/>
          <w:szCs w:val="20"/>
        </w:rPr>
        <w:t xml:space="preserve">recommendations will be issued by the review committee for consideration by the City </w:t>
      </w:r>
      <w:r w:rsidR="004E58A9" w:rsidRPr="003D3F4E">
        <w:rPr>
          <w:rFonts w:asciiTheme="minorHAnsi" w:hAnsiTheme="minorHAnsi"/>
          <w:sz w:val="20"/>
          <w:szCs w:val="20"/>
        </w:rPr>
        <w:t>Council</w:t>
      </w:r>
      <w:r w:rsidRPr="003D3F4E">
        <w:rPr>
          <w:rFonts w:asciiTheme="minorHAnsi" w:hAnsiTheme="minorHAnsi"/>
          <w:sz w:val="20"/>
          <w:szCs w:val="20"/>
        </w:rPr>
        <w:t xml:space="preserve">.  Applications </w:t>
      </w:r>
      <w:r w:rsidR="004E58A9" w:rsidRPr="003D3F4E">
        <w:rPr>
          <w:rFonts w:asciiTheme="minorHAnsi" w:hAnsiTheme="minorHAnsi"/>
          <w:sz w:val="20"/>
          <w:szCs w:val="20"/>
        </w:rPr>
        <w:t>at</w:t>
      </w:r>
      <w:r w:rsidRPr="003D3F4E">
        <w:rPr>
          <w:rFonts w:asciiTheme="minorHAnsi" w:hAnsiTheme="minorHAnsi"/>
          <w:sz w:val="20"/>
          <w:szCs w:val="20"/>
        </w:rPr>
        <w:t xml:space="preserve"> this stage of the review will be incorporated into a draft budget/plan to be presented for citizen comments at </w:t>
      </w:r>
      <w:r w:rsidR="004E58A9" w:rsidRPr="003D3F4E">
        <w:rPr>
          <w:rFonts w:asciiTheme="minorHAnsi" w:hAnsiTheme="minorHAnsi"/>
          <w:sz w:val="20"/>
          <w:szCs w:val="20"/>
        </w:rPr>
        <w:t xml:space="preserve">a public </w:t>
      </w:r>
      <w:r w:rsidR="00524251" w:rsidRPr="003D3F4E">
        <w:rPr>
          <w:rFonts w:asciiTheme="minorHAnsi" w:hAnsiTheme="minorHAnsi"/>
          <w:sz w:val="20"/>
          <w:szCs w:val="20"/>
        </w:rPr>
        <w:t>hearing</w:t>
      </w:r>
      <w:r w:rsidRPr="003D3F4E">
        <w:rPr>
          <w:rFonts w:asciiTheme="minorHAnsi" w:hAnsiTheme="minorHAnsi"/>
          <w:sz w:val="20"/>
          <w:szCs w:val="20"/>
        </w:rPr>
        <w:t xml:space="preserve"> </w:t>
      </w:r>
      <w:r w:rsidR="00613499" w:rsidRPr="003D3F4E">
        <w:rPr>
          <w:rFonts w:asciiTheme="minorHAnsi" w:hAnsiTheme="minorHAnsi"/>
          <w:sz w:val="20"/>
          <w:szCs w:val="20"/>
        </w:rPr>
        <w:t>tentatively scheduled</w:t>
      </w:r>
      <w:r w:rsidR="00736D3D" w:rsidRPr="003D3F4E">
        <w:rPr>
          <w:rFonts w:asciiTheme="minorHAnsi" w:hAnsiTheme="minorHAnsi"/>
          <w:sz w:val="20"/>
          <w:szCs w:val="20"/>
        </w:rPr>
        <w:t xml:space="preserve"> </w:t>
      </w:r>
      <w:r w:rsidR="004E58A9" w:rsidRPr="003D3F4E">
        <w:rPr>
          <w:rFonts w:asciiTheme="minorHAnsi" w:hAnsiTheme="minorHAnsi"/>
          <w:sz w:val="20"/>
          <w:szCs w:val="20"/>
        </w:rPr>
        <w:t xml:space="preserve">for </w:t>
      </w:r>
      <w:r w:rsidR="007776CB" w:rsidRPr="003D3F4E">
        <w:rPr>
          <w:rFonts w:asciiTheme="minorHAnsi" w:hAnsiTheme="minorHAnsi"/>
          <w:sz w:val="20"/>
          <w:szCs w:val="20"/>
        </w:rPr>
        <w:t xml:space="preserve">March </w:t>
      </w:r>
      <w:r w:rsidR="003D3F4E" w:rsidRPr="003D3F4E">
        <w:rPr>
          <w:rFonts w:asciiTheme="minorHAnsi" w:hAnsiTheme="minorHAnsi"/>
          <w:sz w:val="20"/>
          <w:szCs w:val="20"/>
        </w:rPr>
        <w:t>23</w:t>
      </w:r>
      <w:r w:rsidR="004E58A9" w:rsidRPr="003D3F4E">
        <w:rPr>
          <w:rFonts w:asciiTheme="minorHAnsi" w:hAnsiTheme="minorHAnsi"/>
          <w:sz w:val="20"/>
          <w:szCs w:val="20"/>
        </w:rPr>
        <w:t xml:space="preserve">, </w:t>
      </w:r>
      <w:r w:rsidR="009C2641" w:rsidRPr="003D3F4E">
        <w:rPr>
          <w:rFonts w:asciiTheme="minorHAnsi" w:hAnsiTheme="minorHAnsi"/>
          <w:sz w:val="20"/>
          <w:szCs w:val="20"/>
        </w:rPr>
        <w:t>20</w:t>
      </w:r>
      <w:r w:rsidR="00F4645E">
        <w:rPr>
          <w:rFonts w:asciiTheme="minorHAnsi" w:hAnsiTheme="minorHAnsi"/>
          <w:sz w:val="20"/>
          <w:szCs w:val="20"/>
        </w:rPr>
        <w:t>21</w:t>
      </w:r>
      <w:r w:rsidRPr="003D3F4E">
        <w:rPr>
          <w:rFonts w:asciiTheme="minorHAnsi" w:hAnsiTheme="minorHAnsi"/>
          <w:sz w:val="20"/>
          <w:szCs w:val="20"/>
        </w:rPr>
        <w:t xml:space="preserve">.  </w:t>
      </w:r>
      <w:r w:rsidR="004E16C9" w:rsidRPr="003D3F4E">
        <w:rPr>
          <w:rFonts w:asciiTheme="minorHAnsi" w:hAnsiTheme="minorHAnsi"/>
          <w:b/>
          <w:i/>
          <w:sz w:val="20"/>
          <w:szCs w:val="20"/>
        </w:rPr>
        <w:t xml:space="preserve">Applicants are strongly encouraged to attend and participate in all public </w:t>
      </w:r>
      <w:r w:rsidR="00524251" w:rsidRPr="003D3F4E">
        <w:rPr>
          <w:rFonts w:asciiTheme="minorHAnsi" w:hAnsiTheme="minorHAnsi"/>
          <w:b/>
          <w:i/>
          <w:sz w:val="20"/>
          <w:szCs w:val="20"/>
        </w:rPr>
        <w:t>heari</w:t>
      </w:r>
      <w:r w:rsidR="007060C2" w:rsidRPr="003D3F4E">
        <w:rPr>
          <w:rFonts w:asciiTheme="minorHAnsi" w:hAnsiTheme="minorHAnsi"/>
          <w:b/>
          <w:i/>
          <w:sz w:val="20"/>
          <w:szCs w:val="20"/>
        </w:rPr>
        <w:t>ngs</w:t>
      </w:r>
      <w:r w:rsidR="004E16C9" w:rsidRPr="003D3F4E">
        <w:rPr>
          <w:rFonts w:asciiTheme="minorHAnsi" w:hAnsiTheme="minorHAnsi"/>
          <w:b/>
          <w:i/>
          <w:sz w:val="20"/>
          <w:szCs w:val="20"/>
        </w:rPr>
        <w:t>.</w:t>
      </w:r>
      <w:r w:rsidR="004E16C9" w:rsidRPr="003D3F4E">
        <w:rPr>
          <w:rFonts w:asciiTheme="minorHAnsi" w:hAnsiTheme="minorHAnsi"/>
          <w:b/>
          <w:sz w:val="20"/>
          <w:szCs w:val="20"/>
        </w:rPr>
        <w:t xml:space="preserve">  </w:t>
      </w:r>
      <w:r w:rsidR="004E58A9" w:rsidRPr="003D3F4E">
        <w:rPr>
          <w:rFonts w:asciiTheme="minorHAnsi" w:hAnsiTheme="minorHAnsi"/>
          <w:sz w:val="20"/>
          <w:szCs w:val="20"/>
        </w:rPr>
        <w:t xml:space="preserve">Citizens will have 30 days to comment on the proposed plan.  </w:t>
      </w:r>
      <w:r w:rsidRPr="003D3F4E">
        <w:rPr>
          <w:rFonts w:asciiTheme="minorHAnsi" w:hAnsiTheme="minorHAnsi"/>
          <w:sz w:val="20"/>
          <w:szCs w:val="20"/>
        </w:rPr>
        <w:t xml:space="preserve">Thereafter, the draft will be placed before City Council for final decision-making in </w:t>
      </w:r>
      <w:r w:rsidR="003D3F4E">
        <w:rPr>
          <w:rFonts w:asciiTheme="minorHAnsi" w:hAnsiTheme="minorHAnsi"/>
          <w:sz w:val="20"/>
          <w:szCs w:val="20"/>
        </w:rPr>
        <w:t xml:space="preserve">May </w:t>
      </w:r>
      <w:r w:rsidR="009C2641" w:rsidRPr="003D3F4E">
        <w:rPr>
          <w:rFonts w:asciiTheme="minorHAnsi" w:hAnsiTheme="minorHAnsi"/>
          <w:sz w:val="20"/>
          <w:szCs w:val="20"/>
        </w:rPr>
        <w:t>20</w:t>
      </w:r>
      <w:r w:rsidR="00F4645E">
        <w:rPr>
          <w:rFonts w:asciiTheme="minorHAnsi" w:hAnsiTheme="minorHAnsi"/>
          <w:sz w:val="20"/>
          <w:szCs w:val="20"/>
        </w:rPr>
        <w:t>21</w:t>
      </w:r>
      <w:r w:rsidRPr="003D3F4E">
        <w:rPr>
          <w:rFonts w:asciiTheme="minorHAnsi" w:hAnsiTheme="minorHAnsi"/>
          <w:sz w:val="20"/>
          <w:szCs w:val="20"/>
        </w:rPr>
        <w:t>.</w:t>
      </w:r>
    </w:p>
    <w:p w14:paraId="1714C56D" w14:textId="77777777" w:rsidR="00ED3C89" w:rsidRPr="00962C48" w:rsidRDefault="00ED3C89">
      <w:pPr>
        <w:jc w:val="both"/>
        <w:rPr>
          <w:rFonts w:asciiTheme="minorHAnsi" w:hAnsiTheme="minorHAnsi"/>
          <w:sz w:val="20"/>
          <w:szCs w:val="20"/>
        </w:rPr>
      </w:pPr>
    </w:p>
    <w:p w14:paraId="12E6B13B" w14:textId="77777777" w:rsidR="00ED3C89" w:rsidRPr="00962C48" w:rsidRDefault="00ED3C89">
      <w:pPr>
        <w:jc w:val="both"/>
        <w:rPr>
          <w:rFonts w:asciiTheme="minorHAnsi" w:hAnsiTheme="minorHAnsi"/>
          <w:b/>
          <w:sz w:val="20"/>
          <w:szCs w:val="20"/>
        </w:rPr>
      </w:pPr>
      <w:r w:rsidRPr="00962C48">
        <w:rPr>
          <w:rFonts w:asciiTheme="minorHAnsi" w:hAnsiTheme="minorHAnsi"/>
          <w:b/>
          <w:sz w:val="20"/>
          <w:szCs w:val="20"/>
        </w:rPr>
        <w:t>Evaluation Criteria:</w:t>
      </w:r>
    </w:p>
    <w:p w14:paraId="3729D49D" w14:textId="77777777" w:rsidR="00ED3C89" w:rsidRPr="00962C48" w:rsidRDefault="00ED3C89">
      <w:pPr>
        <w:jc w:val="both"/>
        <w:rPr>
          <w:rFonts w:asciiTheme="minorHAnsi" w:hAnsiTheme="minorHAnsi"/>
          <w:sz w:val="20"/>
          <w:szCs w:val="20"/>
        </w:rPr>
      </w:pPr>
    </w:p>
    <w:p w14:paraId="5ACE5D01" w14:textId="77777777" w:rsidR="002561FB" w:rsidRPr="00962C48" w:rsidRDefault="002561FB" w:rsidP="002561FB">
      <w:pPr>
        <w:pStyle w:val="ListParagraph"/>
        <w:tabs>
          <w:tab w:val="left" w:pos="-1440"/>
        </w:tabs>
        <w:ind w:left="360"/>
        <w:jc w:val="both"/>
        <w:rPr>
          <w:rFonts w:asciiTheme="minorHAnsi" w:hAnsiTheme="minorHAnsi"/>
          <w:sz w:val="20"/>
          <w:szCs w:val="20"/>
        </w:rPr>
      </w:pPr>
    </w:p>
    <w:p w14:paraId="39D2E4A0" w14:textId="77777777" w:rsidR="006326B7" w:rsidRPr="00962C48" w:rsidRDefault="006326B7" w:rsidP="006326B7">
      <w:pPr>
        <w:pStyle w:val="ListParagraph"/>
        <w:numPr>
          <w:ilvl w:val="0"/>
          <w:numId w:val="23"/>
        </w:numPr>
        <w:tabs>
          <w:tab w:val="left" w:pos="-1440"/>
        </w:tabs>
        <w:ind w:left="360"/>
        <w:jc w:val="both"/>
        <w:rPr>
          <w:rFonts w:asciiTheme="minorHAnsi" w:hAnsiTheme="minorHAnsi"/>
          <w:sz w:val="20"/>
          <w:szCs w:val="20"/>
        </w:rPr>
      </w:pPr>
      <w:r w:rsidRPr="00962C48">
        <w:rPr>
          <w:rFonts w:asciiTheme="minorHAnsi" w:hAnsiTheme="minorHAnsi"/>
          <w:sz w:val="20"/>
          <w:szCs w:val="20"/>
        </w:rPr>
        <w:t>The applicant makes a compelling case regarding the need for this project, including supporting statistical evidence and statements from authorities, and that the financial assistance requested from the City is critical to the project’s success. (30 pts.)</w:t>
      </w:r>
    </w:p>
    <w:p w14:paraId="6A99B23A" w14:textId="77777777" w:rsidR="006326B7" w:rsidRPr="00962C48" w:rsidRDefault="006326B7" w:rsidP="006326B7">
      <w:pPr>
        <w:ind w:left="6840" w:hanging="360"/>
        <w:jc w:val="both"/>
        <w:rPr>
          <w:rFonts w:asciiTheme="minorHAnsi" w:hAnsiTheme="minorHAnsi"/>
          <w:sz w:val="20"/>
          <w:szCs w:val="20"/>
        </w:rPr>
      </w:pPr>
    </w:p>
    <w:p w14:paraId="25574EB0" w14:textId="77777777" w:rsidR="006326B7" w:rsidRPr="00962C48" w:rsidRDefault="006326B7" w:rsidP="006326B7">
      <w:pPr>
        <w:tabs>
          <w:tab w:val="left" w:pos="-1440"/>
        </w:tabs>
        <w:ind w:left="360" w:hanging="360"/>
        <w:jc w:val="both"/>
        <w:rPr>
          <w:rFonts w:asciiTheme="minorHAnsi" w:hAnsiTheme="minorHAnsi"/>
          <w:sz w:val="20"/>
          <w:szCs w:val="20"/>
        </w:rPr>
      </w:pPr>
      <w:r w:rsidRPr="00962C48">
        <w:rPr>
          <w:rFonts w:asciiTheme="minorHAnsi" w:hAnsiTheme="minorHAnsi"/>
          <w:sz w:val="20"/>
          <w:szCs w:val="20"/>
        </w:rPr>
        <w:t>3.</w:t>
      </w:r>
      <w:r w:rsidRPr="00962C48">
        <w:rPr>
          <w:rFonts w:asciiTheme="minorHAnsi" w:hAnsiTheme="minorHAnsi"/>
          <w:sz w:val="20"/>
          <w:szCs w:val="20"/>
        </w:rPr>
        <w:tab/>
        <w:t>Project methods and activities are clearly related to the problem statement and objectives to be achieved.  (20 pts.)</w:t>
      </w:r>
    </w:p>
    <w:p w14:paraId="217273D5" w14:textId="77777777" w:rsidR="006326B7" w:rsidRPr="00962C48" w:rsidRDefault="006326B7" w:rsidP="006326B7">
      <w:pPr>
        <w:tabs>
          <w:tab w:val="left" w:pos="-1440"/>
        </w:tabs>
        <w:ind w:left="360" w:hanging="360"/>
        <w:jc w:val="both"/>
        <w:rPr>
          <w:rFonts w:asciiTheme="minorHAnsi" w:hAnsiTheme="minorHAnsi"/>
          <w:sz w:val="20"/>
          <w:szCs w:val="20"/>
        </w:rPr>
      </w:pPr>
    </w:p>
    <w:p w14:paraId="3ED26734" w14:textId="77777777" w:rsidR="006326B7" w:rsidRPr="00962C48" w:rsidRDefault="006326B7" w:rsidP="006326B7">
      <w:pPr>
        <w:tabs>
          <w:tab w:val="left" w:pos="-1440"/>
        </w:tabs>
        <w:ind w:left="360" w:hanging="360"/>
        <w:jc w:val="both"/>
        <w:rPr>
          <w:rFonts w:asciiTheme="minorHAnsi" w:hAnsiTheme="minorHAnsi"/>
          <w:sz w:val="20"/>
          <w:szCs w:val="20"/>
        </w:rPr>
      </w:pPr>
      <w:r w:rsidRPr="00962C48">
        <w:rPr>
          <w:rFonts w:asciiTheme="minorHAnsi" w:hAnsiTheme="minorHAnsi"/>
          <w:sz w:val="20"/>
          <w:szCs w:val="20"/>
        </w:rPr>
        <w:t>4.</w:t>
      </w:r>
      <w:r w:rsidRPr="00962C48">
        <w:rPr>
          <w:rFonts w:asciiTheme="minorHAnsi" w:hAnsiTheme="minorHAnsi"/>
          <w:sz w:val="20"/>
          <w:szCs w:val="20"/>
        </w:rPr>
        <w:tab/>
        <w:t>Funding requested is reasonable and necessary in relation to the project's design, goals to be attained, and benefits to be gained. (30 pts.)</w:t>
      </w:r>
    </w:p>
    <w:p w14:paraId="28CE11E8" w14:textId="77777777" w:rsidR="006326B7" w:rsidRPr="00962C48" w:rsidRDefault="006326B7" w:rsidP="006326B7">
      <w:pPr>
        <w:tabs>
          <w:tab w:val="left" w:pos="-1440"/>
        </w:tabs>
        <w:ind w:left="360" w:hanging="360"/>
        <w:jc w:val="both"/>
        <w:rPr>
          <w:rFonts w:asciiTheme="minorHAnsi" w:hAnsiTheme="minorHAnsi"/>
          <w:sz w:val="20"/>
          <w:szCs w:val="20"/>
        </w:rPr>
      </w:pPr>
    </w:p>
    <w:p w14:paraId="0491A6DC" w14:textId="77777777" w:rsidR="006326B7" w:rsidRPr="00962C48" w:rsidRDefault="006326B7" w:rsidP="006326B7">
      <w:pPr>
        <w:tabs>
          <w:tab w:val="left" w:pos="-1440"/>
        </w:tabs>
        <w:ind w:left="360" w:hanging="360"/>
        <w:jc w:val="both"/>
        <w:rPr>
          <w:rFonts w:asciiTheme="minorHAnsi" w:hAnsiTheme="minorHAnsi"/>
          <w:sz w:val="20"/>
          <w:szCs w:val="20"/>
        </w:rPr>
      </w:pPr>
      <w:r w:rsidRPr="00962C48">
        <w:rPr>
          <w:rFonts w:asciiTheme="minorHAnsi" w:hAnsiTheme="minorHAnsi"/>
          <w:sz w:val="20"/>
          <w:szCs w:val="20"/>
        </w:rPr>
        <w:t>5.</w:t>
      </w:r>
      <w:r w:rsidRPr="00962C48">
        <w:rPr>
          <w:rFonts w:asciiTheme="minorHAnsi" w:hAnsiTheme="minorHAnsi"/>
          <w:sz w:val="20"/>
          <w:szCs w:val="20"/>
        </w:rPr>
        <w:tab/>
        <w:t>The objectives to be achieved by the project are clear, specific, measurable, attainable, reasonable, and time-referenced.  The applicant demonstrates a credible evaluation plan, including such features as interim assessments of performance against plans/schedules, the ability to make mid-course corrections, and a final report of results and improvements needed. (25 pts.)</w:t>
      </w:r>
    </w:p>
    <w:p w14:paraId="62BAF487" w14:textId="77777777" w:rsidR="006326B7" w:rsidRPr="00962C48" w:rsidRDefault="006326B7" w:rsidP="006326B7">
      <w:pPr>
        <w:ind w:left="360" w:hanging="360"/>
        <w:jc w:val="both"/>
        <w:rPr>
          <w:rFonts w:asciiTheme="minorHAnsi" w:hAnsiTheme="minorHAnsi"/>
          <w:sz w:val="20"/>
          <w:szCs w:val="20"/>
        </w:rPr>
      </w:pPr>
    </w:p>
    <w:p w14:paraId="3943B822" w14:textId="77777777" w:rsidR="006326B7" w:rsidRPr="00962C48" w:rsidRDefault="006326B7" w:rsidP="006326B7">
      <w:pPr>
        <w:tabs>
          <w:tab w:val="left" w:pos="-1440"/>
        </w:tabs>
        <w:ind w:left="360" w:hanging="360"/>
        <w:jc w:val="both"/>
        <w:rPr>
          <w:rFonts w:asciiTheme="minorHAnsi" w:hAnsiTheme="minorHAnsi"/>
          <w:sz w:val="20"/>
          <w:szCs w:val="20"/>
        </w:rPr>
      </w:pPr>
      <w:r w:rsidRPr="00962C48">
        <w:rPr>
          <w:rFonts w:asciiTheme="minorHAnsi" w:hAnsiTheme="minorHAnsi"/>
          <w:sz w:val="20"/>
          <w:szCs w:val="20"/>
        </w:rPr>
        <w:t>6.</w:t>
      </w:r>
      <w:r w:rsidRPr="00962C48">
        <w:rPr>
          <w:rFonts w:asciiTheme="minorHAnsi" w:hAnsiTheme="minorHAnsi"/>
          <w:sz w:val="20"/>
          <w:szCs w:val="20"/>
        </w:rPr>
        <w:tab/>
        <w:t>The applicant has prior experience in the same or similar activities as proposed (measured by years of experience indicated by applicant or known from other sources).   The applicant has demonstrated that they have the knowledge, skills and team to carry out the activity for which they applied. (25 pts.)</w:t>
      </w:r>
    </w:p>
    <w:p w14:paraId="75FBC910" w14:textId="77777777" w:rsidR="006326B7" w:rsidRPr="00962C48" w:rsidRDefault="006326B7" w:rsidP="006326B7">
      <w:pPr>
        <w:tabs>
          <w:tab w:val="left" w:pos="-1440"/>
        </w:tabs>
        <w:ind w:left="360" w:hanging="360"/>
        <w:jc w:val="both"/>
        <w:rPr>
          <w:rFonts w:asciiTheme="minorHAnsi" w:hAnsiTheme="minorHAnsi"/>
          <w:sz w:val="20"/>
          <w:szCs w:val="20"/>
        </w:rPr>
      </w:pPr>
    </w:p>
    <w:p w14:paraId="575D6D69" w14:textId="77777777" w:rsidR="006326B7" w:rsidRPr="00962C48" w:rsidRDefault="006326B7" w:rsidP="006326B7">
      <w:pPr>
        <w:tabs>
          <w:tab w:val="left" w:pos="-1440"/>
        </w:tabs>
        <w:ind w:left="360" w:hanging="360"/>
        <w:jc w:val="both"/>
        <w:rPr>
          <w:rFonts w:asciiTheme="minorHAnsi" w:hAnsiTheme="minorHAnsi"/>
          <w:sz w:val="20"/>
          <w:szCs w:val="20"/>
        </w:rPr>
      </w:pPr>
      <w:r w:rsidRPr="00962C48">
        <w:rPr>
          <w:rFonts w:asciiTheme="minorHAnsi" w:hAnsiTheme="minorHAnsi"/>
          <w:sz w:val="20"/>
          <w:szCs w:val="20"/>
        </w:rPr>
        <w:t>7.</w:t>
      </w:r>
      <w:r w:rsidRPr="00962C48">
        <w:rPr>
          <w:rFonts w:asciiTheme="minorHAnsi" w:hAnsiTheme="minorHAnsi"/>
          <w:sz w:val="20"/>
          <w:szCs w:val="20"/>
        </w:rPr>
        <w:tab/>
        <w:t xml:space="preserve">The applicant has a track record of demonstrated capability and performance (measured in relation to such factors as percentage of budgeted funds expended, objectives attained within stated timeframes, timely reporting, and similar factors in projects during the current year to date and most recently completed year with the City or other funding sources).  The applicant has either performed CDBG activities well in the </w:t>
      </w:r>
      <w:proofErr w:type="gramStart"/>
      <w:r w:rsidRPr="00962C48">
        <w:rPr>
          <w:rFonts w:asciiTheme="minorHAnsi" w:hAnsiTheme="minorHAnsi"/>
          <w:sz w:val="20"/>
          <w:szCs w:val="20"/>
        </w:rPr>
        <w:t>past, or</w:t>
      </w:r>
      <w:proofErr w:type="gramEnd"/>
      <w:r w:rsidRPr="00962C48">
        <w:rPr>
          <w:rFonts w:asciiTheme="minorHAnsi" w:hAnsiTheme="minorHAnsi"/>
          <w:sz w:val="20"/>
          <w:szCs w:val="20"/>
        </w:rPr>
        <w:t xml:space="preserve"> shows the capability to carry out CDBG activities properly as a new recipient. (25 pts.)</w:t>
      </w:r>
    </w:p>
    <w:p w14:paraId="363B4610" w14:textId="77777777" w:rsidR="006326B7" w:rsidRPr="00962C48" w:rsidRDefault="006326B7" w:rsidP="006326B7">
      <w:pPr>
        <w:tabs>
          <w:tab w:val="left" w:pos="-1440"/>
        </w:tabs>
        <w:ind w:left="360" w:hanging="360"/>
        <w:jc w:val="both"/>
        <w:rPr>
          <w:rFonts w:asciiTheme="minorHAnsi" w:hAnsiTheme="minorHAnsi"/>
          <w:sz w:val="20"/>
          <w:szCs w:val="20"/>
        </w:rPr>
      </w:pPr>
    </w:p>
    <w:p w14:paraId="1AFBA364" w14:textId="77777777" w:rsidR="006326B7" w:rsidRPr="00962C48" w:rsidRDefault="006326B7" w:rsidP="006326B7">
      <w:pPr>
        <w:tabs>
          <w:tab w:val="left" w:pos="-1440"/>
        </w:tabs>
        <w:ind w:left="360" w:hanging="360"/>
        <w:jc w:val="both"/>
        <w:rPr>
          <w:rFonts w:asciiTheme="minorHAnsi" w:hAnsiTheme="minorHAnsi"/>
          <w:sz w:val="20"/>
          <w:szCs w:val="20"/>
        </w:rPr>
      </w:pPr>
      <w:r w:rsidRPr="00962C48">
        <w:rPr>
          <w:rFonts w:asciiTheme="minorHAnsi" w:hAnsiTheme="minorHAnsi"/>
          <w:sz w:val="20"/>
          <w:szCs w:val="20"/>
        </w:rPr>
        <w:t>8.</w:t>
      </w:r>
      <w:r w:rsidRPr="00962C48">
        <w:rPr>
          <w:rFonts w:asciiTheme="minorHAnsi" w:hAnsiTheme="minorHAnsi"/>
          <w:sz w:val="20"/>
          <w:szCs w:val="20"/>
        </w:rPr>
        <w:tab/>
        <w:t>The applicant demonstrates linkages and collaborations through letters, cooperative agreements, or other documents evidencing specific commitments of assistance from other organizations which will enhance the project's opportunities for success. The project also leverages funding from the applicant's own resources (measured in relation to the amount of funding requested). (25 pts.)</w:t>
      </w:r>
    </w:p>
    <w:p w14:paraId="42B7E30F" w14:textId="77777777" w:rsidR="006326B7" w:rsidRPr="00962C48" w:rsidRDefault="006326B7" w:rsidP="006326B7">
      <w:pPr>
        <w:tabs>
          <w:tab w:val="left" w:pos="-1440"/>
        </w:tabs>
        <w:ind w:left="720" w:hanging="720"/>
        <w:jc w:val="both"/>
        <w:rPr>
          <w:rFonts w:asciiTheme="minorHAnsi" w:hAnsiTheme="minorHAnsi"/>
          <w:sz w:val="20"/>
          <w:szCs w:val="20"/>
        </w:rPr>
      </w:pPr>
    </w:p>
    <w:p w14:paraId="238E84FA" w14:textId="77777777" w:rsidR="006326B7" w:rsidRPr="00962C48" w:rsidRDefault="006326B7" w:rsidP="006326B7">
      <w:pPr>
        <w:tabs>
          <w:tab w:val="left" w:pos="-1440"/>
        </w:tabs>
        <w:ind w:left="720" w:hanging="720"/>
        <w:jc w:val="both"/>
        <w:rPr>
          <w:rFonts w:asciiTheme="minorHAnsi" w:hAnsiTheme="minorHAnsi"/>
          <w:b/>
          <w:sz w:val="20"/>
          <w:szCs w:val="20"/>
        </w:rPr>
      </w:pPr>
      <w:r w:rsidRPr="00962C48">
        <w:rPr>
          <w:rFonts w:asciiTheme="minorHAnsi" w:hAnsiTheme="minorHAnsi"/>
          <w:b/>
          <w:sz w:val="20"/>
          <w:szCs w:val="20"/>
        </w:rPr>
        <w:tab/>
      </w:r>
      <w:r w:rsidRPr="00962C48">
        <w:rPr>
          <w:rFonts w:asciiTheme="minorHAnsi" w:hAnsiTheme="minorHAnsi"/>
          <w:b/>
          <w:sz w:val="20"/>
          <w:szCs w:val="20"/>
        </w:rPr>
        <w:tab/>
      </w:r>
      <w:r w:rsidRPr="00962C48">
        <w:rPr>
          <w:rFonts w:asciiTheme="minorHAnsi" w:hAnsiTheme="minorHAnsi"/>
          <w:b/>
          <w:sz w:val="20"/>
          <w:szCs w:val="20"/>
        </w:rPr>
        <w:tab/>
      </w:r>
      <w:r w:rsidRPr="00962C48">
        <w:rPr>
          <w:rFonts w:asciiTheme="minorHAnsi" w:hAnsiTheme="minorHAnsi"/>
          <w:b/>
          <w:sz w:val="20"/>
          <w:szCs w:val="20"/>
        </w:rPr>
        <w:tab/>
      </w:r>
      <w:r w:rsidRPr="00962C48">
        <w:rPr>
          <w:rFonts w:asciiTheme="minorHAnsi" w:hAnsiTheme="minorHAnsi"/>
          <w:b/>
          <w:sz w:val="20"/>
          <w:szCs w:val="20"/>
        </w:rPr>
        <w:tab/>
      </w:r>
      <w:r w:rsidRPr="00962C48">
        <w:rPr>
          <w:rFonts w:asciiTheme="minorHAnsi" w:hAnsiTheme="minorHAnsi"/>
          <w:b/>
          <w:sz w:val="20"/>
          <w:szCs w:val="20"/>
        </w:rPr>
        <w:tab/>
      </w:r>
      <w:r w:rsidRPr="00962C48">
        <w:rPr>
          <w:rFonts w:asciiTheme="minorHAnsi" w:hAnsiTheme="minorHAnsi"/>
          <w:b/>
          <w:sz w:val="20"/>
          <w:szCs w:val="20"/>
        </w:rPr>
        <w:tab/>
        <w:t xml:space="preserve">   TOTAL SCO</w:t>
      </w:r>
      <w:r w:rsidR="0039260B" w:rsidRPr="00962C48">
        <w:rPr>
          <w:rFonts w:asciiTheme="minorHAnsi" w:hAnsiTheme="minorHAnsi"/>
          <w:b/>
          <w:sz w:val="20"/>
          <w:szCs w:val="20"/>
        </w:rPr>
        <w:t>RE:  180</w:t>
      </w:r>
      <w:r w:rsidRPr="00962C48">
        <w:rPr>
          <w:rFonts w:asciiTheme="minorHAnsi" w:hAnsiTheme="minorHAnsi"/>
          <w:b/>
          <w:sz w:val="20"/>
          <w:szCs w:val="20"/>
        </w:rPr>
        <w:t xml:space="preserve"> PT. MAX </w:t>
      </w:r>
    </w:p>
    <w:p w14:paraId="2D902C16" w14:textId="77777777" w:rsidR="00A71D58" w:rsidRPr="00962C48" w:rsidRDefault="00A71D58">
      <w:pPr>
        <w:jc w:val="both"/>
        <w:rPr>
          <w:rFonts w:asciiTheme="minorHAnsi" w:hAnsiTheme="minorHAnsi"/>
          <w:sz w:val="20"/>
          <w:szCs w:val="20"/>
        </w:rPr>
      </w:pPr>
    </w:p>
    <w:p w14:paraId="0EF8037D" w14:textId="77777777" w:rsidR="006326B7" w:rsidRPr="00962C48" w:rsidRDefault="006326B7">
      <w:pPr>
        <w:jc w:val="both"/>
        <w:rPr>
          <w:rFonts w:asciiTheme="minorHAnsi" w:hAnsiTheme="minorHAnsi"/>
          <w:sz w:val="20"/>
          <w:szCs w:val="20"/>
        </w:rPr>
      </w:pPr>
    </w:p>
    <w:p w14:paraId="5BAA8E6D" w14:textId="77777777" w:rsidR="006326B7" w:rsidRPr="00962C48" w:rsidRDefault="006326B7">
      <w:pPr>
        <w:jc w:val="both"/>
        <w:rPr>
          <w:rFonts w:asciiTheme="minorHAnsi" w:hAnsiTheme="minorHAnsi"/>
          <w:sz w:val="20"/>
          <w:szCs w:val="20"/>
        </w:rPr>
      </w:pPr>
    </w:p>
    <w:p w14:paraId="3926D865" w14:textId="77777777" w:rsidR="006326B7" w:rsidRPr="00962C48" w:rsidRDefault="006326B7">
      <w:pPr>
        <w:jc w:val="both"/>
        <w:rPr>
          <w:rFonts w:asciiTheme="minorHAnsi" w:hAnsiTheme="minorHAnsi"/>
          <w:sz w:val="20"/>
          <w:szCs w:val="20"/>
        </w:rPr>
      </w:pPr>
    </w:p>
    <w:p w14:paraId="22486AA4" w14:textId="77777777" w:rsidR="006326B7" w:rsidRPr="00962C48" w:rsidRDefault="006326B7">
      <w:pPr>
        <w:jc w:val="both"/>
        <w:rPr>
          <w:rFonts w:asciiTheme="minorHAnsi" w:hAnsiTheme="minorHAnsi"/>
          <w:sz w:val="20"/>
          <w:szCs w:val="20"/>
        </w:rPr>
      </w:pPr>
    </w:p>
    <w:p w14:paraId="4F2FE826" w14:textId="77777777" w:rsidR="00ED3C89" w:rsidRPr="00962C48" w:rsidRDefault="00ED3C89">
      <w:pPr>
        <w:jc w:val="both"/>
        <w:rPr>
          <w:rFonts w:asciiTheme="minorHAnsi" w:hAnsiTheme="minorHAnsi"/>
          <w:sz w:val="20"/>
          <w:szCs w:val="20"/>
        </w:rPr>
      </w:pPr>
      <w:r w:rsidRPr="00962C48">
        <w:rPr>
          <w:rFonts w:asciiTheme="minorHAnsi" w:hAnsiTheme="minorHAnsi"/>
          <w:sz w:val="20"/>
          <w:szCs w:val="20"/>
        </w:rPr>
        <w:t>"Development projects" consisting of acquisition, construction, rehabilitation</w:t>
      </w:r>
      <w:r w:rsidR="00EE2902" w:rsidRPr="00962C48">
        <w:rPr>
          <w:rFonts w:asciiTheme="minorHAnsi" w:hAnsiTheme="minorHAnsi"/>
          <w:sz w:val="20"/>
          <w:szCs w:val="20"/>
        </w:rPr>
        <w:t>,</w:t>
      </w:r>
      <w:r w:rsidRPr="00962C48">
        <w:rPr>
          <w:rFonts w:asciiTheme="minorHAnsi" w:hAnsiTheme="minorHAnsi"/>
          <w:sz w:val="20"/>
          <w:szCs w:val="20"/>
        </w:rPr>
        <w:t xml:space="preserve"> or related activities involving housing or public, neighborhood, commercial</w:t>
      </w:r>
      <w:r w:rsidR="00EE2902" w:rsidRPr="00962C48">
        <w:rPr>
          <w:rFonts w:asciiTheme="minorHAnsi" w:hAnsiTheme="minorHAnsi"/>
          <w:sz w:val="20"/>
          <w:szCs w:val="20"/>
        </w:rPr>
        <w:t>,</w:t>
      </w:r>
      <w:r w:rsidRPr="00962C48">
        <w:rPr>
          <w:rFonts w:asciiTheme="minorHAnsi" w:hAnsiTheme="minorHAnsi"/>
          <w:sz w:val="20"/>
          <w:szCs w:val="20"/>
        </w:rPr>
        <w:t xml:space="preserve"> or industrial facilities will also be evaluated </w:t>
      </w:r>
      <w:r w:rsidR="00DB1BE2" w:rsidRPr="00962C48">
        <w:rPr>
          <w:rFonts w:asciiTheme="minorHAnsi" w:hAnsiTheme="minorHAnsi"/>
          <w:sz w:val="20"/>
          <w:szCs w:val="20"/>
        </w:rPr>
        <w:t xml:space="preserve">as “Satisfactory” or “Unsatisfactory” </w:t>
      </w:r>
      <w:r w:rsidRPr="00962C48">
        <w:rPr>
          <w:rFonts w:asciiTheme="minorHAnsi" w:hAnsiTheme="minorHAnsi"/>
          <w:sz w:val="20"/>
          <w:szCs w:val="20"/>
        </w:rPr>
        <w:t>upon the additional factors listed below.  These factors may be evaluated prior to as well as after consideration of the above criteria.  Funding applications which exhibit significant weaknesses in the factors below may be rejected, regardless of the scores resulting from the above criteria.</w:t>
      </w:r>
    </w:p>
    <w:p w14:paraId="7BE9DA16" w14:textId="77777777" w:rsidR="00ED3C89" w:rsidRPr="00962C48" w:rsidRDefault="00ED3C89">
      <w:pPr>
        <w:jc w:val="both"/>
        <w:rPr>
          <w:rFonts w:asciiTheme="minorHAnsi" w:hAnsiTheme="minorHAnsi"/>
          <w:sz w:val="20"/>
          <w:szCs w:val="20"/>
        </w:rPr>
      </w:pPr>
    </w:p>
    <w:p w14:paraId="5560677E" w14:textId="77777777" w:rsidR="00ED3C89" w:rsidRPr="00962C48" w:rsidRDefault="00ED3C89" w:rsidP="005D1F39">
      <w:pPr>
        <w:numPr>
          <w:ilvl w:val="0"/>
          <w:numId w:val="2"/>
        </w:numPr>
        <w:tabs>
          <w:tab w:val="clear" w:pos="2887"/>
          <w:tab w:val="left" w:pos="-1440"/>
          <w:tab w:val="num" w:pos="1350"/>
        </w:tabs>
        <w:ind w:left="1350" w:hanging="540"/>
        <w:jc w:val="both"/>
        <w:rPr>
          <w:rFonts w:asciiTheme="minorHAnsi" w:hAnsiTheme="minorHAnsi"/>
          <w:sz w:val="20"/>
          <w:szCs w:val="20"/>
        </w:rPr>
      </w:pPr>
      <w:r w:rsidRPr="00962C48">
        <w:rPr>
          <w:rFonts w:asciiTheme="minorHAnsi" w:hAnsiTheme="minorHAnsi"/>
          <w:sz w:val="20"/>
          <w:szCs w:val="20"/>
        </w:rPr>
        <w:t>Site control has been established or is anticipated at a date which allows for timely project initiation and completion.</w:t>
      </w:r>
    </w:p>
    <w:p w14:paraId="6E6F1D05" w14:textId="77777777" w:rsidR="00ED3C89" w:rsidRPr="00962C48" w:rsidRDefault="005D1F39" w:rsidP="005D1F39">
      <w:pPr>
        <w:tabs>
          <w:tab w:val="num" w:pos="1350"/>
          <w:tab w:val="left" w:pos="3593"/>
        </w:tabs>
        <w:ind w:left="1350" w:hanging="540"/>
        <w:jc w:val="both"/>
        <w:rPr>
          <w:rFonts w:asciiTheme="minorHAnsi" w:hAnsiTheme="minorHAnsi"/>
          <w:sz w:val="20"/>
          <w:szCs w:val="20"/>
        </w:rPr>
      </w:pPr>
      <w:r w:rsidRPr="00962C48">
        <w:rPr>
          <w:rFonts w:asciiTheme="minorHAnsi" w:hAnsiTheme="minorHAnsi"/>
          <w:sz w:val="20"/>
          <w:szCs w:val="20"/>
        </w:rPr>
        <w:tab/>
      </w:r>
    </w:p>
    <w:p w14:paraId="37B93743" w14:textId="77777777" w:rsidR="00ED3C89" w:rsidRPr="00962C48" w:rsidRDefault="00ED3C89" w:rsidP="005D1F39">
      <w:pPr>
        <w:numPr>
          <w:ilvl w:val="0"/>
          <w:numId w:val="2"/>
        </w:numPr>
        <w:tabs>
          <w:tab w:val="clear" w:pos="2887"/>
          <w:tab w:val="left" w:pos="-1440"/>
          <w:tab w:val="num" w:pos="1350"/>
        </w:tabs>
        <w:ind w:left="1350" w:hanging="540"/>
        <w:jc w:val="both"/>
        <w:rPr>
          <w:rFonts w:asciiTheme="minorHAnsi" w:hAnsiTheme="minorHAnsi"/>
          <w:sz w:val="20"/>
          <w:szCs w:val="20"/>
        </w:rPr>
      </w:pPr>
      <w:r w:rsidRPr="00962C48">
        <w:rPr>
          <w:rFonts w:asciiTheme="minorHAnsi" w:hAnsiTheme="minorHAnsi"/>
          <w:sz w:val="20"/>
          <w:szCs w:val="20"/>
        </w:rPr>
        <w:t>The proforma or other financial data provided supports the feasibility of the project.</w:t>
      </w:r>
    </w:p>
    <w:p w14:paraId="5789D54A" w14:textId="77777777" w:rsidR="00ED3C89" w:rsidRPr="00962C48" w:rsidRDefault="00ED3C89" w:rsidP="005D1F39">
      <w:pPr>
        <w:tabs>
          <w:tab w:val="num" w:pos="1350"/>
        </w:tabs>
        <w:ind w:left="1350" w:hanging="540"/>
        <w:jc w:val="both"/>
        <w:rPr>
          <w:rFonts w:asciiTheme="minorHAnsi" w:hAnsiTheme="minorHAnsi"/>
          <w:sz w:val="20"/>
          <w:szCs w:val="20"/>
        </w:rPr>
      </w:pPr>
    </w:p>
    <w:p w14:paraId="5DC84A74" w14:textId="77777777" w:rsidR="00ED3C89" w:rsidRPr="00962C48" w:rsidRDefault="00ED3C89" w:rsidP="005D1F39">
      <w:pPr>
        <w:numPr>
          <w:ilvl w:val="0"/>
          <w:numId w:val="2"/>
        </w:numPr>
        <w:tabs>
          <w:tab w:val="clear" w:pos="2887"/>
          <w:tab w:val="left" w:pos="-1440"/>
          <w:tab w:val="num" w:pos="1350"/>
        </w:tabs>
        <w:ind w:left="1350" w:hanging="540"/>
        <w:jc w:val="both"/>
        <w:rPr>
          <w:rFonts w:asciiTheme="minorHAnsi" w:hAnsiTheme="minorHAnsi"/>
          <w:sz w:val="20"/>
          <w:szCs w:val="20"/>
        </w:rPr>
      </w:pPr>
      <w:r w:rsidRPr="00962C48">
        <w:rPr>
          <w:rFonts w:asciiTheme="minorHAnsi" w:hAnsiTheme="minorHAnsi"/>
          <w:sz w:val="20"/>
          <w:szCs w:val="20"/>
        </w:rPr>
        <w:t>Preliminary engineering</w:t>
      </w:r>
      <w:r w:rsidR="00EE2902" w:rsidRPr="00962C48">
        <w:rPr>
          <w:rFonts w:asciiTheme="minorHAnsi" w:hAnsiTheme="minorHAnsi"/>
          <w:sz w:val="20"/>
          <w:szCs w:val="20"/>
        </w:rPr>
        <w:t xml:space="preserve"> </w:t>
      </w:r>
      <w:r w:rsidRPr="00962C48">
        <w:rPr>
          <w:rFonts w:asciiTheme="minorHAnsi" w:hAnsiTheme="minorHAnsi"/>
          <w:sz w:val="20"/>
          <w:szCs w:val="20"/>
        </w:rPr>
        <w:t>designs and/or specifications have been prepared and approved by the City's Planning Department or other authorizing agencies.</w:t>
      </w:r>
    </w:p>
    <w:p w14:paraId="67DD246C" w14:textId="77777777" w:rsidR="00ED3C89" w:rsidRPr="00962C48" w:rsidRDefault="00ED3C89" w:rsidP="005D1F39">
      <w:pPr>
        <w:tabs>
          <w:tab w:val="num" w:pos="1350"/>
        </w:tabs>
        <w:ind w:left="1350" w:hanging="540"/>
        <w:jc w:val="both"/>
        <w:rPr>
          <w:rFonts w:asciiTheme="minorHAnsi" w:hAnsiTheme="minorHAnsi"/>
          <w:sz w:val="20"/>
          <w:szCs w:val="20"/>
        </w:rPr>
      </w:pPr>
    </w:p>
    <w:p w14:paraId="29CB2CBC" w14:textId="77777777" w:rsidR="00ED3C89" w:rsidRPr="00962C48" w:rsidRDefault="00ED3C89" w:rsidP="005D1F39">
      <w:pPr>
        <w:numPr>
          <w:ilvl w:val="0"/>
          <w:numId w:val="2"/>
        </w:numPr>
        <w:tabs>
          <w:tab w:val="clear" w:pos="2887"/>
          <w:tab w:val="left" w:pos="-1440"/>
          <w:tab w:val="num" w:pos="1350"/>
        </w:tabs>
        <w:ind w:left="1350" w:hanging="540"/>
        <w:jc w:val="both"/>
        <w:rPr>
          <w:rFonts w:asciiTheme="minorHAnsi" w:hAnsiTheme="minorHAnsi"/>
          <w:sz w:val="20"/>
          <w:szCs w:val="20"/>
        </w:rPr>
      </w:pPr>
      <w:r w:rsidRPr="00962C48">
        <w:rPr>
          <w:rFonts w:asciiTheme="minorHAnsi" w:hAnsiTheme="minorHAnsi"/>
          <w:sz w:val="20"/>
          <w:szCs w:val="20"/>
        </w:rPr>
        <w:t>Required financing is in place or is anticipated to be in place at a date which allows for timely project initiation and completion.</w:t>
      </w:r>
    </w:p>
    <w:p w14:paraId="727FF88B" w14:textId="77777777" w:rsidR="00ED3C89" w:rsidRPr="00962C48" w:rsidRDefault="00ED3C89" w:rsidP="005D1F39">
      <w:pPr>
        <w:tabs>
          <w:tab w:val="num" w:pos="1350"/>
        </w:tabs>
        <w:ind w:left="1350" w:hanging="540"/>
        <w:jc w:val="both"/>
        <w:rPr>
          <w:rFonts w:asciiTheme="minorHAnsi" w:hAnsiTheme="minorHAnsi"/>
          <w:sz w:val="20"/>
          <w:szCs w:val="20"/>
        </w:rPr>
      </w:pPr>
    </w:p>
    <w:p w14:paraId="326EDAF1" w14:textId="77777777" w:rsidR="00ED3C89" w:rsidRPr="00962C48" w:rsidRDefault="00ED3C89" w:rsidP="005D1F39">
      <w:pPr>
        <w:numPr>
          <w:ilvl w:val="0"/>
          <w:numId w:val="2"/>
        </w:numPr>
        <w:tabs>
          <w:tab w:val="clear" w:pos="2887"/>
          <w:tab w:val="left" w:pos="-1440"/>
          <w:tab w:val="num" w:pos="1350"/>
        </w:tabs>
        <w:ind w:left="1350" w:hanging="540"/>
        <w:jc w:val="both"/>
        <w:rPr>
          <w:rFonts w:asciiTheme="minorHAnsi" w:hAnsiTheme="minorHAnsi"/>
          <w:sz w:val="20"/>
          <w:szCs w:val="20"/>
        </w:rPr>
      </w:pPr>
      <w:r w:rsidRPr="00962C48">
        <w:rPr>
          <w:rFonts w:asciiTheme="minorHAnsi" w:hAnsiTheme="minorHAnsi"/>
          <w:sz w:val="20"/>
          <w:szCs w:val="20"/>
        </w:rPr>
        <w:t xml:space="preserve">Appropriate contacts and coordination have taken place with neighborhood groups and other appropriate stakeholders and evidence overall support for the project. </w:t>
      </w:r>
    </w:p>
    <w:p w14:paraId="61D21F7F" w14:textId="77777777" w:rsidR="00ED3C89" w:rsidRPr="00962C48" w:rsidRDefault="00ED3C89" w:rsidP="005D1F39">
      <w:pPr>
        <w:tabs>
          <w:tab w:val="num" w:pos="1350"/>
        </w:tabs>
        <w:ind w:left="1350" w:hanging="540"/>
        <w:jc w:val="both"/>
        <w:rPr>
          <w:rFonts w:asciiTheme="minorHAnsi" w:hAnsiTheme="minorHAnsi"/>
          <w:sz w:val="20"/>
          <w:szCs w:val="20"/>
        </w:rPr>
      </w:pPr>
    </w:p>
    <w:p w14:paraId="550F4412" w14:textId="77777777" w:rsidR="00ED3C89" w:rsidRPr="00962C48" w:rsidRDefault="00ED3C89" w:rsidP="005D1F39">
      <w:pPr>
        <w:numPr>
          <w:ilvl w:val="0"/>
          <w:numId w:val="2"/>
        </w:numPr>
        <w:tabs>
          <w:tab w:val="clear" w:pos="2887"/>
          <w:tab w:val="left" w:pos="-1440"/>
          <w:tab w:val="num" w:pos="1350"/>
        </w:tabs>
        <w:ind w:left="1350" w:hanging="540"/>
        <w:jc w:val="both"/>
        <w:rPr>
          <w:rFonts w:asciiTheme="minorHAnsi" w:hAnsiTheme="minorHAnsi"/>
          <w:sz w:val="20"/>
          <w:szCs w:val="20"/>
        </w:rPr>
      </w:pPr>
      <w:r w:rsidRPr="00962C48">
        <w:rPr>
          <w:rFonts w:asciiTheme="minorHAnsi" w:hAnsiTheme="minorHAnsi"/>
          <w:sz w:val="20"/>
          <w:szCs w:val="20"/>
        </w:rPr>
        <w:t xml:space="preserve">The project is an appropriate use of HUD funds, </w:t>
      </w:r>
      <w:proofErr w:type="gramStart"/>
      <w:r w:rsidRPr="00962C48">
        <w:rPr>
          <w:rFonts w:asciiTheme="minorHAnsi" w:hAnsiTheme="minorHAnsi"/>
          <w:sz w:val="20"/>
          <w:szCs w:val="20"/>
        </w:rPr>
        <w:t>taking into account</w:t>
      </w:r>
      <w:proofErr w:type="gramEnd"/>
      <w:r w:rsidRPr="00962C48">
        <w:rPr>
          <w:rFonts w:asciiTheme="minorHAnsi" w:hAnsiTheme="minorHAnsi"/>
          <w:sz w:val="20"/>
          <w:szCs w:val="20"/>
        </w:rPr>
        <w:t xml:space="preserve"> the regulatory burdens imposed in relation to the funding requested or being contemplated for award.</w:t>
      </w:r>
    </w:p>
    <w:p w14:paraId="45B346D2" w14:textId="77777777" w:rsidR="00ED3C89" w:rsidRPr="00962C48" w:rsidRDefault="00ED3C89">
      <w:pPr>
        <w:jc w:val="both"/>
        <w:rPr>
          <w:rFonts w:asciiTheme="minorHAnsi" w:hAnsiTheme="minorHAnsi"/>
          <w:sz w:val="20"/>
          <w:szCs w:val="20"/>
        </w:rPr>
      </w:pPr>
    </w:p>
    <w:p w14:paraId="09B0CFCB" w14:textId="77777777" w:rsidR="00ED3C89" w:rsidRPr="00962C48" w:rsidRDefault="00ED3C89">
      <w:pPr>
        <w:jc w:val="both"/>
        <w:rPr>
          <w:rFonts w:asciiTheme="minorHAnsi" w:hAnsiTheme="minorHAnsi"/>
          <w:sz w:val="20"/>
          <w:szCs w:val="20"/>
        </w:rPr>
      </w:pPr>
      <w:r w:rsidRPr="00962C48">
        <w:rPr>
          <w:rFonts w:asciiTheme="minorHAnsi" w:hAnsiTheme="minorHAnsi"/>
          <w:sz w:val="20"/>
          <w:szCs w:val="20"/>
        </w:rPr>
        <w:t xml:space="preserve">In general, applications with the highest evaluation scores, and, where applicable, satisfying the factors for development projects, will be recommended by the review committee for </w:t>
      </w:r>
      <w:r w:rsidR="0090641B" w:rsidRPr="00962C48">
        <w:rPr>
          <w:rFonts w:asciiTheme="minorHAnsi" w:hAnsiTheme="minorHAnsi"/>
          <w:sz w:val="20"/>
          <w:szCs w:val="20"/>
        </w:rPr>
        <w:t>the further consideration</w:t>
      </w:r>
      <w:r w:rsidRPr="00962C48">
        <w:rPr>
          <w:rFonts w:asciiTheme="minorHAnsi" w:hAnsiTheme="minorHAnsi"/>
          <w:sz w:val="20"/>
          <w:szCs w:val="20"/>
        </w:rPr>
        <w:t xml:space="preserve">.  Final decision-making regarding the selection and funding </w:t>
      </w:r>
      <w:r w:rsidR="00A71D58" w:rsidRPr="00962C48">
        <w:rPr>
          <w:rFonts w:asciiTheme="minorHAnsi" w:hAnsiTheme="minorHAnsi"/>
          <w:sz w:val="20"/>
          <w:szCs w:val="20"/>
        </w:rPr>
        <w:t xml:space="preserve">of applications rests with City </w:t>
      </w:r>
      <w:r w:rsidRPr="00962C48">
        <w:rPr>
          <w:rFonts w:asciiTheme="minorHAnsi" w:hAnsiTheme="minorHAnsi"/>
          <w:sz w:val="20"/>
          <w:szCs w:val="20"/>
        </w:rPr>
        <w:t xml:space="preserve">Council. </w:t>
      </w:r>
    </w:p>
    <w:p w14:paraId="5F2048A1" w14:textId="77777777" w:rsidR="00AA4EBB" w:rsidRPr="00962C48" w:rsidRDefault="00AA4EBB">
      <w:pPr>
        <w:jc w:val="both"/>
        <w:rPr>
          <w:rFonts w:asciiTheme="minorHAnsi" w:hAnsiTheme="minorHAnsi"/>
          <w:sz w:val="20"/>
          <w:szCs w:val="20"/>
        </w:rPr>
      </w:pPr>
    </w:p>
    <w:p w14:paraId="748F36EE" w14:textId="77777777" w:rsidR="006326B7" w:rsidRPr="007776CB" w:rsidRDefault="006326B7">
      <w:pPr>
        <w:widowControl/>
        <w:autoSpaceDE/>
        <w:autoSpaceDN/>
        <w:adjustRightInd/>
        <w:rPr>
          <w:rFonts w:asciiTheme="minorHAnsi" w:hAnsiTheme="minorHAnsi"/>
          <w:b/>
          <w:bCs/>
        </w:rPr>
      </w:pPr>
      <w:r w:rsidRPr="007776CB">
        <w:rPr>
          <w:rFonts w:asciiTheme="minorHAnsi" w:hAnsiTheme="minorHAnsi"/>
          <w:b/>
          <w:bCs/>
        </w:rPr>
        <w:br w:type="page"/>
      </w:r>
    </w:p>
    <w:p w14:paraId="353B3EA0" w14:textId="77777777" w:rsidR="00AA4EBB" w:rsidRPr="007776CB" w:rsidRDefault="00AA4EBB" w:rsidP="00AA4EBB">
      <w:pPr>
        <w:jc w:val="center"/>
        <w:rPr>
          <w:rFonts w:asciiTheme="minorHAnsi" w:hAnsiTheme="minorHAnsi"/>
          <w:b/>
          <w:bCs/>
        </w:rPr>
      </w:pPr>
      <w:r w:rsidRPr="007776CB">
        <w:rPr>
          <w:rFonts w:asciiTheme="minorHAnsi" w:hAnsiTheme="minorHAnsi"/>
          <w:b/>
          <w:bCs/>
        </w:rPr>
        <w:lastRenderedPageBreak/>
        <w:t>ATTACHMENT C</w:t>
      </w:r>
    </w:p>
    <w:p w14:paraId="3CDE44D6" w14:textId="77777777" w:rsidR="00AA4EBB" w:rsidRPr="007776CB" w:rsidRDefault="00AA4EBB" w:rsidP="00AA4EBB">
      <w:pPr>
        <w:jc w:val="both"/>
        <w:rPr>
          <w:rFonts w:asciiTheme="minorHAnsi" w:hAnsiTheme="minorHAnsi"/>
        </w:rPr>
      </w:pPr>
    </w:p>
    <w:p w14:paraId="36038EE0" w14:textId="77777777" w:rsidR="00AA4EBB" w:rsidRPr="007776CB" w:rsidRDefault="00AA4EBB" w:rsidP="00AA4EBB">
      <w:pPr>
        <w:jc w:val="both"/>
        <w:rPr>
          <w:rFonts w:asciiTheme="minorHAnsi" w:hAnsiTheme="minorHAnsi"/>
        </w:rPr>
      </w:pPr>
    </w:p>
    <w:p w14:paraId="418CE5A4" w14:textId="77777777" w:rsidR="00AA4EBB" w:rsidRPr="007776CB" w:rsidRDefault="00AA4EBB" w:rsidP="00AA4EBB">
      <w:pPr>
        <w:tabs>
          <w:tab w:val="center" w:pos="4680"/>
        </w:tabs>
        <w:jc w:val="both"/>
        <w:rPr>
          <w:rFonts w:asciiTheme="minorHAnsi" w:hAnsiTheme="minorHAnsi"/>
          <w:b/>
          <w:bCs/>
          <w:u w:val="single"/>
        </w:rPr>
      </w:pPr>
      <w:r w:rsidRPr="007776CB">
        <w:rPr>
          <w:rFonts w:asciiTheme="minorHAnsi" w:hAnsiTheme="minorHAnsi"/>
        </w:rPr>
        <w:tab/>
      </w:r>
      <w:r w:rsidRPr="007776CB">
        <w:rPr>
          <w:rFonts w:asciiTheme="minorHAnsi" w:hAnsiTheme="minorHAnsi"/>
          <w:b/>
          <w:bCs/>
          <w:u w:val="single"/>
        </w:rPr>
        <w:t>STATEMENT OF THE APPLICANT</w:t>
      </w:r>
    </w:p>
    <w:p w14:paraId="55529C3E" w14:textId="77777777" w:rsidR="00AA4EBB" w:rsidRPr="007776CB" w:rsidRDefault="00AA4EBB" w:rsidP="00AA4EBB">
      <w:pPr>
        <w:tabs>
          <w:tab w:val="center" w:pos="4680"/>
        </w:tabs>
        <w:jc w:val="both"/>
        <w:rPr>
          <w:rFonts w:asciiTheme="minorHAnsi" w:hAnsiTheme="minorHAnsi"/>
          <w:b/>
          <w:bCs/>
          <w:u w:val="single"/>
        </w:rPr>
      </w:pPr>
    </w:p>
    <w:p w14:paraId="5D40E44B" w14:textId="77777777" w:rsidR="00AA4EBB" w:rsidRPr="007776CB" w:rsidRDefault="00AA4EBB" w:rsidP="00AA4EBB">
      <w:pPr>
        <w:tabs>
          <w:tab w:val="center" w:pos="4680"/>
        </w:tabs>
        <w:jc w:val="both"/>
        <w:rPr>
          <w:rFonts w:asciiTheme="minorHAnsi" w:hAnsiTheme="minorHAnsi"/>
          <w:b/>
          <w:bCs/>
          <w:u w:val="single"/>
        </w:rPr>
      </w:pPr>
    </w:p>
    <w:p w14:paraId="1D82EF0F"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r w:rsidRPr="00962C48">
        <w:rPr>
          <w:rFonts w:asciiTheme="minorHAnsi" w:hAnsiTheme="minorHAnsi"/>
          <w:sz w:val="20"/>
          <w:szCs w:val="20"/>
        </w:rPr>
        <w:t>The undersigned acknowledges the following:</w:t>
      </w:r>
    </w:p>
    <w:p w14:paraId="4319D5CF"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512C4B5A" w14:textId="77777777" w:rsidR="00AA4EBB" w:rsidRPr="00962C48"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 xml:space="preserve">To the best of my knowledge and belief, all </w:t>
      </w:r>
      <w:proofErr w:type="gramStart"/>
      <w:r w:rsidRPr="00962C48">
        <w:rPr>
          <w:rFonts w:asciiTheme="minorHAnsi" w:hAnsiTheme="minorHAnsi"/>
          <w:sz w:val="20"/>
          <w:szCs w:val="20"/>
        </w:rPr>
        <w:t>factual information</w:t>
      </w:r>
      <w:proofErr w:type="gramEnd"/>
      <w:r w:rsidRPr="00962C48">
        <w:rPr>
          <w:rFonts w:asciiTheme="minorHAnsi" w:hAnsiTheme="minorHAnsi"/>
          <w:sz w:val="20"/>
          <w:szCs w:val="20"/>
        </w:rPr>
        <w:t xml:space="preserve"> provided in this application is true and correct and all estimates are reasonable.</w:t>
      </w:r>
    </w:p>
    <w:p w14:paraId="2B539DC7"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41D8AC37" w14:textId="77777777" w:rsidR="00AA4EBB" w:rsidRPr="00962C48"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This request may be forwarded for consideration under other budget processes if it is determined that alternative sources may be appropriate.</w:t>
      </w:r>
    </w:p>
    <w:p w14:paraId="30539A6A" w14:textId="77777777" w:rsidR="00AA4EBB" w:rsidRPr="00962C48"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b/>
          <w:sz w:val="20"/>
          <w:szCs w:val="20"/>
        </w:rPr>
      </w:pPr>
    </w:p>
    <w:p w14:paraId="1257A595" w14:textId="77777777" w:rsidR="00AA4EBB" w:rsidRPr="00962C48"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No revised proposals/applications may be made in connection with this application once the deadline for applications has passed.</w:t>
      </w:r>
    </w:p>
    <w:p w14:paraId="47780D23" w14:textId="77777777" w:rsidR="00AA4EBB" w:rsidRPr="00962C48"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b/>
          <w:sz w:val="20"/>
          <w:szCs w:val="20"/>
        </w:rPr>
      </w:pPr>
    </w:p>
    <w:p w14:paraId="639CC08B" w14:textId="77777777" w:rsidR="00AA4EBB" w:rsidRPr="00962C48"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The City of Harrisonburg may request or require chang</w:t>
      </w:r>
      <w:r w:rsidR="003732BC" w:rsidRPr="00962C48">
        <w:rPr>
          <w:rFonts w:asciiTheme="minorHAnsi" w:hAnsiTheme="minorHAnsi"/>
          <w:sz w:val="20"/>
          <w:szCs w:val="20"/>
        </w:rPr>
        <w:t>es in the information submitted</w:t>
      </w:r>
      <w:r w:rsidRPr="00962C48">
        <w:rPr>
          <w:rFonts w:asciiTheme="minorHAnsi" w:hAnsiTheme="minorHAnsi"/>
          <w:sz w:val="20"/>
          <w:szCs w:val="20"/>
        </w:rPr>
        <w:t xml:space="preserve"> and may substitute its own figures, which it deems reasonable for any or all figures provided.  The applicant will participate in any required interviews for project assessment and cooperatively assist in the review process.</w:t>
      </w:r>
    </w:p>
    <w:p w14:paraId="0F93839E" w14:textId="77777777" w:rsidR="00AA4EBB" w:rsidRPr="00962C48"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b/>
          <w:sz w:val="20"/>
          <w:szCs w:val="20"/>
        </w:rPr>
      </w:pPr>
    </w:p>
    <w:p w14:paraId="292D0630" w14:textId="77777777" w:rsidR="00AA4EBB" w:rsidRPr="00962C48"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 xml:space="preserve">If the project is recommended </w:t>
      </w:r>
      <w:r w:rsidR="003732BC" w:rsidRPr="00962C48">
        <w:rPr>
          <w:rFonts w:asciiTheme="minorHAnsi" w:hAnsiTheme="minorHAnsi"/>
          <w:sz w:val="20"/>
          <w:szCs w:val="20"/>
        </w:rPr>
        <w:t xml:space="preserve">to </w:t>
      </w:r>
      <w:r w:rsidRPr="00962C48">
        <w:rPr>
          <w:rFonts w:asciiTheme="minorHAnsi" w:hAnsiTheme="minorHAnsi"/>
          <w:sz w:val="20"/>
          <w:szCs w:val="20"/>
        </w:rPr>
        <w:t>and approved by City Council, the City reserves the right to reduce and/or cancel the allocation if federal entitlements are cancelled, reduced, or rescinded.</w:t>
      </w:r>
    </w:p>
    <w:p w14:paraId="3F532559" w14:textId="77777777" w:rsidR="00AA4EBB" w:rsidRPr="00962C48"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b/>
          <w:sz w:val="20"/>
          <w:szCs w:val="20"/>
        </w:rPr>
      </w:pPr>
    </w:p>
    <w:p w14:paraId="73CC8CDD" w14:textId="77777777" w:rsidR="00AA4EBB" w:rsidRPr="00962C48"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The City of Harrisonburg reserves the right not to fund any submittals received.</w:t>
      </w:r>
    </w:p>
    <w:p w14:paraId="0944E9B5"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33C67C21" w14:textId="77777777" w:rsidR="00AA4EBB" w:rsidRPr="00962C48"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 xml:space="preserve">By submission of this application, the applicant agrees to abide by </w:t>
      </w:r>
      <w:r w:rsidR="00DB1BE2" w:rsidRPr="00962C48">
        <w:rPr>
          <w:rFonts w:asciiTheme="minorHAnsi" w:hAnsiTheme="minorHAnsi"/>
          <w:sz w:val="20"/>
          <w:szCs w:val="20"/>
        </w:rPr>
        <w:t xml:space="preserve">all local, state, and </w:t>
      </w:r>
      <w:r w:rsidRPr="00962C48">
        <w:rPr>
          <w:rFonts w:asciiTheme="minorHAnsi" w:hAnsiTheme="minorHAnsi"/>
          <w:sz w:val="20"/>
          <w:szCs w:val="20"/>
        </w:rPr>
        <w:t xml:space="preserve">federal regulations applicable to this program. </w:t>
      </w:r>
    </w:p>
    <w:p w14:paraId="6094BA61"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44BF0483" w14:textId="77777777" w:rsidR="00AA4EBB" w:rsidRPr="00962C48"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If the project is funded, the applicant agrees to abide by the City’s locally established policies and guidelines.</w:t>
      </w:r>
    </w:p>
    <w:p w14:paraId="6F1CF74B" w14:textId="77777777" w:rsidR="00AA4EBB" w:rsidRPr="00962C48"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4547F30E" w14:textId="77777777" w:rsidR="00AA4EBB" w:rsidRPr="00962C48"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Past program and financial performance will be considered in reviewing this application.</w:t>
      </w:r>
    </w:p>
    <w:p w14:paraId="74442ED5" w14:textId="77777777" w:rsidR="00AA4EBB" w:rsidRPr="00962C48"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76C59DE8" w14:textId="77777777" w:rsidR="00AA4EBB" w:rsidRPr="00962C48"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Services are to be provided at no cost to citizens during the grant peri</w:t>
      </w:r>
      <w:r w:rsidR="003732BC" w:rsidRPr="00962C48">
        <w:rPr>
          <w:rFonts w:asciiTheme="minorHAnsi" w:hAnsiTheme="minorHAnsi"/>
          <w:sz w:val="20"/>
          <w:szCs w:val="20"/>
        </w:rPr>
        <w:t xml:space="preserve">od.  </w:t>
      </w:r>
      <w:r w:rsidR="00560889" w:rsidRPr="00962C48">
        <w:rPr>
          <w:rFonts w:asciiTheme="minorHAnsi" w:hAnsiTheme="minorHAnsi"/>
          <w:sz w:val="20"/>
          <w:szCs w:val="20"/>
        </w:rPr>
        <w:t>All</w:t>
      </w:r>
      <w:r w:rsidR="003732BC" w:rsidRPr="00962C48">
        <w:rPr>
          <w:rFonts w:asciiTheme="minorHAnsi" w:hAnsiTheme="minorHAnsi"/>
          <w:sz w:val="20"/>
          <w:szCs w:val="20"/>
        </w:rPr>
        <w:t xml:space="preserve"> </w:t>
      </w:r>
      <w:r w:rsidR="00560889" w:rsidRPr="00962C48">
        <w:rPr>
          <w:rFonts w:asciiTheme="minorHAnsi" w:hAnsiTheme="minorHAnsi"/>
          <w:sz w:val="20"/>
          <w:szCs w:val="20"/>
        </w:rPr>
        <w:t>program income resulting from the use of CDBG funds (i.e.,</w:t>
      </w:r>
      <w:r w:rsidRPr="00962C48">
        <w:rPr>
          <w:rFonts w:asciiTheme="minorHAnsi" w:hAnsiTheme="minorHAnsi"/>
          <w:sz w:val="20"/>
          <w:szCs w:val="20"/>
        </w:rPr>
        <w:t xml:space="preserve"> fees, repayments, foreclosures, etc.) must be remitted to the City. </w:t>
      </w:r>
    </w:p>
    <w:p w14:paraId="1647C94A" w14:textId="77777777" w:rsidR="00AA4EBB" w:rsidRPr="00962C48"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5B01E709" w14:textId="77777777" w:rsidR="00AA4EBB" w:rsidRPr="00962C48" w:rsidRDefault="00560889"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If the project</w:t>
      </w:r>
      <w:r w:rsidR="00AA4EBB" w:rsidRPr="00962C48">
        <w:rPr>
          <w:rFonts w:asciiTheme="minorHAnsi" w:hAnsiTheme="minorHAnsi"/>
          <w:sz w:val="20"/>
          <w:szCs w:val="20"/>
        </w:rPr>
        <w:t xml:space="preserve"> is funded, the City or a designated agency may conduct an accounting system inspection to review internal controls, including procurement and uniform administrative procedures, prior to issuance of payments for projected expenditures.  </w:t>
      </w:r>
    </w:p>
    <w:p w14:paraId="73092539" w14:textId="77777777" w:rsidR="00AA4EBB" w:rsidRPr="00962C48" w:rsidRDefault="006A54CD"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r w:rsidRPr="00962C48">
        <w:rPr>
          <w:rFonts w:asciiTheme="minorHAnsi" w:hAnsiTheme="minorHAnsi"/>
          <w:sz w:val="20"/>
          <w:szCs w:val="20"/>
        </w:rPr>
        <w:br/>
      </w:r>
    </w:p>
    <w:p w14:paraId="40E5FD8F" w14:textId="77777777" w:rsidR="00AA4EBB" w:rsidRPr="00962C48" w:rsidRDefault="0037514E" w:rsidP="0037514E">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If</w:t>
      </w:r>
      <w:r w:rsidR="00AA4EBB" w:rsidRPr="00962C48">
        <w:rPr>
          <w:rFonts w:asciiTheme="minorHAnsi" w:hAnsiTheme="minorHAnsi"/>
          <w:sz w:val="20"/>
          <w:szCs w:val="20"/>
        </w:rPr>
        <w:t xml:space="preserve"> </w:t>
      </w:r>
      <w:r w:rsidRPr="00962C48">
        <w:rPr>
          <w:rFonts w:asciiTheme="minorHAnsi" w:hAnsiTheme="minorHAnsi"/>
          <w:sz w:val="20"/>
          <w:szCs w:val="20"/>
        </w:rPr>
        <w:t xml:space="preserve">the project is </w:t>
      </w:r>
      <w:r w:rsidR="006A54CD" w:rsidRPr="00962C48">
        <w:rPr>
          <w:rFonts w:asciiTheme="minorHAnsi" w:hAnsiTheme="minorHAnsi"/>
          <w:sz w:val="20"/>
          <w:szCs w:val="20"/>
        </w:rPr>
        <w:t>selected</w:t>
      </w:r>
      <w:r w:rsidR="00AA4EBB" w:rsidRPr="00962C48">
        <w:rPr>
          <w:rFonts w:asciiTheme="minorHAnsi" w:hAnsiTheme="minorHAnsi"/>
          <w:sz w:val="20"/>
          <w:szCs w:val="20"/>
        </w:rPr>
        <w:t xml:space="preserve">, the City </w:t>
      </w:r>
      <w:r w:rsidRPr="00962C48">
        <w:rPr>
          <w:rFonts w:asciiTheme="minorHAnsi" w:hAnsiTheme="minorHAnsi"/>
          <w:sz w:val="20"/>
          <w:szCs w:val="20"/>
        </w:rPr>
        <w:t>may assess the project to determine whether a</w:t>
      </w:r>
      <w:r w:rsidR="00AA4EBB" w:rsidRPr="00962C48">
        <w:rPr>
          <w:rFonts w:asciiTheme="minorHAnsi" w:hAnsiTheme="minorHAnsi"/>
          <w:sz w:val="20"/>
          <w:szCs w:val="20"/>
        </w:rPr>
        <w:t>n environmental review</w:t>
      </w:r>
      <w:r w:rsidRPr="00962C48">
        <w:rPr>
          <w:rFonts w:asciiTheme="minorHAnsi" w:hAnsiTheme="minorHAnsi"/>
          <w:sz w:val="20"/>
          <w:szCs w:val="20"/>
        </w:rPr>
        <w:t xml:space="preserve"> is necessary.  If the City determines that an environmental review is necessary, the applicant must complete said review to City/HUD satisfaction, at applicant’s expense,</w:t>
      </w:r>
      <w:r w:rsidR="00AA4EBB" w:rsidRPr="00962C48">
        <w:rPr>
          <w:rFonts w:asciiTheme="minorHAnsi" w:hAnsiTheme="minorHAnsi"/>
          <w:sz w:val="20"/>
          <w:szCs w:val="20"/>
        </w:rPr>
        <w:t xml:space="preserve"> prior to the obligation of funds.</w:t>
      </w:r>
      <w:r w:rsidRPr="00962C48">
        <w:rPr>
          <w:rFonts w:asciiTheme="minorHAnsi" w:hAnsiTheme="minorHAnsi"/>
          <w:sz w:val="20"/>
          <w:szCs w:val="20"/>
        </w:rPr>
        <w:t xml:space="preserve"> </w:t>
      </w:r>
    </w:p>
    <w:p w14:paraId="523D288C" w14:textId="77777777" w:rsidR="0037514E" w:rsidRPr="00962C48" w:rsidRDefault="0037514E" w:rsidP="0037514E">
      <w:pPr>
        <w:widowControl/>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p>
    <w:p w14:paraId="0F495549" w14:textId="77777777" w:rsidR="00AA4EBB" w:rsidRPr="00962C48" w:rsidRDefault="00560889"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 xml:space="preserve">If the </w:t>
      </w:r>
      <w:r w:rsidR="00AA4EBB" w:rsidRPr="00962C48">
        <w:rPr>
          <w:rFonts w:asciiTheme="minorHAnsi" w:hAnsiTheme="minorHAnsi"/>
          <w:sz w:val="20"/>
          <w:szCs w:val="20"/>
        </w:rPr>
        <w:t xml:space="preserve">project is funded, a written agreement that includes a statement of work, records retention and reporting, program income procedures, local and federal requirements, circumstances that would trigger grant suspensions and terminations, and reversions of assets would be required between the </w:t>
      </w:r>
      <w:r w:rsidR="003732BC" w:rsidRPr="00962C48">
        <w:rPr>
          <w:rFonts w:asciiTheme="minorHAnsi" w:hAnsiTheme="minorHAnsi"/>
          <w:sz w:val="20"/>
          <w:szCs w:val="20"/>
        </w:rPr>
        <w:t>recipient</w:t>
      </w:r>
      <w:r w:rsidR="00AA4EBB" w:rsidRPr="00962C48">
        <w:rPr>
          <w:rFonts w:asciiTheme="minorHAnsi" w:hAnsiTheme="minorHAnsi"/>
          <w:sz w:val="20"/>
          <w:szCs w:val="20"/>
        </w:rPr>
        <w:t xml:space="preserve"> and the City. </w:t>
      </w:r>
    </w:p>
    <w:p w14:paraId="0B597D82"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0330893F" w14:textId="77777777" w:rsidR="00AA4EBB" w:rsidRPr="00962C48" w:rsidRDefault="00560889"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b/>
          <w:sz w:val="20"/>
          <w:szCs w:val="20"/>
        </w:rPr>
        <w:t>A</w:t>
      </w:r>
      <w:r w:rsidR="00AA4EBB" w:rsidRPr="00962C48">
        <w:rPr>
          <w:rFonts w:asciiTheme="minorHAnsi" w:hAnsiTheme="minorHAnsi"/>
          <w:b/>
          <w:sz w:val="20"/>
          <w:szCs w:val="20"/>
        </w:rPr>
        <w:t xml:space="preserve"> project’s funding does not guarantee </w:t>
      </w:r>
      <w:r w:rsidRPr="00962C48">
        <w:rPr>
          <w:rFonts w:asciiTheme="minorHAnsi" w:hAnsiTheme="minorHAnsi"/>
          <w:b/>
          <w:sz w:val="20"/>
          <w:szCs w:val="20"/>
        </w:rPr>
        <w:t>funding</w:t>
      </w:r>
      <w:r w:rsidR="00AA4EBB" w:rsidRPr="00962C48">
        <w:rPr>
          <w:rFonts w:asciiTheme="minorHAnsi" w:hAnsiTheme="minorHAnsi"/>
          <w:b/>
          <w:sz w:val="20"/>
          <w:szCs w:val="20"/>
        </w:rPr>
        <w:t xml:space="preserve"> in subsequent </w:t>
      </w:r>
      <w:r w:rsidRPr="00962C48">
        <w:rPr>
          <w:rFonts w:asciiTheme="minorHAnsi" w:hAnsiTheme="minorHAnsi"/>
          <w:b/>
          <w:sz w:val="20"/>
          <w:szCs w:val="20"/>
        </w:rPr>
        <w:t>years</w:t>
      </w:r>
      <w:r w:rsidR="00AA4EBB" w:rsidRPr="00962C48">
        <w:rPr>
          <w:rFonts w:asciiTheme="minorHAnsi" w:hAnsiTheme="minorHAnsi"/>
          <w:sz w:val="20"/>
          <w:szCs w:val="20"/>
        </w:rPr>
        <w:t xml:space="preserve">. </w:t>
      </w:r>
    </w:p>
    <w:p w14:paraId="780DDF05"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4731B84E" w14:textId="77777777" w:rsidR="00AA4EBB" w:rsidRPr="00962C48" w:rsidRDefault="00934AE4"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lastRenderedPageBreak/>
        <w:t xml:space="preserve">Proof of insurance (general comprehensive public liability insurance with a company licensed to do business in Virginia, and in the aggregate naming the City, its employees and agents as additional insured) will be submitted to the City prior to receiving funds. </w:t>
      </w:r>
    </w:p>
    <w:p w14:paraId="5978720F"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7CBC8E99" w14:textId="77777777" w:rsidR="00AA4EBB" w:rsidRPr="00962C48" w:rsidRDefault="006879DC"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P</w:t>
      </w:r>
      <w:r w:rsidR="00AA4EBB" w:rsidRPr="00962C48">
        <w:rPr>
          <w:rFonts w:asciiTheme="minorHAnsi" w:hAnsiTheme="minorHAnsi"/>
          <w:sz w:val="20"/>
          <w:szCs w:val="20"/>
        </w:rPr>
        <w:t xml:space="preserve">roof of Fidelity Bonding, in an amount to be determined by the City of </w:t>
      </w:r>
      <w:r w:rsidRPr="00962C48">
        <w:rPr>
          <w:rFonts w:asciiTheme="minorHAnsi" w:hAnsiTheme="minorHAnsi"/>
          <w:sz w:val="20"/>
          <w:szCs w:val="20"/>
        </w:rPr>
        <w:t>Harrisonburg</w:t>
      </w:r>
      <w:r w:rsidR="00AA4EBB" w:rsidRPr="00962C48">
        <w:rPr>
          <w:rFonts w:asciiTheme="minorHAnsi" w:hAnsiTheme="minorHAnsi"/>
          <w:sz w:val="20"/>
          <w:szCs w:val="20"/>
        </w:rPr>
        <w:t>, with a company licensed to do business in Virginia</w:t>
      </w:r>
      <w:r w:rsidRPr="00962C48">
        <w:rPr>
          <w:rFonts w:asciiTheme="minorHAnsi" w:hAnsiTheme="minorHAnsi"/>
          <w:sz w:val="20"/>
          <w:szCs w:val="20"/>
        </w:rPr>
        <w:t>,</w:t>
      </w:r>
      <w:r w:rsidR="00AA4EBB" w:rsidRPr="00962C48">
        <w:rPr>
          <w:rFonts w:asciiTheme="minorHAnsi" w:hAnsiTheme="minorHAnsi"/>
          <w:sz w:val="20"/>
          <w:szCs w:val="20"/>
        </w:rPr>
        <w:t xml:space="preserve"> will be submitted to the City prior to receiving funds.  </w:t>
      </w:r>
    </w:p>
    <w:p w14:paraId="68B78C06"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6483B98A" w14:textId="77777777" w:rsidR="00AA4EBB" w:rsidRPr="00962C48" w:rsidRDefault="006879DC"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rPr>
          <w:rFonts w:asciiTheme="minorHAnsi" w:hAnsiTheme="minorHAnsi"/>
          <w:sz w:val="20"/>
          <w:szCs w:val="20"/>
        </w:rPr>
      </w:pPr>
      <w:r w:rsidRPr="00962C48">
        <w:rPr>
          <w:rFonts w:asciiTheme="minorHAnsi" w:hAnsiTheme="minorHAnsi"/>
          <w:sz w:val="20"/>
          <w:szCs w:val="20"/>
        </w:rPr>
        <w:t xml:space="preserve">The </w:t>
      </w:r>
      <w:r w:rsidR="00B40EC4" w:rsidRPr="00962C48">
        <w:rPr>
          <w:rFonts w:asciiTheme="minorHAnsi" w:hAnsiTheme="minorHAnsi"/>
          <w:sz w:val="20"/>
          <w:szCs w:val="20"/>
        </w:rPr>
        <w:t>applicant</w:t>
      </w:r>
      <w:r w:rsidRPr="00962C48">
        <w:rPr>
          <w:rFonts w:asciiTheme="minorHAnsi" w:hAnsiTheme="minorHAnsi"/>
          <w:sz w:val="20"/>
          <w:szCs w:val="20"/>
        </w:rPr>
        <w:t xml:space="preserve"> will p</w:t>
      </w:r>
      <w:r w:rsidR="00AA4EBB" w:rsidRPr="00962C48">
        <w:rPr>
          <w:rFonts w:asciiTheme="minorHAnsi" w:hAnsiTheme="minorHAnsi"/>
          <w:sz w:val="20"/>
          <w:szCs w:val="20"/>
        </w:rPr>
        <w:t>rovide written signatory au</w:t>
      </w:r>
      <w:r w:rsidR="003732BC" w:rsidRPr="00962C48">
        <w:rPr>
          <w:rFonts w:asciiTheme="minorHAnsi" w:hAnsiTheme="minorHAnsi"/>
          <w:sz w:val="20"/>
          <w:szCs w:val="20"/>
        </w:rPr>
        <w:t>thority from</w:t>
      </w:r>
      <w:r w:rsidR="00AA4EBB" w:rsidRPr="00962C48">
        <w:rPr>
          <w:rFonts w:asciiTheme="minorHAnsi" w:hAnsiTheme="minorHAnsi"/>
          <w:sz w:val="20"/>
          <w:szCs w:val="20"/>
        </w:rPr>
        <w:t xml:space="preserve"> </w:t>
      </w:r>
      <w:r w:rsidRPr="00962C48">
        <w:rPr>
          <w:rFonts w:asciiTheme="minorHAnsi" w:hAnsiTheme="minorHAnsi"/>
          <w:sz w:val="20"/>
          <w:szCs w:val="20"/>
        </w:rPr>
        <w:t>its</w:t>
      </w:r>
      <w:r w:rsidR="00AA4EBB" w:rsidRPr="00962C48">
        <w:rPr>
          <w:rFonts w:asciiTheme="minorHAnsi" w:hAnsiTheme="minorHAnsi"/>
          <w:sz w:val="20"/>
          <w:szCs w:val="20"/>
        </w:rPr>
        <w:t xml:space="preserve"> governing body indicating who </w:t>
      </w:r>
      <w:r w:rsidRPr="00962C48">
        <w:rPr>
          <w:rFonts w:asciiTheme="minorHAnsi" w:hAnsiTheme="minorHAnsi"/>
          <w:sz w:val="20"/>
          <w:szCs w:val="20"/>
        </w:rPr>
        <w:t>is authorized to</w:t>
      </w:r>
      <w:r w:rsidR="00AA4EBB" w:rsidRPr="00962C48">
        <w:rPr>
          <w:rFonts w:asciiTheme="minorHAnsi" w:hAnsiTheme="minorHAnsi"/>
          <w:sz w:val="20"/>
          <w:szCs w:val="20"/>
        </w:rPr>
        <w:t xml:space="preserve"> execute contracts and amendments on its behalf. </w:t>
      </w:r>
    </w:p>
    <w:p w14:paraId="2C71CA89"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2473B6B9"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06359F97" w14:textId="77777777" w:rsidR="006879DC" w:rsidRPr="00962C48" w:rsidRDefault="006879DC"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5238292A" w14:textId="77777777" w:rsidR="003732BC" w:rsidRPr="00962C48" w:rsidRDefault="003732BC" w:rsidP="00AA4EBB">
      <w:pPr>
        <w:pStyle w:val="BodyText2"/>
        <w:rPr>
          <w:rFonts w:asciiTheme="minorHAnsi" w:hAnsiTheme="minorHAnsi"/>
          <w:sz w:val="20"/>
          <w:szCs w:val="20"/>
        </w:rPr>
      </w:pPr>
      <w:r w:rsidRPr="00962C48">
        <w:rPr>
          <w:rFonts w:asciiTheme="minorHAnsi" w:hAnsiTheme="minorHAnsi"/>
          <w:sz w:val="20"/>
          <w:szCs w:val="20"/>
        </w:rPr>
        <w:t>By signing</w:t>
      </w:r>
      <w:r w:rsidR="00AA4EBB" w:rsidRPr="00962C48">
        <w:rPr>
          <w:rFonts w:asciiTheme="minorHAnsi" w:hAnsiTheme="minorHAnsi"/>
          <w:sz w:val="20"/>
          <w:szCs w:val="20"/>
        </w:rPr>
        <w:t xml:space="preserve"> below, the applicant acknowledges the above in its name on this</w:t>
      </w:r>
    </w:p>
    <w:p w14:paraId="4F900AC5" w14:textId="77777777" w:rsidR="003732BC" w:rsidRPr="00962C48" w:rsidRDefault="003732BC" w:rsidP="00AA4EBB">
      <w:pPr>
        <w:pStyle w:val="BodyText2"/>
        <w:rPr>
          <w:rFonts w:asciiTheme="minorHAnsi" w:hAnsiTheme="minorHAnsi"/>
          <w:sz w:val="20"/>
          <w:szCs w:val="20"/>
        </w:rPr>
      </w:pPr>
    </w:p>
    <w:p w14:paraId="63FA1197" w14:textId="77777777" w:rsidR="00AA4EBB" w:rsidRPr="00962C48" w:rsidRDefault="00AA4EBB" w:rsidP="00AA4EBB">
      <w:pPr>
        <w:pStyle w:val="BodyText2"/>
        <w:rPr>
          <w:rFonts w:asciiTheme="minorHAnsi" w:hAnsiTheme="minorHAnsi"/>
          <w:sz w:val="20"/>
          <w:szCs w:val="20"/>
        </w:rPr>
      </w:pPr>
      <w:r w:rsidRPr="00962C48">
        <w:rPr>
          <w:rFonts w:asciiTheme="minorHAnsi" w:hAnsiTheme="minorHAnsi"/>
          <w:sz w:val="20"/>
          <w:szCs w:val="20"/>
        </w:rPr>
        <w:t xml:space="preserve"> ____________________ day </w:t>
      </w:r>
      <w:r w:rsidR="00BE39B7" w:rsidRPr="00962C48">
        <w:rPr>
          <w:rFonts w:asciiTheme="minorHAnsi" w:hAnsiTheme="minorHAnsi"/>
          <w:sz w:val="20"/>
          <w:szCs w:val="20"/>
        </w:rPr>
        <w:t>of ________________________, 20_____</w:t>
      </w:r>
      <w:r w:rsidRPr="00962C48">
        <w:rPr>
          <w:rFonts w:asciiTheme="minorHAnsi" w:hAnsiTheme="minorHAnsi"/>
          <w:sz w:val="20"/>
          <w:szCs w:val="20"/>
        </w:rPr>
        <w:t xml:space="preserve">. </w:t>
      </w:r>
    </w:p>
    <w:p w14:paraId="0B81A886"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082AC7EB"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6C442E6D"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0EB6044F"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t>__________________________________</w:t>
      </w:r>
    </w:p>
    <w:p w14:paraId="77D01626"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t xml:space="preserve">      </w:t>
      </w:r>
      <w:r w:rsidR="00B40EC4" w:rsidRPr="00962C48">
        <w:rPr>
          <w:rFonts w:asciiTheme="minorHAnsi" w:hAnsiTheme="minorHAnsi"/>
          <w:sz w:val="20"/>
          <w:szCs w:val="20"/>
        </w:rPr>
        <w:t>(</w:t>
      </w:r>
      <w:r w:rsidRPr="00962C48">
        <w:rPr>
          <w:rFonts w:asciiTheme="minorHAnsi" w:hAnsiTheme="minorHAnsi"/>
          <w:sz w:val="20"/>
          <w:szCs w:val="20"/>
        </w:rPr>
        <w:t xml:space="preserve">Name of </w:t>
      </w:r>
      <w:r w:rsidR="00B40EC4" w:rsidRPr="00962C48">
        <w:rPr>
          <w:rFonts w:asciiTheme="minorHAnsi" w:hAnsiTheme="minorHAnsi"/>
          <w:sz w:val="20"/>
          <w:szCs w:val="20"/>
        </w:rPr>
        <w:t>Applicant)</w:t>
      </w:r>
    </w:p>
    <w:p w14:paraId="04EEACA4"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p>
    <w:p w14:paraId="5361B45E"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66515B1B"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t>By:</w:t>
      </w:r>
      <w:r w:rsidRPr="00962C48">
        <w:rPr>
          <w:rFonts w:asciiTheme="minorHAnsi" w:hAnsiTheme="minorHAnsi"/>
          <w:sz w:val="20"/>
          <w:szCs w:val="20"/>
        </w:rPr>
        <w:tab/>
        <w:t>__________________________________</w:t>
      </w:r>
    </w:p>
    <w:p w14:paraId="5A20F64B" w14:textId="77777777" w:rsidR="00AA4EBB" w:rsidRPr="00962C48" w:rsidRDefault="00B40EC4"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t xml:space="preserve"> (</w:t>
      </w:r>
      <w:r w:rsidR="00AA4EBB" w:rsidRPr="00962C48">
        <w:rPr>
          <w:rFonts w:asciiTheme="minorHAnsi" w:hAnsiTheme="minorHAnsi"/>
          <w:sz w:val="20"/>
          <w:szCs w:val="20"/>
        </w:rPr>
        <w:t>Signature</w:t>
      </w:r>
      <w:r w:rsidRPr="00962C48">
        <w:rPr>
          <w:rFonts w:asciiTheme="minorHAnsi" w:hAnsiTheme="minorHAnsi"/>
          <w:sz w:val="20"/>
          <w:szCs w:val="20"/>
        </w:rPr>
        <w:t xml:space="preserve"> of Authorized Representative</w:t>
      </w:r>
      <w:r w:rsidR="00AA4EBB" w:rsidRPr="00962C48">
        <w:rPr>
          <w:rFonts w:asciiTheme="minorHAnsi" w:hAnsiTheme="minorHAnsi"/>
          <w:sz w:val="20"/>
          <w:szCs w:val="20"/>
        </w:rPr>
        <w:t>)</w:t>
      </w:r>
    </w:p>
    <w:p w14:paraId="3D959322"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2E3A4ACE"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p>
    <w:p w14:paraId="0D54974E" w14:textId="77777777" w:rsidR="00AA4EBB"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t>__________________________________</w:t>
      </w:r>
    </w:p>
    <w:p w14:paraId="013D5658" w14:textId="77777777" w:rsidR="00ED3C89" w:rsidRPr="00962C48"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r>
      <w:r w:rsidRPr="00962C48">
        <w:rPr>
          <w:rFonts w:asciiTheme="minorHAnsi" w:hAnsiTheme="minorHAnsi"/>
          <w:sz w:val="20"/>
          <w:szCs w:val="20"/>
        </w:rPr>
        <w:tab/>
        <w:t xml:space="preserve">   (Title)</w:t>
      </w:r>
    </w:p>
    <w:p w14:paraId="29261AA1" w14:textId="77777777" w:rsidR="00464E41" w:rsidRPr="007776CB"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rPr>
      </w:pPr>
    </w:p>
    <w:p w14:paraId="35D84FDB" w14:textId="77777777" w:rsidR="00464E41" w:rsidRPr="007776CB"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rPr>
      </w:pPr>
    </w:p>
    <w:p w14:paraId="467C60D5" w14:textId="77777777" w:rsidR="00464E41" w:rsidRPr="007776CB"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rPr>
      </w:pPr>
    </w:p>
    <w:p w14:paraId="2C9BAC7D" w14:textId="77777777" w:rsidR="00464E41" w:rsidRPr="007776CB"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rPr>
      </w:pPr>
    </w:p>
    <w:p w14:paraId="6B34FA78" w14:textId="77777777" w:rsidR="00464E41" w:rsidRPr="007776CB"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rPr>
      </w:pPr>
    </w:p>
    <w:p w14:paraId="6A79BD3C" w14:textId="77777777" w:rsidR="006E60BB" w:rsidRPr="007776CB" w:rsidRDefault="006E60BB" w:rsidP="00464E41">
      <w:pPr>
        <w:jc w:val="center"/>
        <w:rPr>
          <w:rFonts w:asciiTheme="minorHAnsi" w:hAnsiTheme="minorHAnsi"/>
          <w:b/>
          <w:bCs/>
        </w:rPr>
      </w:pPr>
    </w:p>
    <w:p w14:paraId="5B5D9983" w14:textId="77777777" w:rsidR="00A17C13" w:rsidRPr="007776CB" w:rsidRDefault="00A17C13">
      <w:pPr>
        <w:widowControl/>
        <w:autoSpaceDE/>
        <w:autoSpaceDN/>
        <w:adjustRightInd/>
        <w:rPr>
          <w:rFonts w:asciiTheme="minorHAnsi" w:hAnsiTheme="minorHAnsi"/>
          <w:b/>
          <w:bCs/>
        </w:rPr>
      </w:pPr>
      <w:r w:rsidRPr="007776CB">
        <w:rPr>
          <w:rFonts w:asciiTheme="minorHAnsi" w:hAnsiTheme="minorHAnsi"/>
          <w:b/>
          <w:bCs/>
        </w:rPr>
        <w:br w:type="page"/>
      </w:r>
    </w:p>
    <w:p w14:paraId="30D713F4" w14:textId="77777777" w:rsidR="00464E41" w:rsidRPr="007776CB" w:rsidRDefault="00464E41" w:rsidP="00464E41">
      <w:pPr>
        <w:jc w:val="center"/>
        <w:rPr>
          <w:rFonts w:asciiTheme="minorHAnsi" w:hAnsiTheme="minorHAnsi"/>
          <w:b/>
          <w:bCs/>
        </w:rPr>
      </w:pPr>
      <w:r w:rsidRPr="007776CB">
        <w:rPr>
          <w:rFonts w:asciiTheme="minorHAnsi" w:hAnsiTheme="minorHAnsi"/>
          <w:b/>
          <w:bCs/>
        </w:rPr>
        <w:lastRenderedPageBreak/>
        <w:t>ATTACHMENT D</w:t>
      </w:r>
    </w:p>
    <w:p w14:paraId="4625378E" w14:textId="77777777" w:rsidR="00464E41" w:rsidRPr="007776CB" w:rsidRDefault="00464E41" w:rsidP="00464E41">
      <w:pPr>
        <w:jc w:val="both"/>
        <w:rPr>
          <w:rFonts w:asciiTheme="minorHAnsi" w:hAnsiTheme="minorHAnsi"/>
        </w:rPr>
      </w:pPr>
    </w:p>
    <w:p w14:paraId="1CD11A1B" w14:textId="77777777" w:rsidR="00464E41" w:rsidRPr="007776CB" w:rsidRDefault="00464E41" w:rsidP="00464E41">
      <w:pPr>
        <w:tabs>
          <w:tab w:val="center" w:pos="4680"/>
        </w:tabs>
        <w:jc w:val="both"/>
        <w:rPr>
          <w:rFonts w:asciiTheme="minorHAnsi" w:hAnsiTheme="minorHAnsi"/>
        </w:rPr>
      </w:pPr>
      <w:r w:rsidRPr="007776CB">
        <w:rPr>
          <w:rFonts w:asciiTheme="minorHAnsi" w:hAnsiTheme="minorHAnsi"/>
        </w:rPr>
        <w:tab/>
      </w:r>
      <w:r w:rsidRPr="007776CB">
        <w:rPr>
          <w:rFonts w:asciiTheme="minorHAnsi" w:hAnsiTheme="minorHAnsi"/>
          <w:b/>
          <w:bCs/>
          <w:u w:val="single"/>
        </w:rPr>
        <w:t xml:space="preserve">CITY </w:t>
      </w:r>
      <w:r w:rsidR="0039260B" w:rsidRPr="007776CB">
        <w:rPr>
          <w:rFonts w:asciiTheme="minorHAnsi" w:hAnsiTheme="minorHAnsi"/>
          <w:b/>
          <w:bCs/>
          <w:u w:val="single"/>
        </w:rPr>
        <w:t>FIVE YEAR GOALS</w:t>
      </w:r>
      <w:r w:rsidR="00164B64" w:rsidRPr="007776CB">
        <w:rPr>
          <w:rFonts w:asciiTheme="minorHAnsi" w:hAnsiTheme="minorHAnsi"/>
          <w:b/>
          <w:bCs/>
          <w:u w:val="single"/>
        </w:rPr>
        <w:t xml:space="preserve"> TO BE MET</w:t>
      </w:r>
    </w:p>
    <w:p w14:paraId="1CE33748" w14:textId="77777777" w:rsidR="00464E41" w:rsidRPr="00962C48"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0"/>
          <w:szCs w:val="20"/>
        </w:rPr>
      </w:pPr>
    </w:p>
    <w:p w14:paraId="53CC84D8" w14:textId="77777777" w:rsidR="00027DAF" w:rsidRPr="00962C48" w:rsidRDefault="00717157" w:rsidP="00027DAF">
      <w:pPr>
        <w:rPr>
          <w:rFonts w:asciiTheme="minorHAnsi" w:hAnsiTheme="minorHAnsi"/>
          <w:b/>
          <w:bCs/>
          <w:sz w:val="20"/>
          <w:szCs w:val="20"/>
        </w:rPr>
      </w:pPr>
      <w:r w:rsidRPr="00962C48">
        <w:rPr>
          <w:rFonts w:asciiTheme="minorHAnsi" w:hAnsiTheme="minorHAnsi"/>
          <w:b/>
          <w:sz w:val="20"/>
          <w:szCs w:val="20"/>
        </w:rPr>
        <w:t xml:space="preserve">The needs identified in the </w:t>
      </w:r>
      <w:r w:rsidR="00DB2418" w:rsidRPr="00962C48">
        <w:rPr>
          <w:rFonts w:asciiTheme="minorHAnsi" w:hAnsiTheme="minorHAnsi"/>
          <w:b/>
          <w:sz w:val="20"/>
          <w:szCs w:val="20"/>
        </w:rPr>
        <w:t>2017-2021</w:t>
      </w:r>
      <w:r w:rsidR="002561FB" w:rsidRPr="00962C48">
        <w:rPr>
          <w:rFonts w:asciiTheme="minorHAnsi" w:hAnsiTheme="minorHAnsi"/>
          <w:b/>
          <w:sz w:val="20"/>
          <w:szCs w:val="20"/>
        </w:rPr>
        <w:t xml:space="preserve"> </w:t>
      </w:r>
      <w:r w:rsidR="007653EE" w:rsidRPr="00962C48">
        <w:rPr>
          <w:rFonts w:asciiTheme="minorHAnsi" w:hAnsiTheme="minorHAnsi"/>
          <w:b/>
          <w:sz w:val="20"/>
          <w:szCs w:val="20"/>
        </w:rPr>
        <w:t>Consolidated</w:t>
      </w:r>
      <w:r w:rsidR="002561FB" w:rsidRPr="00962C48">
        <w:rPr>
          <w:rFonts w:asciiTheme="minorHAnsi" w:hAnsiTheme="minorHAnsi"/>
          <w:b/>
          <w:sz w:val="20"/>
          <w:szCs w:val="20"/>
        </w:rPr>
        <w:t xml:space="preserve"> Plan are as follows.</w:t>
      </w:r>
      <w:r w:rsidR="007653EE" w:rsidRPr="00962C48">
        <w:rPr>
          <w:rFonts w:asciiTheme="minorHAnsi" w:hAnsiTheme="minorHAnsi"/>
          <w:b/>
          <w:sz w:val="20"/>
          <w:szCs w:val="20"/>
        </w:rPr>
        <w:t xml:space="preserve"> Each project funded with CDBG funds must address at least one of the following goals.</w:t>
      </w:r>
      <w:r w:rsidR="002561FB" w:rsidRPr="00962C48">
        <w:rPr>
          <w:rFonts w:asciiTheme="minorHAnsi" w:hAnsiTheme="minorHAnsi"/>
          <w:b/>
          <w:sz w:val="20"/>
          <w:szCs w:val="20"/>
        </w:rPr>
        <w:t xml:space="preserve">  </w:t>
      </w:r>
      <w:r w:rsidR="002561FB" w:rsidRPr="00962C48">
        <w:rPr>
          <w:rFonts w:asciiTheme="minorHAnsi" w:hAnsiTheme="minorHAnsi"/>
          <w:b/>
          <w:i/>
          <w:sz w:val="20"/>
          <w:szCs w:val="20"/>
        </w:rPr>
        <w:t xml:space="preserve">Should you have any questions about eligibility or meeting the needs of the city, please contact </w:t>
      </w:r>
      <w:r w:rsidR="00DB2418" w:rsidRPr="00962C48">
        <w:rPr>
          <w:rFonts w:asciiTheme="minorHAnsi" w:hAnsiTheme="minorHAnsi"/>
          <w:b/>
          <w:i/>
          <w:sz w:val="20"/>
          <w:szCs w:val="20"/>
        </w:rPr>
        <w:t>Kristin McCombe at 540-432-8926</w:t>
      </w:r>
      <w:r w:rsidR="002561FB" w:rsidRPr="00962C48">
        <w:rPr>
          <w:rFonts w:asciiTheme="minorHAnsi" w:hAnsiTheme="minorHAnsi"/>
          <w:b/>
          <w:i/>
          <w:sz w:val="20"/>
          <w:szCs w:val="20"/>
        </w:rPr>
        <w:t>.</w:t>
      </w:r>
      <w:r w:rsidR="00027DAF" w:rsidRPr="00962C48">
        <w:rPr>
          <w:rFonts w:asciiTheme="minorHAnsi" w:hAnsiTheme="minorHAnsi"/>
          <w:b/>
          <w:bCs/>
          <w:sz w:val="20"/>
          <w:szCs w:val="20"/>
        </w:rPr>
        <w:t xml:space="preserve"> </w:t>
      </w:r>
    </w:p>
    <w:p w14:paraId="68113B71" w14:textId="77777777" w:rsidR="007653EE" w:rsidRPr="00962C48" w:rsidRDefault="007653EE" w:rsidP="00027DAF">
      <w:pPr>
        <w:rPr>
          <w:rFonts w:asciiTheme="minorHAnsi" w:hAnsiTheme="minorHAnsi"/>
          <w:b/>
          <w:bCs/>
          <w:sz w:val="20"/>
          <w:szCs w:val="20"/>
        </w:rPr>
      </w:pPr>
    </w:p>
    <w:p w14:paraId="78224A3E" w14:textId="77777777" w:rsidR="007653EE" w:rsidRPr="00962C48" w:rsidRDefault="007653EE" w:rsidP="007653EE">
      <w:pPr>
        <w:rPr>
          <w:rFonts w:asciiTheme="minorHAnsi" w:hAnsiTheme="minorHAnsi"/>
          <w:b/>
          <w:sz w:val="20"/>
          <w:szCs w:val="20"/>
          <w:u w:val="single"/>
        </w:rPr>
      </w:pPr>
      <w:r w:rsidRPr="00962C48">
        <w:rPr>
          <w:rFonts w:asciiTheme="minorHAnsi" w:hAnsiTheme="minorHAnsi"/>
          <w:b/>
          <w:sz w:val="20"/>
          <w:szCs w:val="20"/>
          <w:u w:val="single"/>
        </w:rPr>
        <w:t>Goal: Improve access to and Quality of Housing</w:t>
      </w:r>
    </w:p>
    <w:p w14:paraId="568737D0" w14:textId="77777777" w:rsidR="007653EE" w:rsidRPr="00962C48" w:rsidRDefault="007653EE" w:rsidP="007653EE">
      <w:pPr>
        <w:rPr>
          <w:rFonts w:asciiTheme="minorHAnsi" w:hAnsiTheme="minorHAnsi"/>
          <w:b/>
          <w:sz w:val="20"/>
          <w:szCs w:val="20"/>
          <w:u w:val="single"/>
        </w:rPr>
      </w:pPr>
      <w:r w:rsidRPr="00962C48">
        <w:rPr>
          <w:rFonts w:asciiTheme="minorHAnsi" w:hAnsiTheme="minorHAnsi"/>
          <w:sz w:val="20"/>
          <w:szCs w:val="20"/>
        </w:rPr>
        <w:t xml:space="preserve">Includes the rehabilitation and preservation of quality affordable housing as well as increasing access to homeownership through City initiatives and partnerships with HRHA. </w:t>
      </w:r>
    </w:p>
    <w:p w14:paraId="1C751A2E" w14:textId="77777777" w:rsidR="007653EE" w:rsidRPr="00962C48" w:rsidRDefault="007653EE" w:rsidP="007653EE">
      <w:pPr>
        <w:pStyle w:val="Default"/>
        <w:numPr>
          <w:ilvl w:val="0"/>
          <w:numId w:val="24"/>
        </w:numPr>
        <w:rPr>
          <w:rFonts w:asciiTheme="minorHAnsi" w:hAnsiTheme="minorHAnsi"/>
          <w:sz w:val="20"/>
          <w:szCs w:val="20"/>
        </w:rPr>
      </w:pPr>
      <w:r w:rsidRPr="00962C48">
        <w:rPr>
          <w:rFonts w:asciiTheme="minorHAnsi" w:hAnsiTheme="minorHAnsi"/>
          <w:sz w:val="20"/>
          <w:szCs w:val="20"/>
        </w:rPr>
        <w:t xml:space="preserve">Work with City planning staff to institute an evaluation of the impact on fair housing choice for every residential development proposal. Restructure existing incentives to encourage proposals that increase the supply of affordable housing in high opportunity areas and/or outside of “concentration areas.” </w:t>
      </w:r>
    </w:p>
    <w:p w14:paraId="537A149A" w14:textId="77777777" w:rsidR="007653EE" w:rsidRPr="00962C48" w:rsidRDefault="007653EE" w:rsidP="007653EE">
      <w:pPr>
        <w:pStyle w:val="Default"/>
        <w:numPr>
          <w:ilvl w:val="0"/>
          <w:numId w:val="24"/>
        </w:numPr>
        <w:rPr>
          <w:rFonts w:asciiTheme="minorHAnsi" w:hAnsiTheme="minorHAnsi"/>
          <w:sz w:val="20"/>
          <w:szCs w:val="20"/>
        </w:rPr>
      </w:pPr>
      <w:r w:rsidRPr="00962C48">
        <w:rPr>
          <w:rFonts w:asciiTheme="minorHAnsi" w:hAnsiTheme="minorHAnsi"/>
          <w:sz w:val="20"/>
          <w:szCs w:val="20"/>
        </w:rPr>
        <w:t xml:space="preserve">Within the next five-year planning cycle, work with HRHA to create a framework for providing down payment assistance through CDBG and/or HRHA for qualified first-time homebuyers. </w:t>
      </w:r>
    </w:p>
    <w:p w14:paraId="0D753323" w14:textId="77777777" w:rsidR="007653EE" w:rsidRPr="00962C48" w:rsidRDefault="007653EE" w:rsidP="007653EE">
      <w:pPr>
        <w:pStyle w:val="Default"/>
        <w:numPr>
          <w:ilvl w:val="0"/>
          <w:numId w:val="24"/>
        </w:numPr>
        <w:rPr>
          <w:rFonts w:asciiTheme="minorHAnsi" w:hAnsiTheme="minorHAnsi"/>
          <w:sz w:val="20"/>
          <w:szCs w:val="20"/>
        </w:rPr>
      </w:pPr>
      <w:r w:rsidRPr="00962C48">
        <w:rPr>
          <w:rFonts w:asciiTheme="minorHAnsi" w:hAnsiTheme="minorHAnsi"/>
          <w:sz w:val="20"/>
          <w:szCs w:val="20"/>
        </w:rPr>
        <w:t xml:space="preserve">Within the next three years, coordinate with HRHA to begin holding annual homebuyer education and financial literacy workshops. </w:t>
      </w:r>
    </w:p>
    <w:p w14:paraId="64377B5D" w14:textId="77777777" w:rsidR="007653EE" w:rsidRPr="00962C48" w:rsidRDefault="007653EE" w:rsidP="007653EE">
      <w:pPr>
        <w:rPr>
          <w:rFonts w:asciiTheme="minorHAnsi" w:hAnsiTheme="minorHAnsi"/>
          <w:sz w:val="20"/>
          <w:szCs w:val="20"/>
        </w:rPr>
      </w:pPr>
    </w:p>
    <w:p w14:paraId="3F847AB9" w14:textId="77777777" w:rsidR="007653EE" w:rsidRPr="00962C48" w:rsidRDefault="007653EE" w:rsidP="007653EE">
      <w:pPr>
        <w:rPr>
          <w:rFonts w:asciiTheme="minorHAnsi" w:hAnsiTheme="minorHAnsi"/>
          <w:sz w:val="20"/>
          <w:szCs w:val="20"/>
          <w:u w:val="single"/>
        </w:rPr>
      </w:pPr>
      <w:r w:rsidRPr="00962C48">
        <w:rPr>
          <w:rFonts w:asciiTheme="minorHAnsi" w:hAnsiTheme="minorHAnsi"/>
          <w:b/>
          <w:sz w:val="20"/>
          <w:szCs w:val="20"/>
          <w:u w:val="single"/>
        </w:rPr>
        <w:t xml:space="preserve">Goal: Provide Public Services </w:t>
      </w:r>
      <w:r w:rsidRPr="00962C48">
        <w:rPr>
          <w:rFonts w:asciiTheme="minorHAnsi" w:hAnsiTheme="minorHAnsi"/>
          <w:sz w:val="20"/>
          <w:szCs w:val="20"/>
          <w:u w:val="single"/>
        </w:rPr>
        <w:t>(**This is the category under which most non-profit applicants will apply.)</w:t>
      </w:r>
    </w:p>
    <w:p w14:paraId="5864E02D" w14:textId="77777777" w:rsidR="007653EE" w:rsidRPr="00962C48" w:rsidRDefault="007653EE" w:rsidP="007653EE">
      <w:pPr>
        <w:pStyle w:val="Default"/>
        <w:rPr>
          <w:rFonts w:asciiTheme="minorHAnsi" w:hAnsiTheme="minorHAnsi"/>
          <w:sz w:val="20"/>
          <w:szCs w:val="20"/>
        </w:rPr>
      </w:pPr>
      <w:r w:rsidRPr="00962C48">
        <w:rPr>
          <w:rFonts w:asciiTheme="minorHAnsi" w:hAnsiTheme="minorHAnsi"/>
          <w:sz w:val="20"/>
          <w:szCs w:val="20"/>
        </w:rPr>
        <w:t xml:space="preserve">Expand and continue non-housing community development supportive services. </w:t>
      </w:r>
    </w:p>
    <w:p w14:paraId="30F8F770" w14:textId="77777777" w:rsidR="007653EE" w:rsidRPr="00962C48" w:rsidRDefault="007653EE" w:rsidP="007653EE">
      <w:pPr>
        <w:rPr>
          <w:rFonts w:asciiTheme="minorHAnsi" w:hAnsiTheme="minorHAnsi"/>
          <w:sz w:val="20"/>
          <w:szCs w:val="20"/>
        </w:rPr>
      </w:pPr>
    </w:p>
    <w:p w14:paraId="5A395C67" w14:textId="77777777" w:rsidR="007653EE" w:rsidRPr="00962C48" w:rsidRDefault="007653EE" w:rsidP="007653EE">
      <w:pPr>
        <w:rPr>
          <w:rFonts w:asciiTheme="minorHAnsi" w:hAnsiTheme="minorHAnsi"/>
          <w:b/>
          <w:sz w:val="20"/>
          <w:szCs w:val="20"/>
          <w:u w:val="single"/>
        </w:rPr>
      </w:pPr>
      <w:r w:rsidRPr="00962C48">
        <w:rPr>
          <w:rFonts w:asciiTheme="minorHAnsi" w:hAnsiTheme="minorHAnsi"/>
          <w:b/>
          <w:sz w:val="20"/>
          <w:szCs w:val="20"/>
          <w:u w:val="single"/>
        </w:rPr>
        <w:t>Goal: Improve Public Facilities and Infrastructure</w:t>
      </w:r>
    </w:p>
    <w:p w14:paraId="659AB7A7" w14:textId="77777777" w:rsidR="007653EE" w:rsidRPr="00962C48" w:rsidRDefault="007653EE" w:rsidP="007653EE">
      <w:pPr>
        <w:pStyle w:val="Default"/>
        <w:rPr>
          <w:rFonts w:asciiTheme="minorHAnsi" w:hAnsiTheme="minorHAnsi"/>
          <w:sz w:val="20"/>
          <w:szCs w:val="20"/>
        </w:rPr>
      </w:pPr>
      <w:r w:rsidRPr="00962C48">
        <w:rPr>
          <w:rFonts w:asciiTheme="minorHAnsi" w:hAnsiTheme="minorHAnsi"/>
          <w:sz w:val="20"/>
          <w:szCs w:val="20"/>
        </w:rPr>
        <w:t xml:space="preserve">Continue and expand public facility improvements and improve and maintain infrastructure servicing households in low-income areas. </w:t>
      </w:r>
    </w:p>
    <w:p w14:paraId="7B847282" w14:textId="77777777" w:rsidR="007653EE" w:rsidRPr="00962C48" w:rsidRDefault="007653EE" w:rsidP="007653EE">
      <w:pPr>
        <w:rPr>
          <w:rFonts w:asciiTheme="minorHAnsi" w:hAnsiTheme="minorHAnsi"/>
          <w:sz w:val="20"/>
          <w:szCs w:val="20"/>
        </w:rPr>
      </w:pPr>
    </w:p>
    <w:p w14:paraId="2329D433" w14:textId="77777777" w:rsidR="007653EE" w:rsidRPr="00962C48" w:rsidRDefault="007653EE" w:rsidP="007653EE">
      <w:pPr>
        <w:rPr>
          <w:rFonts w:asciiTheme="minorHAnsi" w:hAnsiTheme="minorHAnsi"/>
          <w:b/>
          <w:sz w:val="20"/>
          <w:szCs w:val="20"/>
          <w:u w:val="single"/>
        </w:rPr>
      </w:pPr>
      <w:r w:rsidRPr="00962C48">
        <w:rPr>
          <w:rFonts w:asciiTheme="minorHAnsi" w:hAnsiTheme="minorHAnsi"/>
          <w:b/>
          <w:sz w:val="20"/>
          <w:szCs w:val="20"/>
          <w:u w:val="single"/>
        </w:rPr>
        <w:t>Goal: Pursue Improved Utility of Public Transit</w:t>
      </w:r>
    </w:p>
    <w:p w14:paraId="16BE5C75" w14:textId="77777777" w:rsidR="007653EE" w:rsidRPr="00962C48" w:rsidRDefault="007653EE" w:rsidP="007653EE">
      <w:pPr>
        <w:pStyle w:val="Default"/>
        <w:rPr>
          <w:rFonts w:asciiTheme="minorHAnsi" w:hAnsiTheme="minorHAnsi"/>
          <w:sz w:val="20"/>
          <w:szCs w:val="20"/>
        </w:rPr>
      </w:pPr>
      <w:r w:rsidRPr="00962C48">
        <w:rPr>
          <w:rFonts w:asciiTheme="minorHAnsi" w:hAnsiTheme="minorHAnsi"/>
          <w:sz w:val="20"/>
          <w:szCs w:val="20"/>
        </w:rPr>
        <w:t xml:space="preserve">For many low-income households and members of the protected classes, the available transportation options in Harrisonburg are inconvenient or costly enough to be unreasonable choices. The City will work together with the transportation department, JMU, Rockingham County, and local employers to assess the current effectiveness of public buses in addressing the needs of the low-income and protected </w:t>
      </w:r>
      <w:proofErr w:type="gramStart"/>
      <w:r w:rsidRPr="00962C48">
        <w:rPr>
          <w:rFonts w:asciiTheme="minorHAnsi" w:hAnsiTheme="minorHAnsi"/>
          <w:sz w:val="20"/>
          <w:szCs w:val="20"/>
        </w:rPr>
        <w:t>classes, and</w:t>
      </w:r>
      <w:proofErr w:type="gramEnd"/>
      <w:r w:rsidRPr="00962C48">
        <w:rPr>
          <w:rFonts w:asciiTheme="minorHAnsi" w:hAnsiTheme="minorHAnsi"/>
          <w:sz w:val="20"/>
          <w:szCs w:val="20"/>
        </w:rPr>
        <w:t xml:space="preserve"> adjust service accordingly to better reach key community assets. </w:t>
      </w:r>
    </w:p>
    <w:p w14:paraId="1FEDA343" w14:textId="77777777" w:rsidR="007653EE" w:rsidRPr="00962C48" w:rsidRDefault="007653EE" w:rsidP="007653EE">
      <w:pPr>
        <w:pStyle w:val="Default"/>
        <w:numPr>
          <w:ilvl w:val="0"/>
          <w:numId w:val="25"/>
        </w:numPr>
        <w:rPr>
          <w:rFonts w:asciiTheme="minorHAnsi" w:hAnsiTheme="minorHAnsi"/>
          <w:sz w:val="20"/>
          <w:szCs w:val="20"/>
        </w:rPr>
      </w:pPr>
      <w:r w:rsidRPr="00962C48">
        <w:rPr>
          <w:rFonts w:asciiTheme="minorHAnsi" w:hAnsiTheme="minorHAnsi"/>
          <w:sz w:val="20"/>
          <w:szCs w:val="20"/>
        </w:rPr>
        <w:t xml:space="preserve">Within one year, identify any key community asset or major employer currently underserved by transit service. </w:t>
      </w:r>
    </w:p>
    <w:p w14:paraId="7A9D0200" w14:textId="77777777" w:rsidR="007653EE" w:rsidRPr="00962C48" w:rsidRDefault="007653EE" w:rsidP="007653EE">
      <w:pPr>
        <w:pStyle w:val="Default"/>
        <w:numPr>
          <w:ilvl w:val="0"/>
          <w:numId w:val="25"/>
        </w:numPr>
        <w:rPr>
          <w:rFonts w:asciiTheme="minorHAnsi" w:hAnsiTheme="minorHAnsi"/>
          <w:sz w:val="20"/>
          <w:szCs w:val="20"/>
        </w:rPr>
      </w:pPr>
      <w:r w:rsidRPr="00962C48">
        <w:rPr>
          <w:rFonts w:asciiTheme="minorHAnsi" w:hAnsiTheme="minorHAnsi"/>
          <w:sz w:val="20"/>
          <w:szCs w:val="20"/>
        </w:rPr>
        <w:t xml:space="preserve">Within three to five years, explore feasible adjustments to transit routes and schedules that would provide improved access to underserved locations within the City, as identified by the Harrisonburg Department of Public Transportation and other City staff. </w:t>
      </w:r>
    </w:p>
    <w:p w14:paraId="7462B0D5" w14:textId="77777777" w:rsidR="007653EE" w:rsidRPr="00962C48" w:rsidRDefault="007653EE" w:rsidP="007653EE">
      <w:pPr>
        <w:pStyle w:val="Default"/>
        <w:numPr>
          <w:ilvl w:val="0"/>
          <w:numId w:val="25"/>
        </w:numPr>
        <w:rPr>
          <w:rFonts w:asciiTheme="minorHAnsi" w:hAnsiTheme="minorHAnsi"/>
          <w:sz w:val="20"/>
          <w:szCs w:val="20"/>
        </w:rPr>
      </w:pPr>
      <w:r w:rsidRPr="00962C48">
        <w:rPr>
          <w:rFonts w:asciiTheme="minorHAnsi" w:hAnsiTheme="minorHAnsi"/>
          <w:sz w:val="20"/>
          <w:szCs w:val="20"/>
        </w:rPr>
        <w:t xml:space="preserve">Within three to five years, initiate a dialogue with Rockingham County and key businesses that employ a large number of </w:t>
      </w:r>
      <w:proofErr w:type="gramStart"/>
      <w:r w:rsidRPr="00962C48">
        <w:rPr>
          <w:rFonts w:asciiTheme="minorHAnsi" w:hAnsiTheme="minorHAnsi"/>
          <w:sz w:val="20"/>
          <w:szCs w:val="20"/>
        </w:rPr>
        <w:t>low income</w:t>
      </w:r>
      <w:proofErr w:type="gramEnd"/>
      <w:r w:rsidRPr="00962C48">
        <w:rPr>
          <w:rFonts w:asciiTheme="minorHAnsi" w:hAnsiTheme="minorHAnsi"/>
          <w:sz w:val="20"/>
          <w:szCs w:val="20"/>
        </w:rPr>
        <w:t xml:space="preserve"> individuals to attempt to establish improved transportation for these individuals. </w:t>
      </w:r>
    </w:p>
    <w:p w14:paraId="0926DEE2" w14:textId="77777777" w:rsidR="007653EE" w:rsidRPr="00962C48" w:rsidRDefault="007653EE" w:rsidP="007653EE">
      <w:pPr>
        <w:rPr>
          <w:rFonts w:asciiTheme="minorHAnsi" w:hAnsiTheme="minorHAnsi"/>
          <w:sz w:val="20"/>
          <w:szCs w:val="20"/>
        </w:rPr>
      </w:pPr>
    </w:p>
    <w:p w14:paraId="33412F30" w14:textId="77777777" w:rsidR="007653EE" w:rsidRPr="00962C48" w:rsidRDefault="007653EE" w:rsidP="007653EE">
      <w:pPr>
        <w:rPr>
          <w:rFonts w:asciiTheme="minorHAnsi" w:hAnsiTheme="minorHAnsi"/>
          <w:b/>
          <w:sz w:val="20"/>
          <w:szCs w:val="20"/>
          <w:u w:val="single"/>
        </w:rPr>
      </w:pPr>
      <w:r w:rsidRPr="00962C48">
        <w:rPr>
          <w:rFonts w:asciiTheme="minorHAnsi" w:hAnsiTheme="minorHAnsi"/>
          <w:b/>
          <w:sz w:val="20"/>
          <w:szCs w:val="20"/>
          <w:u w:val="single"/>
        </w:rPr>
        <w:t>Goal: Administration, Training, investigation, and Enforcement</w:t>
      </w:r>
    </w:p>
    <w:p w14:paraId="66BC08EC" w14:textId="77777777" w:rsidR="007653EE" w:rsidRPr="00962C48" w:rsidRDefault="007653EE" w:rsidP="007653EE">
      <w:pPr>
        <w:rPr>
          <w:rFonts w:asciiTheme="minorHAnsi" w:hAnsiTheme="minorHAnsi" w:cs="Calibri"/>
          <w:color w:val="000000"/>
          <w:sz w:val="20"/>
          <w:szCs w:val="20"/>
        </w:rPr>
      </w:pPr>
      <w:r w:rsidRPr="00962C48">
        <w:rPr>
          <w:rFonts w:asciiTheme="minorHAnsi" w:hAnsiTheme="minorHAnsi" w:cs="Calibri"/>
          <w:color w:val="000000"/>
          <w:sz w:val="20"/>
          <w:szCs w:val="20"/>
        </w:rPr>
        <w:t xml:space="preserve">This includes all administrative and planning costs to operate the CDBG program successfully. </w:t>
      </w:r>
    </w:p>
    <w:p w14:paraId="56AF2052" w14:textId="77777777" w:rsidR="007653EE" w:rsidRPr="00962C48" w:rsidRDefault="007653EE" w:rsidP="007653EE">
      <w:pPr>
        <w:rPr>
          <w:rFonts w:asciiTheme="minorHAnsi" w:hAnsiTheme="minorHAnsi" w:cs="Calibri"/>
          <w:color w:val="000000"/>
          <w:sz w:val="20"/>
          <w:szCs w:val="20"/>
        </w:rPr>
      </w:pPr>
      <w:r w:rsidRPr="00962C48">
        <w:rPr>
          <w:rFonts w:asciiTheme="minorHAnsi" w:hAnsiTheme="minorHAnsi" w:cs="Calibri"/>
          <w:color w:val="000000"/>
          <w:sz w:val="20"/>
          <w:szCs w:val="20"/>
        </w:rPr>
        <w:t xml:space="preserve">The City will ensure that discriminatory activity is properly investigated by a trained agency. In addition, the City will evaluate and strive to improve the way they interact with the public in order to prevent unintentional barriers from occurring. The City will work to improve the level of fair housing knowledge and understanding among local housing developers, real estate professionals, local elected officials, design and construction professionals, and the general public with a focus on members of the protected classes. </w:t>
      </w:r>
    </w:p>
    <w:p w14:paraId="1777DAC9" w14:textId="77777777" w:rsidR="007653EE" w:rsidRPr="00962C48" w:rsidRDefault="007653EE" w:rsidP="007653EE">
      <w:pPr>
        <w:pStyle w:val="ListParagraph"/>
        <w:widowControl/>
        <w:numPr>
          <w:ilvl w:val="0"/>
          <w:numId w:val="26"/>
        </w:numPr>
        <w:rPr>
          <w:rFonts w:asciiTheme="minorHAnsi" w:hAnsiTheme="minorHAnsi" w:cs="Calibri"/>
          <w:color w:val="000000"/>
          <w:sz w:val="20"/>
          <w:szCs w:val="20"/>
        </w:rPr>
      </w:pPr>
      <w:r w:rsidRPr="00962C48">
        <w:rPr>
          <w:rFonts w:asciiTheme="minorHAnsi" w:hAnsiTheme="minorHAnsi" w:cs="Calibri"/>
          <w:color w:val="000000"/>
          <w:sz w:val="20"/>
          <w:szCs w:val="20"/>
        </w:rPr>
        <w:t xml:space="preserve">Within two years, contract with a HUD-certified organization to conduct paired discrimination testing in the local rental market. </w:t>
      </w:r>
    </w:p>
    <w:p w14:paraId="6C110132" w14:textId="77777777" w:rsidR="007653EE" w:rsidRPr="00962C48" w:rsidRDefault="007653EE" w:rsidP="007653EE">
      <w:pPr>
        <w:pStyle w:val="ListParagraph"/>
        <w:widowControl/>
        <w:numPr>
          <w:ilvl w:val="0"/>
          <w:numId w:val="26"/>
        </w:numPr>
        <w:rPr>
          <w:rFonts w:asciiTheme="minorHAnsi" w:hAnsiTheme="minorHAnsi" w:cs="Calibri"/>
          <w:color w:val="000000"/>
          <w:sz w:val="20"/>
          <w:szCs w:val="20"/>
        </w:rPr>
      </w:pPr>
      <w:r w:rsidRPr="00962C48">
        <w:rPr>
          <w:rFonts w:asciiTheme="minorHAnsi" w:hAnsiTheme="minorHAnsi" w:cs="Calibri"/>
          <w:color w:val="000000"/>
          <w:sz w:val="20"/>
          <w:szCs w:val="20"/>
        </w:rPr>
        <w:t xml:space="preserve">Within one year, conduct the four-factor analysis to determine the extent to which document translation is needed. Prepare a Language Access Plan if it is determined to be necessary. </w:t>
      </w:r>
    </w:p>
    <w:p w14:paraId="6367D37F" w14:textId="77777777" w:rsidR="007653EE" w:rsidRPr="00962C48" w:rsidRDefault="007653EE" w:rsidP="007653EE">
      <w:pPr>
        <w:pStyle w:val="ListParagraph"/>
        <w:widowControl/>
        <w:numPr>
          <w:ilvl w:val="0"/>
          <w:numId w:val="26"/>
        </w:numPr>
        <w:rPr>
          <w:rFonts w:asciiTheme="minorHAnsi" w:hAnsiTheme="minorHAnsi" w:cs="Calibri"/>
          <w:color w:val="000000"/>
          <w:sz w:val="20"/>
          <w:szCs w:val="20"/>
        </w:rPr>
      </w:pPr>
      <w:r w:rsidRPr="00962C48">
        <w:rPr>
          <w:rFonts w:asciiTheme="minorHAnsi" w:hAnsiTheme="minorHAnsi" w:cs="Calibri"/>
          <w:color w:val="000000"/>
          <w:sz w:val="20"/>
          <w:szCs w:val="20"/>
        </w:rPr>
        <w:lastRenderedPageBreak/>
        <w:t xml:space="preserve">Annually train City and HRHA staff to refer callers about fair housing to the designated staff person. In addition, train all staff that interact with the public in techniques to communicate with those with language and/or cultural barriers. </w:t>
      </w:r>
    </w:p>
    <w:p w14:paraId="2129A48D" w14:textId="77777777" w:rsidR="007653EE" w:rsidRPr="00962C48" w:rsidRDefault="007653EE" w:rsidP="007653EE">
      <w:pPr>
        <w:pStyle w:val="ListParagraph"/>
        <w:widowControl/>
        <w:numPr>
          <w:ilvl w:val="0"/>
          <w:numId w:val="26"/>
        </w:numPr>
        <w:rPr>
          <w:rFonts w:asciiTheme="minorHAnsi" w:hAnsiTheme="minorHAnsi" w:cs="Calibri"/>
          <w:color w:val="000000"/>
          <w:sz w:val="20"/>
          <w:szCs w:val="20"/>
        </w:rPr>
      </w:pPr>
      <w:r w:rsidRPr="00962C48">
        <w:rPr>
          <w:rFonts w:asciiTheme="minorHAnsi" w:hAnsiTheme="minorHAnsi" w:cs="Calibri"/>
          <w:color w:val="000000"/>
          <w:sz w:val="20"/>
          <w:szCs w:val="20"/>
        </w:rPr>
        <w:t xml:space="preserve">Within six months, create a page on the City's website for fair housing resources. </w:t>
      </w:r>
    </w:p>
    <w:p w14:paraId="559A80E6" w14:textId="77777777" w:rsidR="007653EE" w:rsidRPr="00962C48" w:rsidRDefault="007653EE" w:rsidP="007653EE">
      <w:pPr>
        <w:pStyle w:val="ListParagraph"/>
        <w:widowControl/>
        <w:numPr>
          <w:ilvl w:val="0"/>
          <w:numId w:val="26"/>
        </w:numPr>
        <w:rPr>
          <w:rFonts w:asciiTheme="minorHAnsi" w:hAnsiTheme="minorHAnsi" w:cs="Calibri"/>
          <w:color w:val="000000"/>
          <w:sz w:val="20"/>
          <w:szCs w:val="20"/>
        </w:rPr>
      </w:pPr>
      <w:r w:rsidRPr="00962C48">
        <w:rPr>
          <w:rFonts w:asciiTheme="minorHAnsi" w:hAnsiTheme="minorHAnsi" w:cs="Calibri"/>
          <w:color w:val="000000"/>
          <w:sz w:val="20"/>
          <w:szCs w:val="20"/>
        </w:rPr>
        <w:t xml:space="preserve">Partner with local organizations such as lending institutions, attorneys, realtors, etc. to host a fair housing community forum annually. </w:t>
      </w:r>
    </w:p>
    <w:p w14:paraId="234FE2EE" w14:textId="77777777" w:rsidR="007653EE" w:rsidRPr="00962C48" w:rsidRDefault="007653EE" w:rsidP="007653EE">
      <w:pPr>
        <w:pStyle w:val="ListParagraph"/>
        <w:widowControl/>
        <w:numPr>
          <w:ilvl w:val="0"/>
          <w:numId w:val="26"/>
        </w:numPr>
        <w:rPr>
          <w:rFonts w:asciiTheme="minorHAnsi" w:hAnsiTheme="minorHAnsi" w:cs="Calibri"/>
          <w:color w:val="000000"/>
          <w:sz w:val="20"/>
          <w:szCs w:val="20"/>
        </w:rPr>
      </w:pPr>
      <w:r w:rsidRPr="00962C48">
        <w:rPr>
          <w:rFonts w:asciiTheme="minorHAnsi" w:hAnsiTheme="minorHAnsi" w:cs="Calibri"/>
          <w:color w:val="000000"/>
          <w:sz w:val="20"/>
          <w:szCs w:val="20"/>
        </w:rPr>
        <w:t xml:space="preserve">Hold an annual fair housing training for elected officials, appointed boards, and department staff. </w:t>
      </w:r>
    </w:p>
    <w:p w14:paraId="4AC1831A" w14:textId="77777777" w:rsidR="007653EE" w:rsidRPr="00962C48" w:rsidRDefault="007653EE" w:rsidP="00027DAF">
      <w:pPr>
        <w:rPr>
          <w:b/>
          <w:bCs/>
          <w:sz w:val="20"/>
          <w:szCs w:val="20"/>
        </w:rPr>
      </w:pPr>
    </w:p>
    <w:p w14:paraId="7CCF5096" w14:textId="77777777" w:rsidR="007653EE" w:rsidRDefault="007653EE">
      <w:pPr>
        <w:widowControl/>
        <w:autoSpaceDE/>
        <w:autoSpaceDN/>
        <w:adjustRightInd/>
        <w:rPr>
          <w:b/>
          <w:bCs/>
        </w:rPr>
      </w:pPr>
      <w:r>
        <w:rPr>
          <w:b/>
          <w:bCs/>
        </w:rPr>
        <w:br w:type="page"/>
      </w:r>
    </w:p>
    <w:p w14:paraId="38538A05" w14:textId="77777777" w:rsidR="00A36BD3" w:rsidRPr="001B138B" w:rsidRDefault="00A36BD3" w:rsidP="00A36BD3">
      <w:pPr>
        <w:jc w:val="center"/>
        <w:rPr>
          <w:b/>
          <w:bCs/>
        </w:rPr>
      </w:pPr>
      <w:r w:rsidRPr="001B138B">
        <w:rPr>
          <w:b/>
          <w:bCs/>
        </w:rPr>
        <w:lastRenderedPageBreak/>
        <w:t>ATTACHMENT E</w:t>
      </w:r>
    </w:p>
    <w:p w14:paraId="77E2C1A6" w14:textId="77777777" w:rsidR="00A36BD3" w:rsidRPr="001B138B" w:rsidRDefault="00A36BD3" w:rsidP="00A36BD3">
      <w:pPr>
        <w:jc w:val="both"/>
      </w:pPr>
    </w:p>
    <w:p w14:paraId="512BE35B" w14:textId="77777777" w:rsidR="00A36BD3" w:rsidRPr="001B138B" w:rsidRDefault="00A36BD3" w:rsidP="00A36BD3">
      <w:pPr>
        <w:tabs>
          <w:tab w:val="center" w:pos="4680"/>
        </w:tabs>
        <w:jc w:val="center"/>
      </w:pPr>
      <w:r w:rsidRPr="001B138B">
        <w:rPr>
          <w:b/>
          <w:bCs/>
          <w:u w:val="single"/>
        </w:rPr>
        <w:t>PUBLIC SERVICE ELIGIBILITY DETERMINATION WORKSHEET</w:t>
      </w:r>
    </w:p>
    <w:p w14:paraId="1BBE032F" w14:textId="77777777" w:rsidR="00A36BD3" w:rsidRPr="001B138B" w:rsidRDefault="00A36BD3" w:rsidP="00A36BD3">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14:paraId="638CF5D8" w14:textId="77777777" w:rsidR="00CF45B6" w:rsidRDefault="00CF45B6" w:rsidP="00CF45B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jc w:val="center"/>
        <w:rPr>
          <w:rFonts w:asciiTheme="minorHAnsi" w:hAnsiTheme="minorHAnsi" w:cstheme="minorHAnsi"/>
          <w:b/>
          <w:sz w:val="20"/>
          <w:szCs w:val="20"/>
        </w:rPr>
      </w:pPr>
      <w:r>
        <w:rPr>
          <w:rFonts w:asciiTheme="minorHAnsi" w:hAnsiTheme="minorHAnsi" w:cstheme="minorHAnsi"/>
          <w:b/>
          <w:sz w:val="20"/>
          <w:szCs w:val="20"/>
        </w:rPr>
        <w:t xml:space="preserve">If your application is being submitted under the Public Services category, </w:t>
      </w:r>
    </w:p>
    <w:p w14:paraId="31C03C28" w14:textId="77777777" w:rsidR="00CF45B6" w:rsidRDefault="00CF45B6" w:rsidP="00CF45B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jc w:val="center"/>
        <w:rPr>
          <w:rFonts w:asciiTheme="minorHAnsi" w:hAnsiTheme="minorHAnsi" w:cstheme="minorHAnsi"/>
          <w:b/>
          <w:sz w:val="20"/>
          <w:szCs w:val="20"/>
        </w:rPr>
      </w:pPr>
      <w:r>
        <w:rPr>
          <w:rFonts w:asciiTheme="minorHAnsi" w:hAnsiTheme="minorHAnsi" w:cstheme="minorHAnsi"/>
          <w:b/>
          <w:sz w:val="20"/>
          <w:szCs w:val="20"/>
        </w:rPr>
        <w:t>you MUST complete this worksheet. Please sign in ONE box if your project is eligible.</w:t>
      </w:r>
    </w:p>
    <w:p w14:paraId="36D09875" w14:textId="77777777" w:rsidR="00A36BD3" w:rsidRPr="00327C82" w:rsidRDefault="00E3549C" w:rsidP="00A36BD3">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5679" behindDoc="0" locked="0" layoutInCell="1" allowOverlap="1" wp14:anchorId="09C08AFA" wp14:editId="3AA04C5F">
                <wp:simplePos x="0" y="0"/>
                <wp:positionH relativeFrom="margin">
                  <wp:posOffset>-152400</wp:posOffset>
                </wp:positionH>
                <wp:positionV relativeFrom="paragraph">
                  <wp:posOffset>55880</wp:posOffset>
                </wp:positionV>
                <wp:extent cx="6229350" cy="2057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229350" cy="20574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DE1E48" w14:textId="70B1BFA3" w:rsidR="00D70833" w:rsidRPr="00E3549C" w:rsidRDefault="00D70833" w:rsidP="00E3549C">
                            <w:pPr>
                              <w:pStyle w:val="ListParagraph"/>
                              <w:numPr>
                                <w:ilvl w:val="0"/>
                                <w:numId w:val="31"/>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b/>
                                <w:color w:val="000000" w:themeColor="text1"/>
                                <w:sz w:val="20"/>
                                <w:szCs w:val="20"/>
                              </w:rPr>
                            </w:pPr>
                            <w:r w:rsidRPr="00E3549C">
                              <w:rPr>
                                <w:rFonts w:asciiTheme="minorHAnsi" w:hAnsiTheme="minorHAnsi" w:cstheme="minorHAnsi"/>
                                <w:color w:val="000000" w:themeColor="text1"/>
                                <w:sz w:val="20"/>
                                <w:szCs w:val="20"/>
                              </w:rPr>
                              <w:t xml:space="preserve">Did your proposed public service project receive </w:t>
                            </w:r>
                            <w:r w:rsidRPr="00E3549C">
                              <w:rPr>
                                <w:rFonts w:asciiTheme="minorHAnsi" w:hAnsiTheme="minorHAnsi" w:cstheme="minorHAnsi"/>
                                <w:b/>
                                <w:color w:val="000000" w:themeColor="text1"/>
                                <w:sz w:val="20"/>
                                <w:szCs w:val="20"/>
                              </w:rPr>
                              <w:t>CDBG</w:t>
                            </w:r>
                            <w:r w:rsidRPr="00E3549C">
                              <w:rPr>
                                <w:rFonts w:asciiTheme="minorHAnsi" w:hAnsiTheme="minorHAnsi" w:cstheme="minorHAnsi"/>
                                <w:color w:val="000000" w:themeColor="text1"/>
                                <w:sz w:val="20"/>
                                <w:szCs w:val="20"/>
                              </w:rPr>
                              <w:t xml:space="preserve"> funding in the 20</w:t>
                            </w:r>
                            <w:r w:rsidR="003D3F4E">
                              <w:rPr>
                                <w:rFonts w:asciiTheme="minorHAnsi" w:hAnsiTheme="minorHAnsi" w:cstheme="minorHAnsi"/>
                                <w:color w:val="000000" w:themeColor="text1"/>
                                <w:sz w:val="20"/>
                                <w:szCs w:val="20"/>
                              </w:rPr>
                              <w:t>20</w:t>
                            </w:r>
                            <w:r w:rsidRPr="00E3549C">
                              <w:rPr>
                                <w:rFonts w:asciiTheme="minorHAnsi" w:hAnsiTheme="minorHAnsi" w:cstheme="minorHAnsi"/>
                                <w:color w:val="000000" w:themeColor="text1"/>
                                <w:sz w:val="20"/>
                                <w:szCs w:val="20"/>
                              </w:rPr>
                              <w:t>-202</w:t>
                            </w:r>
                            <w:r w:rsidR="003D3F4E">
                              <w:rPr>
                                <w:rFonts w:asciiTheme="minorHAnsi" w:hAnsiTheme="minorHAnsi" w:cstheme="minorHAnsi"/>
                                <w:color w:val="000000" w:themeColor="text1"/>
                                <w:sz w:val="20"/>
                                <w:szCs w:val="20"/>
                              </w:rPr>
                              <w:t>1</w:t>
                            </w:r>
                            <w:r w:rsidRPr="00E3549C">
                              <w:rPr>
                                <w:rFonts w:asciiTheme="minorHAnsi" w:hAnsiTheme="minorHAnsi" w:cstheme="minorHAnsi"/>
                                <w:color w:val="000000" w:themeColor="text1"/>
                                <w:sz w:val="20"/>
                                <w:szCs w:val="20"/>
                              </w:rPr>
                              <w:t xml:space="preserve"> year?  If </w:t>
                            </w:r>
                            <w:r w:rsidRPr="00E3549C">
                              <w:rPr>
                                <w:rFonts w:asciiTheme="minorHAnsi" w:hAnsiTheme="minorHAnsi" w:cstheme="minorHAnsi"/>
                                <w:b/>
                                <w:color w:val="000000" w:themeColor="text1"/>
                                <w:sz w:val="20"/>
                                <w:szCs w:val="20"/>
                              </w:rPr>
                              <w:t>YES</w:t>
                            </w:r>
                            <w:r w:rsidRPr="00E3549C">
                              <w:rPr>
                                <w:rFonts w:asciiTheme="minorHAnsi" w:hAnsiTheme="minorHAnsi" w:cstheme="minorHAnsi"/>
                                <w:color w:val="000000" w:themeColor="text1"/>
                                <w:sz w:val="20"/>
                                <w:szCs w:val="20"/>
                              </w:rPr>
                              <w:t xml:space="preserve">, please sign the certification </w:t>
                            </w:r>
                            <w:r w:rsidR="00F4645E">
                              <w:rPr>
                                <w:rFonts w:asciiTheme="minorHAnsi" w:hAnsiTheme="minorHAnsi" w:cstheme="minorHAnsi"/>
                                <w:color w:val="000000" w:themeColor="text1"/>
                                <w:sz w:val="20"/>
                                <w:szCs w:val="20"/>
                              </w:rPr>
                              <w:t xml:space="preserve">in this </w:t>
                            </w:r>
                            <w:proofErr w:type="gramStart"/>
                            <w:r w:rsidR="00F4645E">
                              <w:rPr>
                                <w:rFonts w:asciiTheme="minorHAnsi" w:hAnsiTheme="minorHAnsi" w:cstheme="minorHAnsi"/>
                                <w:color w:val="000000" w:themeColor="text1"/>
                                <w:sz w:val="20"/>
                                <w:szCs w:val="20"/>
                              </w:rPr>
                              <w:t xml:space="preserve">box </w:t>
                            </w:r>
                            <w:r w:rsidRPr="00E3549C">
                              <w:rPr>
                                <w:rFonts w:asciiTheme="minorHAnsi" w:hAnsiTheme="minorHAnsi" w:cstheme="minorHAnsi"/>
                                <w:color w:val="000000" w:themeColor="text1"/>
                                <w:sz w:val="20"/>
                                <w:szCs w:val="20"/>
                              </w:rPr>
                              <w:t xml:space="preserve"> and</w:t>
                            </w:r>
                            <w:proofErr w:type="gramEnd"/>
                            <w:r w:rsidRPr="00E3549C">
                              <w:rPr>
                                <w:rFonts w:asciiTheme="minorHAnsi" w:hAnsiTheme="minorHAnsi" w:cstheme="minorHAnsi"/>
                                <w:color w:val="000000" w:themeColor="text1"/>
                                <w:sz w:val="20"/>
                                <w:szCs w:val="20"/>
                              </w:rPr>
                              <w:t xml:space="preserve"> your eligibility certification is complete.  </w:t>
                            </w:r>
                            <w:r w:rsidRPr="00E3549C">
                              <w:rPr>
                                <w:rFonts w:asciiTheme="minorHAnsi" w:hAnsiTheme="minorHAnsi" w:cstheme="minorHAnsi"/>
                                <w:b/>
                                <w:color w:val="000000" w:themeColor="text1"/>
                                <w:sz w:val="20"/>
                                <w:szCs w:val="20"/>
                              </w:rPr>
                              <w:t xml:space="preserve">If NO, please </w:t>
                            </w:r>
                            <w:r>
                              <w:rPr>
                                <w:rFonts w:asciiTheme="minorHAnsi" w:hAnsiTheme="minorHAnsi" w:cstheme="minorHAnsi"/>
                                <w:b/>
                                <w:color w:val="000000" w:themeColor="text1"/>
                                <w:sz w:val="20"/>
                                <w:szCs w:val="20"/>
                              </w:rPr>
                              <w:t>skip</w:t>
                            </w:r>
                            <w:r w:rsidRPr="00E3549C">
                              <w:rPr>
                                <w:rFonts w:asciiTheme="minorHAnsi" w:hAnsiTheme="minorHAnsi" w:cstheme="minorHAnsi"/>
                                <w:b/>
                                <w:color w:val="000000" w:themeColor="text1"/>
                                <w:sz w:val="20"/>
                                <w:szCs w:val="20"/>
                              </w:rPr>
                              <w:t xml:space="preserve"> to question 2.</w:t>
                            </w:r>
                          </w:p>
                          <w:p w14:paraId="693C8832" w14:textId="77777777" w:rsidR="00D70833" w:rsidRPr="00E3549C"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color w:val="000000" w:themeColor="text1"/>
                                <w:sz w:val="20"/>
                                <w:szCs w:val="20"/>
                              </w:rPr>
                            </w:pPr>
                          </w:p>
                          <w:p w14:paraId="5241D069" w14:textId="358F0C0A" w:rsidR="00D70833" w:rsidRPr="00E3549C"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i/>
                                <w:color w:val="000000" w:themeColor="text1"/>
                                <w:sz w:val="20"/>
                                <w:szCs w:val="20"/>
                              </w:rPr>
                            </w:pPr>
                            <w:r w:rsidRPr="00E3549C">
                              <w:rPr>
                                <w:rFonts w:asciiTheme="minorHAnsi" w:hAnsiTheme="minorHAnsi" w:cstheme="minorHAnsi"/>
                                <w:i/>
                                <w:color w:val="000000" w:themeColor="text1"/>
                                <w:sz w:val="20"/>
                                <w:szCs w:val="20"/>
                              </w:rPr>
                              <w:t>I hereby certify that the public service that is being proposed in this application received CDBG funding in 20</w:t>
                            </w:r>
                            <w:r w:rsidR="003D3F4E">
                              <w:rPr>
                                <w:rFonts w:asciiTheme="minorHAnsi" w:hAnsiTheme="minorHAnsi" w:cstheme="minorHAnsi"/>
                                <w:i/>
                                <w:color w:val="000000" w:themeColor="text1"/>
                                <w:sz w:val="20"/>
                                <w:szCs w:val="20"/>
                              </w:rPr>
                              <w:t>20</w:t>
                            </w:r>
                            <w:r w:rsidRPr="00E3549C">
                              <w:rPr>
                                <w:rFonts w:asciiTheme="minorHAnsi" w:hAnsiTheme="minorHAnsi" w:cstheme="minorHAnsi"/>
                                <w:i/>
                                <w:color w:val="000000" w:themeColor="text1"/>
                                <w:sz w:val="20"/>
                                <w:szCs w:val="20"/>
                              </w:rPr>
                              <w:t>-202</w:t>
                            </w:r>
                            <w:r w:rsidR="003D3F4E">
                              <w:rPr>
                                <w:rFonts w:asciiTheme="minorHAnsi" w:hAnsiTheme="minorHAnsi" w:cstheme="minorHAnsi"/>
                                <w:i/>
                                <w:color w:val="000000" w:themeColor="text1"/>
                                <w:sz w:val="20"/>
                                <w:szCs w:val="20"/>
                              </w:rPr>
                              <w:t>1</w:t>
                            </w:r>
                            <w:r w:rsidRPr="00E3549C">
                              <w:rPr>
                                <w:rFonts w:asciiTheme="minorHAnsi" w:hAnsiTheme="minorHAnsi" w:cstheme="minorHAnsi"/>
                                <w:i/>
                                <w:color w:val="000000" w:themeColor="text1"/>
                                <w:sz w:val="20"/>
                                <w:szCs w:val="20"/>
                              </w:rPr>
                              <w:t>.  Further, I certify that, if awarded funding, we will, at a minimum, maintain the levels of service that were proposed and/or achieved in 20</w:t>
                            </w:r>
                            <w:r w:rsidR="003D3F4E">
                              <w:rPr>
                                <w:rFonts w:asciiTheme="minorHAnsi" w:hAnsiTheme="minorHAnsi" w:cstheme="minorHAnsi"/>
                                <w:i/>
                                <w:color w:val="000000" w:themeColor="text1"/>
                                <w:sz w:val="20"/>
                                <w:szCs w:val="20"/>
                              </w:rPr>
                              <w:t>20</w:t>
                            </w:r>
                            <w:r w:rsidRPr="00E3549C">
                              <w:rPr>
                                <w:rFonts w:asciiTheme="minorHAnsi" w:hAnsiTheme="minorHAnsi" w:cstheme="minorHAnsi"/>
                                <w:i/>
                                <w:color w:val="000000" w:themeColor="text1"/>
                                <w:sz w:val="20"/>
                                <w:szCs w:val="20"/>
                              </w:rPr>
                              <w:t>-202</w:t>
                            </w:r>
                            <w:r w:rsidR="003D3F4E">
                              <w:rPr>
                                <w:rFonts w:asciiTheme="minorHAnsi" w:hAnsiTheme="minorHAnsi" w:cstheme="minorHAnsi"/>
                                <w:i/>
                                <w:color w:val="000000" w:themeColor="text1"/>
                                <w:sz w:val="20"/>
                                <w:szCs w:val="20"/>
                              </w:rPr>
                              <w:t>1</w:t>
                            </w:r>
                            <w:r w:rsidRPr="00E3549C">
                              <w:rPr>
                                <w:rFonts w:asciiTheme="minorHAnsi" w:hAnsiTheme="minorHAnsi" w:cstheme="minorHAnsi"/>
                                <w:i/>
                                <w:color w:val="000000" w:themeColor="text1"/>
                                <w:sz w:val="20"/>
                                <w:szCs w:val="20"/>
                              </w:rPr>
                              <w:t>.</w:t>
                            </w:r>
                          </w:p>
                          <w:p w14:paraId="41E53BB7" w14:textId="77777777" w:rsidR="00D70833" w:rsidRPr="00E3549C" w:rsidRDefault="00D70833" w:rsidP="00E3549C">
                            <w:pPr>
                              <w:pStyle w:val="ListParagraph"/>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rPr>
                                <w:rFonts w:asciiTheme="minorHAnsi" w:hAnsiTheme="minorHAnsi" w:cstheme="minorHAnsi"/>
                                <w:color w:val="000000" w:themeColor="text1"/>
                                <w:sz w:val="20"/>
                                <w:szCs w:val="20"/>
                              </w:rPr>
                            </w:pPr>
                          </w:p>
                          <w:p w14:paraId="1230A0B8" w14:textId="77777777" w:rsidR="00D70833" w:rsidRPr="00E3549C" w:rsidRDefault="00D70833" w:rsidP="00E3549C">
                            <w:pPr>
                              <w:pStyle w:val="ListParagraph"/>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rPr>
                                <w:rFonts w:asciiTheme="minorHAnsi" w:hAnsiTheme="minorHAnsi" w:cstheme="minorHAnsi"/>
                                <w:color w:val="000000" w:themeColor="text1"/>
                                <w:sz w:val="20"/>
                                <w:szCs w:val="20"/>
                              </w:rPr>
                            </w:pPr>
                            <w:r w:rsidRPr="00E3549C">
                              <w:rPr>
                                <w:rFonts w:asciiTheme="minorHAnsi" w:hAnsiTheme="minorHAnsi" w:cstheme="minorHAnsi"/>
                                <w:color w:val="000000" w:themeColor="text1"/>
                                <w:sz w:val="20"/>
                                <w:szCs w:val="20"/>
                              </w:rPr>
                              <w:t>_________________________________________</w:t>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t>________________</w:t>
                            </w:r>
                          </w:p>
                          <w:p w14:paraId="6E926006" w14:textId="77777777" w:rsidR="00D70833" w:rsidRPr="00E3549C"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color w:val="000000" w:themeColor="text1"/>
                                <w:sz w:val="20"/>
                                <w:szCs w:val="20"/>
                              </w:rPr>
                            </w:pP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t>Signature</w:t>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t>Date</w:t>
                            </w:r>
                          </w:p>
                          <w:p w14:paraId="007AB454" w14:textId="77777777" w:rsidR="00D70833" w:rsidRPr="00E3549C" w:rsidRDefault="00D70833" w:rsidP="00E3549C">
                            <w:pPr>
                              <w:pStyle w:val="ListParagraph"/>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rPr>
                                <w:rFonts w:asciiTheme="minorHAnsi" w:hAnsiTheme="minorHAnsi" w:cstheme="minorHAnsi"/>
                                <w:color w:val="000000" w:themeColor="text1"/>
                                <w:sz w:val="20"/>
                                <w:szCs w:val="20"/>
                              </w:rPr>
                            </w:pPr>
                          </w:p>
                          <w:p w14:paraId="7E64AE96" w14:textId="77777777" w:rsidR="00D70833" w:rsidRPr="00E3549C" w:rsidRDefault="00D70833" w:rsidP="00E3549C">
                            <w:pPr>
                              <w:pStyle w:val="ListParagraph"/>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rPr>
                                <w:rFonts w:asciiTheme="minorHAnsi" w:hAnsiTheme="minorHAnsi" w:cstheme="minorHAnsi"/>
                                <w:color w:val="000000" w:themeColor="text1"/>
                                <w:sz w:val="20"/>
                                <w:szCs w:val="20"/>
                              </w:rPr>
                            </w:pPr>
                            <w:r w:rsidRPr="00E3549C">
                              <w:rPr>
                                <w:rFonts w:asciiTheme="minorHAnsi" w:hAnsiTheme="minorHAnsi" w:cstheme="minorHAnsi"/>
                                <w:color w:val="000000" w:themeColor="text1"/>
                                <w:sz w:val="20"/>
                                <w:szCs w:val="20"/>
                              </w:rPr>
                              <w:t>_________________________________________</w:t>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t>________________</w:t>
                            </w:r>
                          </w:p>
                          <w:p w14:paraId="778AB9E9" w14:textId="77777777" w:rsidR="00D70833" w:rsidRPr="00E3549C" w:rsidRDefault="00D70833" w:rsidP="00E3549C">
                            <w:pPr>
                              <w:pStyle w:val="ListParagraph"/>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rPr>
                                <w:rFonts w:asciiTheme="minorHAnsi" w:hAnsiTheme="minorHAnsi" w:cstheme="minorHAnsi"/>
                                <w:color w:val="000000" w:themeColor="text1"/>
                                <w:sz w:val="20"/>
                                <w:szCs w:val="20"/>
                              </w:rPr>
                            </w:pP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t>Printed Name</w:t>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t>Title</w:t>
                            </w:r>
                          </w:p>
                          <w:p w14:paraId="200B09F8" w14:textId="77777777" w:rsidR="00D70833" w:rsidRPr="00E3549C" w:rsidRDefault="00D70833" w:rsidP="00E35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08AFA" id="Rectangle 5" o:spid="_x0000_s1030" style="position:absolute;margin-left:-12pt;margin-top:4.4pt;width:490.5pt;height:162pt;z-index:25165567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" fillcolor="#b6dde8 [1304]" strokecolor="#243f60 [1604]" strokeweight="2pt">
                <v:textbox>
                  <w:txbxContent>
                    <w:p w14:paraId="49DE1E48" w14:textId="70B1BFA3" w:rsidR="00D70833" w:rsidRPr="00E3549C" w:rsidRDefault="00D70833" w:rsidP="00E3549C">
                      <w:pPr>
                        <w:pStyle w:val="ListParagraph"/>
                        <w:numPr>
                          <w:ilvl w:val="0"/>
                          <w:numId w:val="31"/>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b/>
                          <w:color w:val="000000" w:themeColor="text1"/>
                          <w:sz w:val="20"/>
                          <w:szCs w:val="20"/>
                        </w:rPr>
                      </w:pPr>
                      <w:r w:rsidRPr="00E3549C">
                        <w:rPr>
                          <w:rFonts w:asciiTheme="minorHAnsi" w:hAnsiTheme="minorHAnsi" w:cstheme="minorHAnsi"/>
                          <w:color w:val="000000" w:themeColor="text1"/>
                          <w:sz w:val="20"/>
                          <w:szCs w:val="20"/>
                        </w:rPr>
                        <w:t xml:space="preserve">Did your proposed public service project receive </w:t>
                      </w:r>
                      <w:r w:rsidRPr="00E3549C">
                        <w:rPr>
                          <w:rFonts w:asciiTheme="minorHAnsi" w:hAnsiTheme="minorHAnsi" w:cstheme="minorHAnsi"/>
                          <w:b/>
                          <w:color w:val="000000" w:themeColor="text1"/>
                          <w:sz w:val="20"/>
                          <w:szCs w:val="20"/>
                        </w:rPr>
                        <w:t>CDBG</w:t>
                      </w:r>
                      <w:r w:rsidRPr="00E3549C">
                        <w:rPr>
                          <w:rFonts w:asciiTheme="minorHAnsi" w:hAnsiTheme="minorHAnsi" w:cstheme="minorHAnsi"/>
                          <w:color w:val="000000" w:themeColor="text1"/>
                          <w:sz w:val="20"/>
                          <w:szCs w:val="20"/>
                        </w:rPr>
                        <w:t xml:space="preserve"> funding in the 20</w:t>
                      </w:r>
                      <w:r w:rsidR="003D3F4E">
                        <w:rPr>
                          <w:rFonts w:asciiTheme="minorHAnsi" w:hAnsiTheme="minorHAnsi" w:cstheme="minorHAnsi"/>
                          <w:color w:val="000000" w:themeColor="text1"/>
                          <w:sz w:val="20"/>
                          <w:szCs w:val="20"/>
                        </w:rPr>
                        <w:t>20</w:t>
                      </w:r>
                      <w:r w:rsidRPr="00E3549C">
                        <w:rPr>
                          <w:rFonts w:asciiTheme="minorHAnsi" w:hAnsiTheme="minorHAnsi" w:cstheme="minorHAnsi"/>
                          <w:color w:val="000000" w:themeColor="text1"/>
                          <w:sz w:val="20"/>
                          <w:szCs w:val="20"/>
                        </w:rPr>
                        <w:t>-202</w:t>
                      </w:r>
                      <w:r w:rsidR="003D3F4E">
                        <w:rPr>
                          <w:rFonts w:asciiTheme="minorHAnsi" w:hAnsiTheme="minorHAnsi" w:cstheme="minorHAnsi"/>
                          <w:color w:val="000000" w:themeColor="text1"/>
                          <w:sz w:val="20"/>
                          <w:szCs w:val="20"/>
                        </w:rPr>
                        <w:t>1</w:t>
                      </w:r>
                      <w:r w:rsidRPr="00E3549C">
                        <w:rPr>
                          <w:rFonts w:asciiTheme="minorHAnsi" w:hAnsiTheme="minorHAnsi" w:cstheme="minorHAnsi"/>
                          <w:color w:val="000000" w:themeColor="text1"/>
                          <w:sz w:val="20"/>
                          <w:szCs w:val="20"/>
                        </w:rPr>
                        <w:t xml:space="preserve"> year?  If </w:t>
                      </w:r>
                      <w:r w:rsidRPr="00E3549C">
                        <w:rPr>
                          <w:rFonts w:asciiTheme="minorHAnsi" w:hAnsiTheme="minorHAnsi" w:cstheme="minorHAnsi"/>
                          <w:b/>
                          <w:color w:val="000000" w:themeColor="text1"/>
                          <w:sz w:val="20"/>
                          <w:szCs w:val="20"/>
                        </w:rPr>
                        <w:t>YES</w:t>
                      </w:r>
                      <w:r w:rsidRPr="00E3549C">
                        <w:rPr>
                          <w:rFonts w:asciiTheme="minorHAnsi" w:hAnsiTheme="minorHAnsi" w:cstheme="minorHAnsi"/>
                          <w:color w:val="000000" w:themeColor="text1"/>
                          <w:sz w:val="20"/>
                          <w:szCs w:val="20"/>
                        </w:rPr>
                        <w:t xml:space="preserve">, please sign the certification </w:t>
                      </w:r>
                      <w:r w:rsidR="00F4645E">
                        <w:rPr>
                          <w:rFonts w:asciiTheme="minorHAnsi" w:hAnsiTheme="minorHAnsi" w:cstheme="minorHAnsi"/>
                          <w:color w:val="000000" w:themeColor="text1"/>
                          <w:sz w:val="20"/>
                          <w:szCs w:val="20"/>
                        </w:rPr>
                        <w:t xml:space="preserve">in this </w:t>
                      </w:r>
                      <w:proofErr w:type="gramStart"/>
                      <w:r w:rsidR="00F4645E">
                        <w:rPr>
                          <w:rFonts w:asciiTheme="minorHAnsi" w:hAnsiTheme="minorHAnsi" w:cstheme="minorHAnsi"/>
                          <w:color w:val="000000" w:themeColor="text1"/>
                          <w:sz w:val="20"/>
                          <w:szCs w:val="20"/>
                        </w:rPr>
                        <w:t xml:space="preserve">box </w:t>
                      </w:r>
                      <w:r w:rsidRPr="00E3549C">
                        <w:rPr>
                          <w:rFonts w:asciiTheme="minorHAnsi" w:hAnsiTheme="minorHAnsi" w:cstheme="minorHAnsi"/>
                          <w:color w:val="000000" w:themeColor="text1"/>
                          <w:sz w:val="20"/>
                          <w:szCs w:val="20"/>
                        </w:rPr>
                        <w:t xml:space="preserve"> and</w:t>
                      </w:r>
                      <w:proofErr w:type="gramEnd"/>
                      <w:r w:rsidRPr="00E3549C">
                        <w:rPr>
                          <w:rFonts w:asciiTheme="minorHAnsi" w:hAnsiTheme="minorHAnsi" w:cstheme="minorHAnsi"/>
                          <w:color w:val="000000" w:themeColor="text1"/>
                          <w:sz w:val="20"/>
                          <w:szCs w:val="20"/>
                        </w:rPr>
                        <w:t xml:space="preserve"> your eligibility certification is complete.  </w:t>
                      </w:r>
                      <w:r w:rsidRPr="00E3549C">
                        <w:rPr>
                          <w:rFonts w:asciiTheme="minorHAnsi" w:hAnsiTheme="minorHAnsi" w:cstheme="minorHAnsi"/>
                          <w:b/>
                          <w:color w:val="000000" w:themeColor="text1"/>
                          <w:sz w:val="20"/>
                          <w:szCs w:val="20"/>
                        </w:rPr>
                        <w:t xml:space="preserve">If NO, please </w:t>
                      </w:r>
                      <w:r>
                        <w:rPr>
                          <w:rFonts w:asciiTheme="minorHAnsi" w:hAnsiTheme="minorHAnsi" w:cstheme="minorHAnsi"/>
                          <w:b/>
                          <w:color w:val="000000" w:themeColor="text1"/>
                          <w:sz w:val="20"/>
                          <w:szCs w:val="20"/>
                        </w:rPr>
                        <w:t>skip</w:t>
                      </w:r>
                      <w:r w:rsidRPr="00E3549C">
                        <w:rPr>
                          <w:rFonts w:asciiTheme="minorHAnsi" w:hAnsiTheme="minorHAnsi" w:cstheme="minorHAnsi"/>
                          <w:b/>
                          <w:color w:val="000000" w:themeColor="text1"/>
                          <w:sz w:val="20"/>
                          <w:szCs w:val="20"/>
                        </w:rPr>
                        <w:t xml:space="preserve"> to question 2.</w:t>
                      </w:r>
                    </w:p>
                    <w:p w14:paraId="693C8832" w14:textId="77777777" w:rsidR="00D70833" w:rsidRPr="00E3549C"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color w:val="000000" w:themeColor="text1"/>
                          <w:sz w:val="20"/>
                          <w:szCs w:val="20"/>
                        </w:rPr>
                      </w:pPr>
                    </w:p>
                    <w:p w14:paraId="5241D069" w14:textId="358F0C0A" w:rsidR="00D70833" w:rsidRPr="00E3549C"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i/>
                          <w:color w:val="000000" w:themeColor="text1"/>
                          <w:sz w:val="20"/>
                          <w:szCs w:val="20"/>
                        </w:rPr>
                      </w:pPr>
                      <w:r w:rsidRPr="00E3549C">
                        <w:rPr>
                          <w:rFonts w:asciiTheme="minorHAnsi" w:hAnsiTheme="minorHAnsi" w:cstheme="minorHAnsi"/>
                          <w:i/>
                          <w:color w:val="000000" w:themeColor="text1"/>
                          <w:sz w:val="20"/>
                          <w:szCs w:val="20"/>
                        </w:rPr>
                        <w:t>I hereby certify that the public service that is being proposed in this application received CDBG funding in 20</w:t>
                      </w:r>
                      <w:r w:rsidR="003D3F4E">
                        <w:rPr>
                          <w:rFonts w:asciiTheme="minorHAnsi" w:hAnsiTheme="minorHAnsi" w:cstheme="minorHAnsi"/>
                          <w:i/>
                          <w:color w:val="000000" w:themeColor="text1"/>
                          <w:sz w:val="20"/>
                          <w:szCs w:val="20"/>
                        </w:rPr>
                        <w:t>20</w:t>
                      </w:r>
                      <w:r w:rsidRPr="00E3549C">
                        <w:rPr>
                          <w:rFonts w:asciiTheme="minorHAnsi" w:hAnsiTheme="minorHAnsi" w:cstheme="minorHAnsi"/>
                          <w:i/>
                          <w:color w:val="000000" w:themeColor="text1"/>
                          <w:sz w:val="20"/>
                          <w:szCs w:val="20"/>
                        </w:rPr>
                        <w:t>-202</w:t>
                      </w:r>
                      <w:r w:rsidR="003D3F4E">
                        <w:rPr>
                          <w:rFonts w:asciiTheme="minorHAnsi" w:hAnsiTheme="minorHAnsi" w:cstheme="minorHAnsi"/>
                          <w:i/>
                          <w:color w:val="000000" w:themeColor="text1"/>
                          <w:sz w:val="20"/>
                          <w:szCs w:val="20"/>
                        </w:rPr>
                        <w:t>1</w:t>
                      </w:r>
                      <w:r w:rsidRPr="00E3549C">
                        <w:rPr>
                          <w:rFonts w:asciiTheme="minorHAnsi" w:hAnsiTheme="minorHAnsi" w:cstheme="minorHAnsi"/>
                          <w:i/>
                          <w:color w:val="000000" w:themeColor="text1"/>
                          <w:sz w:val="20"/>
                          <w:szCs w:val="20"/>
                        </w:rPr>
                        <w:t>.  Further, I certify that, if awarded funding, we will, at a minimum, maintain the levels of service that were proposed and/or achieved in 20</w:t>
                      </w:r>
                      <w:r w:rsidR="003D3F4E">
                        <w:rPr>
                          <w:rFonts w:asciiTheme="minorHAnsi" w:hAnsiTheme="minorHAnsi" w:cstheme="minorHAnsi"/>
                          <w:i/>
                          <w:color w:val="000000" w:themeColor="text1"/>
                          <w:sz w:val="20"/>
                          <w:szCs w:val="20"/>
                        </w:rPr>
                        <w:t>20</w:t>
                      </w:r>
                      <w:r w:rsidRPr="00E3549C">
                        <w:rPr>
                          <w:rFonts w:asciiTheme="minorHAnsi" w:hAnsiTheme="minorHAnsi" w:cstheme="minorHAnsi"/>
                          <w:i/>
                          <w:color w:val="000000" w:themeColor="text1"/>
                          <w:sz w:val="20"/>
                          <w:szCs w:val="20"/>
                        </w:rPr>
                        <w:t>-202</w:t>
                      </w:r>
                      <w:r w:rsidR="003D3F4E">
                        <w:rPr>
                          <w:rFonts w:asciiTheme="minorHAnsi" w:hAnsiTheme="minorHAnsi" w:cstheme="minorHAnsi"/>
                          <w:i/>
                          <w:color w:val="000000" w:themeColor="text1"/>
                          <w:sz w:val="20"/>
                          <w:szCs w:val="20"/>
                        </w:rPr>
                        <w:t>1</w:t>
                      </w:r>
                      <w:r w:rsidRPr="00E3549C">
                        <w:rPr>
                          <w:rFonts w:asciiTheme="minorHAnsi" w:hAnsiTheme="minorHAnsi" w:cstheme="minorHAnsi"/>
                          <w:i/>
                          <w:color w:val="000000" w:themeColor="text1"/>
                          <w:sz w:val="20"/>
                          <w:szCs w:val="20"/>
                        </w:rPr>
                        <w:t>.</w:t>
                      </w:r>
                    </w:p>
                    <w:p w14:paraId="41E53BB7" w14:textId="77777777" w:rsidR="00D70833" w:rsidRPr="00E3549C" w:rsidRDefault="00D70833" w:rsidP="00E3549C">
                      <w:pPr>
                        <w:pStyle w:val="ListParagraph"/>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rPr>
                          <w:rFonts w:asciiTheme="minorHAnsi" w:hAnsiTheme="minorHAnsi" w:cstheme="minorHAnsi"/>
                          <w:color w:val="000000" w:themeColor="text1"/>
                          <w:sz w:val="20"/>
                          <w:szCs w:val="20"/>
                        </w:rPr>
                      </w:pPr>
                    </w:p>
                    <w:p w14:paraId="1230A0B8" w14:textId="77777777" w:rsidR="00D70833" w:rsidRPr="00E3549C" w:rsidRDefault="00D70833" w:rsidP="00E3549C">
                      <w:pPr>
                        <w:pStyle w:val="ListParagraph"/>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rPr>
                          <w:rFonts w:asciiTheme="minorHAnsi" w:hAnsiTheme="minorHAnsi" w:cstheme="minorHAnsi"/>
                          <w:color w:val="000000" w:themeColor="text1"/>
                          <w:sz w:val="20"/>
                          <w:szCs w:val="20"/>
                        </w:rPr>
                      </w:pPr>
                      <w:r w:rsidRPr="00E3549C">
                        <w:rPr>
                          <w:rFonts w:asciiTheme="minorHAnsi" w:hAnsiTheme="minorHAnsi" w:cstheme="minorHAnsi"/>
                          <w:color w:val="000000" w:themeColor="text1"/>
                          <w:sz w:val="20"/>
                          <w:szCs w:val="20"/>
                        </w:rPr>
                        <w:t>_________________________________________</w:t>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t>________________</w:t>
                      </w:r>
                    </w:p>
                    <w:p w14:paraId="6E926006" w14:textId="77777777" w:rsidR="00D70833" w:rsidRPr="00E3549C"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color w:val="000000" w:themeColor="text1"/>
                          <w:sz w:val="20"/>
                          <w:szCs w:val="20"/>
                        </w:rPr>
                      </w:pP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t>Signature</w:t>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t>Date</w:t>
                      </w:r>
                    </w:p>
                    <w:p w14:paraId="007AB454" w14:textId="77777777" w:rsidR="00D70833" w:rsidRPr="00E3549C" w:rsidRDefault="00D70833" w:rsidP="00E3549C">
                      <w:pPr>
                        <w:pStyle w:val="ListParagraph"/>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rPr>
                          <w:rFonts w:asciiTheme="minorHAnsi" w:hAnsiTheme="minorHAnsi" w:cstheme="minorHAnsi"/>
                          <w:color w:val="000000" w:themeColor="text1"/>
                          <w:sz w:val="20"/>
                          <w:szCs w:val="20"/>
                        </w:rPr>
                      </w:pPr>
                    </w:p>
                    <w:p w14:paraId="7E64AE96" w14:textId="77777777" w:rsidR="00D70833" w:rsidRPr="00E3549C" w:rsidRDefault="00D70833" w:rsidP="00E3549C">
                      <w:pPr>
                        <w:pStyle w:val="ListParagraph"/>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rPr>
                          <w:rFonts w:asciiTheme="minorHAnsi" w:hAnsiTheme="minorHAnsi" w:cstheme="minorHAnsi"/>
                          <w:color w:val="000000" w:themeColor="text1"/>
                          <w:sz w:val="20"/>
                          <w:szCs w:val="20"/>
                        </w:rPr>
                      </w:pPr>
                      <w:r w:rsidRPr="00E3549C">
                        <w:rPr>
                          <w:rFonts w:asciiTheme="minorHAnsi" w:hAnsiTheme="minorHAnsi" w:cstheme="minorHAnsi"/>
                          <w:color w:val="000000" w:themeColor="text1"/>
                          <w:sz w:val="20"/>
                          <w:szCs w:val="20"/>
                        </w:rPr>
                        <w:t>_________________________________________</w:t>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t>________________</w:t>
                      </w:r>
                    </w:p>
                    <w:p w14:paraId="778AB9E9" w14:textId="77777777" w:rsidR="00D70833" w:rsidRPr="00E3549C" w:rsidRDefault="00D70833" w:rsidP="00E3549C">
                      <w:pPr>
                        <w:pStyle w:val="ListParagraph"/>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rPr>
                          <w:rFonts w:asciiTheme="minorHAnsi" w:hAnsiTheme="minorHAnsi" w:cstheme="minorHAnsi"/>
                          <w:color w:val="000000" w:themeColor="text1"/>
                          <w:sz w:val="20"/>
                          <w:szCs w:val="20"/>
                        </w:rPr>
                      </w:pP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t>Printed Name</w:t>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r>
                      <w:r w:rsidRPr="00E3549C">
                        <w:rPr>
                          <w:rFonts w:asciiTheme="minorHAnsi" w:hAnsiTheme="minorHAnsi" w:cstheme="minorHAnsi"/>
                          <w:color w:val="000000" w:themeColor="text1"/>
                          <w:sz w:val="20"/>
                          <w:szCs w:val="20"/>
                        </w:rPr>
                        <w:tab/>
                        <w:t>Title</w:t>
                      </w:r>
                    </w:p>
                    <w:p w14:paraId="200B09F8" w14:textId="77777777" w:rsidR="00D70833" w:rsidRPr="00E3549C" w:rsidRDefault="00D70833" w:rsidP="00E3549C">
                      <w:pPr>
                        <w:jc w:val="center"/>
                      </w:pPr>
                    </w:p>
                  </w:txbxContent>
                </v:textbox>
                <w10:wrap anchorx="margin"/>
              </v:rect>
            </w:pict>
          </mc:Fallback>
        </mc:AlternateContent>
      </w:r>
    </w:p>
    <w:p w14:paraId="7B7596BE" w14:textId="77777777" w:rsidR="00A36BD3" w:rsidRPr="00327C82" w:rsidRDefault="00A36BD3" w:rsidP="00A36BD3">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6924F9D9" w14:textId="77777777" w:rsidR="00A36BD3" w:rsidRPr="00327C82" w:rsidRDefault="00A36BD3" w:rsidP="00A36BD3">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4A91D95E" w14:textId="77777777" w:rsidR="00E3549C" w:rsidRDefault="00E3549C" w:rsidP="00A36BD3">
      <w:pPr>
        <w:pStyle w:val="ListParagraph"/>
        <w:numPr>
          <w:ilvl w:val="0"/>
          <w:numId w:val="28"/>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firstLine="0"/>
        <w:rPr>
          <w:rFonts w:asciiTheme="minorHAnsi" w:hAnsiTheme="minorHAnsi" w:cstheme="minorHAnsi"/>
          <w:sz w:val="20"/>
          <w:szCs w:val="20"/>
        </w:rPr>
      </w:pPr>
    </w:p>
    <w:p w14:paraId="584CB554" w14:textId="77777777" w:rsidR="00E3549C" w:rsidRDefault="00E3549C" w:rsidP="00A36BD3">
      <w:pPr>
        <w:pStyle w:val="ListParagraph"/>
        <w:numPr>
          <w:ilvl w:val="0"/>
          <w:numId w:val="28"/>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firstLine="0"/>
        <w:rPr>
          <w:rFonts w:asciiTheme="minorHAnsi" w:hAnsiTheme="minorHAnsi" w:cstheme="minorHAnsi"/>
          <w:sz w:val="20"/>
          <w:szCs w:val="20"/>
        </w:rPr>
      </w:pPr>
    </w:p>
    <w:p w14:paraId="11D52A9D" w14:textId="77777777" w:rsidR="00E3549C" w:rsidRDefault="00E3549C" w:rsidP="00A36BD3">
      <w:pPr>
        <w:pStyle w:val="ListParagraph"/>
        <w:numPr>
          <w:ilvl w:val="0"/>
          <w:numId w:val="28"/>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firstLine="0"/>
        <w:rPr>
          <w:rFonts w:asciiTheme="minorHAnsi" w:hAnsiTheme="minorHAnsi" w:cstheme="minorHAnsi"/>
          <w:sz w:val="20"/>
          <w:szCs w:val="20"/>
        </w:rPr>
      </w:pPr>
    </w:p>
    <w:p w14:paraId="39D08D5F" w14:textId="77777777" w:rsidR="00E3549C" w:rsidRDefault="00E3549C" w:rsidP="00A36BD3">
      <w:pPr>
        <w:pStyle w:val="ListParagraph"/>
        <w:numPr>
          <w:ilvl w:val="0"/>
          <w:numId w:val="28"/>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firstLine="0"/>
        <w:rPr>
          <w:rFonts w:asciiTheme="minorHAnsi" w:hAnsiTheme="minorHAnsi" w:cstheme="minorHAnsi"/>
          <w:sz w:val="20"/>
          <w:szCs w:val="20"/>
        </w:rPr>
      </w:pPr>
    </w:p>
    <w:p w14:paraId="10CC422B" w14:textId="77777777" w:rsidR="00E3549C" w:rsidRDefault="00E3549C" w:rsidP="00A36BD3">
      <w:pPr>
        <w:pStyle w:val="ListParagraph"/>
        <w:numPr>
          <w:ilvl w:val="0"/>
          <w:numId w:val="28"/>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firstLine="0"/>
        <w:rPr>
          <w:rFonts w:asciiTheme="minorHAnsi" w:hAnsiTheme="minorHAnsi" w:cstheme="minorHAnsi"/>
          <w:sz w:val="20"/>
          <w:szCs w:val="20"/>
        </w:rPr>
      </w:pPr>
    </w:p>
    <w:p w14:paraId="07131822" w14:textId="77777777" w:rsidR="00E3549C" w:rsidRDefault="00E3549C" w:rsidP="00A36BD3">
      <w:pPr>
        <w:pStyle w:val="ListParagraph"/>
        <w:numPr>
          <w:ilvl w:val="0"/>
          <w:numId w:val="28"/>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firstLine="0"/>
        <w:rPr>
          <w:rFonts w:asciiTheme="minorHAnsi" w:hAnsiTheme="minorHAnsi" w:cstheme="minorHAnsi"/>
          <w:sz w:val="20"/>
          <w:szCs w:val="20"/>
        </w:rPr>
      </w:pPr>
    </w:p>
    <w:p w14:paraId="02917FC9" w14:textId="77777777" w:rsidR="00E3549C" w:rsidRDefault="00E3549C" w:rsidP="00A36BD3">
      <w:pPr>
        <w:pStyle w:val="ListParagraph"/>
        <w:numPr>
          <w:ilvl w:val="0"/>
          <w:numId w:val="28"/>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firstLine="0"/>
        <w:rPr>
          <w:rFonts w:asciiTheme="minorHAnsi" w:hAnsiTheme="minorHAnsi" w:cstheme="minorHAnsi"/>
          <w:sz w:val="20"/>
          <w:szCs w:val="20"/>
        </w:rPr>
      </w:pPr>
    </w:p>
    <w:p w14:paraId="22DFF4AC" w14:textId="77777777" w:rsidR="00A36BD3" w:rsidRDefault="00A36BD3" w:rsidP="00A36BD3">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04BA3C3D" w14:textId="77777777" w:rsidR="00A36BD3" w:rsidRPr="00327C82" w:rsidRDefault="00A36BD3" w:rsidP="00A36BD3">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77A59ACB" w14:textId="77777777" w:rsidR="00E3549C" w:rsidRDefault="00E3549C" w:rsidP="00E3549C">
      <w:pPr>
        <w:pStyle w:val="ListParagraph"/>
        <w:numPr>
          <w:ilvl w:val="0"/>
          <w:numId w:val="28"/>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b/>
        </w:rPr>
      </w:pPr>
      <w:r>
        <w:rPr>
          <w:rFonts w:asciiTheme="minorHAnsi" w:hAnsiTheme="minorHAnsi" w:cstheme="minorHAnsi"/>
          <w:noProof/>
          <w:sz w:val="20"/>
          <w:szCs w:val="20"/>
        </w:rPr>
        <mc:AlternateContent>
          <mc:Choice Requires="wps">
            <w:drawing>
              <wp:anchor distT="0" distB="0" distL="114300" distR="114300" simplePos="0" relativeHeight="251673088" behindDoc="0" locked="0" layoutInCell="1" allowOverlap="1" wp14:anchorId="329EB127" wp14:editId="0CFEFA71">
                <wp:simplePos x="0" y="0"/>
                <wp:positionH relativeFrom="margin">
                  <wp:posOffset>-152400</wp:posOffset>
                </wp:positionH>
                <wp:positionV relativeFrom="paragraph">
                  <wp:posOffset>309880</wp:posOffset>
                </wp:positionV>
                <wp:extent cx="6229350" cy="2066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229350" cy="2066925"/>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6CACDB0C" w14:textId="77777777" w:rsidR="00D70833" w:rsidRPr="00327C82" w:rsidRDefault="00D70833" w:rsidP="00E3549C">
                            <w:pPr>
                              <w:pStyle w:val="ListParagraph"/>
                              <w:numPr>
                                <w:ilvl w:val="0"/>
                                <w:numId w:val="30"/>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 xml:space="preserve">Is your proposed public service project a NEW service?  If </w:t>
                            </w:r>
                            <w:r w:rsidRPr="00327C82">
                              <w:rPr>
                                <w:rFonts w:asciiTheme="minorHAnsi" w:hAnsiTheme="minorHAnsi" w:cstheme="minorHAnsi"/>
                                <w:b/>
                                <w:sz w:val="20"/>
                                <w:szCs w:val="20"/>
                              </w:rPr>
                              <w:t>YES</w:t>
                            </w:r>
                            <w:r w:rsidRPr="00327C82">
                              <w:rPr>
                                <w:rFonts w:asciiTheme="minorHAnsi" w:hAnsiTheme="minorHAnsi" w:cstheme="minorHAnsi"/>
                                <w:sz w:val="20"/>
                                <w:szCs w:val="20"/>
                              </w:rPr>
                              <w:t xml:space="preserve">, please sign the certification below and your eligibility certification is complete.  </w:t>
                            </w:r>
                            <w:r w:rsidRPr="00327C82">
                              <w:rPr>
                                <w:rFonts w:asciiTheme="minorHAnsi" w:hAnsiTheme="minorHAnsi" w:cstheme="minorHAnsi"/>
                                <w:b/>
                                <w:sz w:val="20"/>
                                <w:szCs w:val="20"/>
                              </w:rPr>
                              <w:t xml:space="preserve">If NO, </w:t>
                            </w:r>
                            <w:r>
                              <w:rPr>
                                <w:rFonts w:asciiTheme="minorHAnsi" w:hAnsiTheme="minorHAnsi" w:cstheme="minorHAnsi"/>
                                <w:b/>
                                <w:sz w:val="20"/>
                                <w:szCs w:val="20"/>
                              </w:rPr>
                              <w:t>please skip</w:t>
                            </w:r>
                            <w:r w:rsidRPr="00327C82">
                              <w:rPr>
                                <w:rFonts w:asciiTheme="minorHAnsi" w:hAnsiTheme="minorHAnsi" w:cstheme="minorHAnsi"/>
                                <w:b/>
                                <w:sz w:val="20"/>
                                <w:szCs w:val="20"/>
                              </w:rPr>
                              <w:t xml:space="preserve"> to Question 3.</w:t>
                            </w:r>
                          </w:p>
                          <w:p w14:paraId="3E5C5186"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76B04663"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i/>
                                <w:sz w:val="20"/>
                                <w:szCs w:val="20"/>
                              </w:rPr>
                            </w:pPr>
                            <w:r w:rsidRPr="00327C82">
                              <w:rPr>
                                <w:rFonts w:asciiTheme="minorHAnsi" w:hAnsiTheme="minorHAnsi" w:cstheme="minorHAnsi"/>
                                <w:i/>
                                <w:sz w:val="20"/>
                                <w:szCs w:val="20"/>
                              </w:rPr>
                              <w:t>I hereby certify that the public service that is being proposed in this application is a NEW public service.  The public service proposed in this application has never before been offered by our organization or any other organization in the area of which we are aware.</w:t>
                            </w:r>
                          </w:p>
                          <w:p w14:paraId="63893375"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2187F423"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_________________________________________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t>________________</w:t>
                            </w:r>
                          </w:p>
                          <w:p w14:paraId="77AD9404"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ab/>
                            </w:r>
                            <w:r w:rsidRPr="00327C82">
                              <w:rPr>
                                <w:rFonts w:asciiTheme="minorHAnsi" w:hAnsiTheme="minorHAnsi" w:cstheme="minorHAnsi"/>
                                <w:sz w:val="20"/>
                                <w:szCs w:val="20"/>
                              </w:rPr>
                              <w:tab/>
                              <w:t>Signature</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t>Date</w:t>
                            </w:r>
                          </w:p>
                          <w:p w14:paraId="59144B39"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7A96A797"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_________________________________________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t>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Pr>
                                <w:rFonts w:asciiTheme="minorHAnsi" w:hAnsiTheme="minorHAnsi" w:cstheme="minorHAnsi"/>
                                <w:sz w:val="20"/>
                                <w:szCs w:val="20"/>
                              </w:rPr>
                              <w:tab/>
                            </w:r>
                            <w:r w:rsidRPr="00327C82">
                              <w:rPr>
                                <w:rFonts w:asciiTheme="minorHAnsi" w:hAnsiTheme="minorHAnsi" w:cstheme="minorHAnsi"/>
                                <w:sz w:val="20"/>
                                <w:szCs w:val="20"/>
                              </w:rPr>
                              <w:tab/>
                              <w:t>Printed Name</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Pr>
                                <w:rFonts w:asciiTheme="minorHAnsi" w:hAnsiTheme="minorHAnsi" w:cstheme="minorHAnsi"/>
                                <w:sz w:val="20"/>
                                <w:szCs w:val="20"/>
                              </w:rPr>
                              <w:tab/>
                            </w:r>
                            <w:r w:rsidRPr="00327C82">
                              <w:rPr>
                                <w:rFonts w:asciiTheme="minorHAnsi" w:hAnsiTheme="minorHAnsi" w:cstheme="minorHAnsi"/>
                                <w:sz w:val="20"/>
                                <w:szCs w:val="20"/>
                              </w:rPr>
                              <w:t>Title</w:t>
                            </w:r>
                          </w:p>
                          <w:p w14:paraId="00A83C8D" w14:textId="77777777" w:rsidR="00D70833" w:rsidRPr="00E3549C" w:rsidRDefault="00D70833" w:rsidP="00E35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EB127" id="Rectangle 9" o:spid="_x0000_s1031" style="position:absolute;left:0;text-align:left;margin-left:-12pt;margin-top:24.4pt;width:490.5pt;height:162.75pt;z-index:251673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" fillcolor="#b7dee8" strokecolor="#385d8a" strokeweight="2pt">
                <v:textbox>
                  <w:txbxContent>
                    <w:p w14:paraId="6CACDB0C" w14:textId="77777777" w:rsidR="00D70833" w:rsidRPr="00327C82" w:rsidRDefault="00D70833" w:rsidP="00E3549C">
                      <w:pPr>
                        <w:pStyle w:val="ListParagraph"/>
                        <w:numPr>
                          <w:ilvl w:val="0"/>
                          <w:numId w:val="30"/>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 xml:space="preserve">Is your proposed public service project a NEW service?  If </w:t>
                      </w:r>
                      <w:r w:rsidRPr="00327C82">
                        <w:rPr>
                          <w:rFonts w:asciiTheme="minorHAnsi" w:hAnsiTheme="minorHAnsi" w:cstheme="minorHAnsi"/>
                          <w:b/>
                          <w:sz w:val="20"/>
                          <w:szCs w:val="20"/>
                        </w:rPr>
                        <w:t>YES</w:t>
                      </w:r>
                      <w:r w:rsidRPr="00327C82">
                        <w:rPr>
                          <w:rFonts w:asciiTheme="minorHAnsi" w:hAnsiTheme="minorHAnsi" w:cstheme="minorHAnsi"/>
                          <w:sz w:val="20"/>
                          <w:szCs w:val="20"/>
                        </w:rPr>
                        <w:t xml:space="preserve">, please sign the certification below and your eligibility certification is complete.  </w:t>
                      </w:r>
                      <w:r w:rsidRPr="00327C82">
                        <w:rPr>
                          <w:rFonts w:asciiTheme="minorHAnsi" w:hAnsiTheme="minorHAnsi" w:cstheme="minorHAnsi"/>
                          <w:b/>
                          <w:sz w:val="20"/>
                          <w:szCs w:val="20"/>
                        </w:rPr>
                        <w:t xml:space="preserve">If NO, </w:t>
                      </w:r>
                      <w:r>
                        <w:rPr>
                          <w:rFonts w:asciiTheme="minorHAnsi" w:hAnsiTheme="minorHAnsi" w:cstheme="minorHAnsi"/>
                          <w:b/>
                          <w:sz w:val="20"/>
                          <w:szCs w:val="20"/>
                        </w:rPr>
                        <w:t>please skip</w:t>
                      </w:r>
                      <w:r w:rsidRPr="00327C82">
                        <w:rPr>
                          <w:rFonts w:asciiTheme="minorHAnsi" w:hAnsiTheme="minorHAnsi" w:cstheme="minorHAnsi"/>
                          <w:b/>
                          <w:sz w:val="20"/>
                          <w:szCs w:val="20"/>
                        </w:rPr>
                        <w:t xml:space="preserve"> to Question 3.</w:t>
                      </w:r>
                    </w:p>
                    <w:p w14:paraId="3E5C5186"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76B04663"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i/>
                          <w:sz w:val="20"/>
                          <w:szCs w:val="20"/>
                        </w:rPr>
                      </w:pPr>
                      <w:r w:rsidRPr="00327C82">
                        <w:rPr>
                          <w:rFonts w:asciiTheme="minorHAnsi" w:hAnsiTheme="minorHAnsi" w:cstheme="minorHAnsi"/>
                          <w:i/>
                          <w:sz w:val="20"/>
                          <w:szCs w:val="20"/>
                        </w:rPr>
                        <w:t>I hereby certify that the public service that is being proposed in this application is a NEW public service.  The public service proposed in this application has never before been offered by our organization or any other organization in the area of which we are aware.</w:t>
                      </w:r>
                    </w:p>
                    <w:p w14:paraId="63893375"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2187F423"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_________________________________________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t>________________</w:t>
                      </w:r>
                    </w:p>
                    <w:p w14:paraId="77AD9404"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ab/>
                      </w:r>
                      <w:r w:rsidRPr="00327C82">
                        <w:rPr>
                          <w:rFonts w:asciiTheme="minorHAnsi" w:hAnsiTheme="minorHAnsi" w:cstheme="minorHAnsi"/>
                          <w:sz w:val="20"/>
                          <w:szCs w:val="20"/>
                        </w:rPr>
                        <w:tab/>
                        <w:t>Signature</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t>Date</w:t>
                      </w:r>
                    </w:p>
                    <w:p w14:paraId="59144B39"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7A96A797"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_________________________________________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t>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Pr>
                          <w:rFonts w:asciiTheme="minorHAnsi" w:hAnsiTheme="minorHAnsi" w:cstheme="minorHAnsi"/>
                          <w:sz w:val="20"/>
                          <w:szCs w:val="20"/>
                        </w:rPr>
                        <w:tab/>
                      </w:r>
                      <w:r w:rsidRPr="00327C82">
                        <w:rPr>
                          <w:rFonts w:asciiTheme="minorHAnsi" w:hAnsiTheme="minorHAnsi" w:cstheme="minorHAnsi"/>
                          <w:sz w:val="20"/>
                          <w:szCs w:val="20"/>
                        </w:rPr>
                        <w:tab/>
                        <w:t>Printed Name</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Pr>
                          <w:rFonts w:asciiTheme="minorHAnsi" w:hAnsiTheme="minorHAnsi" w:cstheme="minorHAnsi"/>
                          <w:sz w:val="20"/>
                          <w:szCs w:val="20"/>
                        </w:rPr>
                        <w:tab/>
                      </w:r>
                      <w:r w:rsidRPr="00327C82">
                        <w:rPr>
                          <w:rFonts w:asciiTheme="minorHAnsi" w:hAnsiTheme="minorHAnsi" w:cstheme="minorHAnsi"/>
                          <w:sz w:val="20"/>
                          <w:szCs w:val="20"/>
                        </w:rPr>
                        <w:t>Title</w:t>
                      </w:r>
                    </w:p>
                    <w:p w14:paraId="00A83C8D" w14:textId="77777777" w:rsidR="00D70833" w:rsidRPr="00E3549C" w:rsidRDefault="00D70833" w:rsidP="00E3549C">
                      <w:pPr>
                        <w:jc w:val="center"/>
                      </w:pPr>
                    </w:p>
                  </w:txbxContent>
                </v:textbox>
                <w10:wrap anchorx="margin"/>
              </v:rect>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77184" behindDoc="0" locked="0" layoutInCell="1" allowOverlap="1" wp14:anchorId="2CDA694A" wp14:editId="5206041D">
                <wp:simplePos x="0" y="0"/>
                <wp:positionH relativeFrom="margin">
                  <wp:align>center</wp:align>
                </wp:positionH>
                <wp:positionV relativeFrom="paragraph">
                  <wp:posOffset>2439035</wp:posOffset>
                </wp:positionV>
                <wp:extent cx="6229350" cy="2981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229350" cy="2981325"/>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7960B848" w14:textId="77777777" w:rsidR="00D70833" w:rsidRPr="00E3549C" w:rsidRDefault="00D70833" w:rsidP="00E3549C">
                            <w:pPr>
                              <w:pStyle w:val="ListParagraph"/>
                              <w:numPr>
                                <w:ilvl w:val="0"/>
                                <w:numId w:val="29"/>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E3549C">
                              <w:rPr>
                                <w:rFonts w:asciiTheme="minorHAnsi" w:hAnsiTheme="minorHAnsi" w:cstheme="minorHAnsi"/>
                                <w:sz w:val="20"/>
                                <w:szCs w:val="20"/>
                              </w:rPr>
                              <w:t xml:space="preserve">Does your proposed public service project </w:t>
                            </w:r>
                            <w:bookmarkStart w:id="1" w:name="_Hlk31879214"/>
                            <w:r w:rsidRPr="00E3549C">
                              <w:rPr>
                                <w:rFonts w:asciiTheme="minorHAnsi" w:hAnsiTheme="minorHAnsi" w:cstheme="minorHAnsi"/>
                                <w:sz w:val="20"/>
                                <w:szCs w:val="20"/>
                              </w:rPr>
                              <w:t>quantifiably increase the level of a service that you have already been providing in the last 12 months?</w:t>
                            </w:r>
                            <w:bookmarkEnd w:id="1"/>
                            <w:r w:rsidRPr="00E3549C">
                              <w:rPr>
                                <w:rFonts w:asciiTheme="minorHAnsi" w:hAnsiTheme="minorHAnsi" w:cstheme="minorHAnsi"/>
                                <w:sz w:val="20"/>
                                <w:szCs w:val="20"/>
                              </w:rPr>
                              <w:t xml:space="preserve">  If </w:t>
                            </w:r>
                            <w:r w:rsidRPr="00E3549C">
                              <w:rPr>
                                <w:rFonts w:asciiTheme="minorHAnsi" w:hAnsiTheme="minorHAnsi" w:cstheme="minorHAnsi"/>
                                <w:b/>
                                <w:sz w:val="20"/>
                                <w:szCs w:val="20"/>
                              </w:rPr>
                              <w:t>YES</w:t>
                            </w:r>
                            <w:r w:rsidRPr="00E3549C">
                              <w:rPr>
                                <w:rFonts w:asciiTheme="minorHAnsi" w:hAnsiTheme="minorHAnsi" w:cstheme="minorHAnsi"/>
                                <w:sz w:val="20"/>
                                <w:szCs w:val="20"/>
                              </w:rPr>
                              <w:t xml:space="preserve">, please describe the quantifiable increase in the space below and sign below and your eligibility certification is complete.  </w:t>
                            </w:r>
                            <w:bookmarkStart w:id="2" w:name="_Hlk31878698"/>
                            <w:r w:rsidRPr="00E3549C">
                              <w:rPr>
                                <w:rFonts w:asciiTheme="minorHAnsi" w:hAnsiTheme="minorHAnsi" w:cstheme="minorHAnsi"/>
                                <w:b/>
                                <w:sz w:val="20"/>
                                <w:szCs w:val="20"/>
                              </w:rPr>
                              <w:t>IF NO, YOUR PROJECT IS NOT ELIGIBLE.</w:t>
                            </w:r>
                          </w:p>
                          <w:p w14:paraId="0E8AA163"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413B08B1" w14:textId="6E11CC12" w:rsidR="00D70833"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3BCEB21F" w14:textId="0394122D" w:rsidR="00F4645E" w:rsidRDefault="00F4645E"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628A03B0" w14:textId="63BC71BE" w:rsidR="00F4645E" w:rsidRDefault="00F4645E"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4F647B10" w14:textId="77777777" w:rsidR="00F4645E" w:rsidRPr="00327C82" w:rsidRDefault="00F4645E"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10C9503C" w14:textId="56600F7E" w:rsidR="00D70833" w:rsidRPr="00E3549C"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i/>
                                <w:sz w:val="20"/>
                                <w:szCs w:val="20"/>
                              </w:rPr>
                            </w:pPr>
                            <w:r w:rsidRPr="00E3549C">
                              <w:rPr>
                                <w:rFonts w:asciiTheme="minorHAnsi" w:hAnsiTheme="minorHAnsi" w:cstheme="minorHAnsi"/>
                                <w:i/>
                                <w:sz w:val="20"/>
                                <w:szCs w:val="20"/>
                              </w:rPr>
                              <w:t>I hereby certify that the public service that is being proposed in this application did not receive CDBG funding in 20</w:t>
                            </w:r>
                            <w:r w:rsidR="00F4645E">
                              <w:rPr>
                                <w:rFonts w:asciiTheme="minorHAnsi" w:hAnsiTheme="minorHAnsi" w:cstheme="minorHAnsi"/>
                                <w:i/>
                                <w:sz w:val="20"/>
                                <w:szCs w:val="20"/>
                              </w:rPr>
                              <w:t>20</w:t>
                            </w:r>
                            <w:r w:rsidRPr="00E3549C">
                              <w:rPr>
                                <w:rFonts w:asciiTheme="minorHAnsi" w:hAnsiTheme="minorHAnsi" w:cstheme="minorHAnsi"/>
                                <w:i/>
                                <w:sz w:val="20"/>
                                <w:szCs w:val="20"/>
                              </w:rPr>
                              <w:t>-202</w:t>
                            </w:r>
                            <w:r w:rsidR="00F4645E">
                              <w:rPr>
                                <w:rFonts w:asciiTheme="minorHAnsi" w:hAnsiTheme="minorHAnsi" w:cstheme="minorHAnsi"/>
                                <w:i/>
                                <w:sz w:val="20"/>
                                <w:szCs w:val="20"/>
                              </w:rPr>
                              <w:t>1</w:t>
                            </w:r>
                            <w:r w:rsidRPr="00E3549C">
                              <w:rPr>
                                <w:rFonts w:asciiTheme="minorHAnsi" w:hAnsiTheme="minorHAnsi" w:cstheme="minorHAnsi"/>
                                <w:i/>
                                <w:sz w:val="20"/>
                                <w:szCs w:val="20"/>
                              </w:rPr>
                              <w:t>.  Further, I certify that, if awarded funding, we will, at a minimum, quantifiably increase the level of a service that we have already been providing in the last 12 months. This funding will not be used as a substitution for recent support using our own, local, or state government funds.</w:t>
                            </w:r>
                          </w:p>
                          <w:p w14:paraId="1617D0C9" w14:textId="77777777" w:rsidR="00D70833"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2AB17155"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_________________________________________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t>________________</w:t>
                            </w:r>
                          </w:p>
                          <w:p w14:paraId="74559A33"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ab/>
                            </w:r>
                            <w:r w:rsidRPr="00327C82">
                              <w:rPr>
                                <w:rFonts w:asciiTheme="minorHAnsi" w:hAnsiTheme="minorHAnsi" w:cstheme="minorHAnsi"/>
                                <w:sz w:val="20"/>
                                <w:szCs w:val="20"/>
                              </w:rPr>
                              <w:tab/>
                              <w:t>Signature</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t>Date</w:t>
                            </w:r>
                          </w:p>
                          <w:p w14:paraId="13098BF1"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704A684D" w14:textId="77777777" w:rsidR="00D70833"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_________________________________________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t>________________</w:t>
                            </w:r>
                            <w:r w:rsidRPr="00327C82">
                              <w:rPr>
                                <w:rFonts w:asciiTheme="minorHAnsi" w:hAnsiTheme="minorHAnsi" w:cstheme="minorHAnsi"/>
                                <w:sz w:val="20"/>
                                <w:szCs w:val="20"/>
                              </w:rPr>
                              <w:tab/>
                            </w:r>
                          </w:p>
                          <w:p w14:paraId="7190444F" w14:textId="77777777" w:rsidR="00D70833" w:rsidRPr="001B138B"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Pr>
                                <w:rFonts w:asciiTheme="minorHAnsi" w:hAnsiTheme="minorHAnsi" w:cstheme="minorHAnsi"/>
                                <w:sz w:val="20"/>
                                <w:szCs w:val="20"/>
                              </w:rPr>
                              <w:t xml:space="preserve">                 </w:t>
                            </w:r>
                            <w:r>
                              <w:rPr>
                                <w:rFonts w:asciiTheme="minorHAnsi" w:hAnsiTheme="minorHAnsi" w:cstheme="minorHAnsi"/>
                                <w:sz w:val="20"/>
                                <w:szCs w:val="20"/>
                              </w:rPr>
                              <w:tab/>
                            </w:r>
                            <w:r w:rsidRPr="00327C82">
                              <w:rPr>
                                <w:rFonts w:asciiTheme="minorHAnsi" w:hAnsiTheme="minorHAnsi" w:cstheme="minorHAnsi"/>
                                <w:sz w:val="20"/>
                                <w:szCs w:val="20"/>
                              </w:rPr>
                              <w:t>Printed Name</w:t>
                            </w:r>
                            <w:r w:rsidRPr="00327C82">
                              <w:rPr>
                                <w:rFonts w:asciiTheme="minorHAnsi" w:hAnsiTheme="minorHAnsi" w:cstheme="minorHAnsi"/>
                                <w:sz w:val="20"/>
                                <w:szCs w:val="20"/>
                              </w:rPr>
                              <w:tab/>
                            </w:r>
                            <w:r w:rsidRPr="00327C82">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327C82">
                              <w:rPr>
                                <w:rFonts w:asciiTheme="minorHAnsi" w:hAnsiTheme="minorHAnsi" w:cstheme="minorHAnsi"/>
                                <w:sz w:val="20"/>
                                <w:szCs w:val="20"/>
                              </w:rPr>
                              <w:tab/>
                              <w:t>Title</w:t>
                            </w:r>
                            <w:bookmarkEnd w:id="2"/>
                          </w:p>
                          <w:p w14:paraId="46999218" w14:textId="77777777" w:rsidR="00D70833" w:rsidRPr="00E3549C" w:rsidRDefault="00D70833" w:rsidP="00E35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DA694A" id="Rectangle 11" o:spid="_x0000_s1032" style="position:absolute;left:0;text-align:left;margin-left:0;margin-top:192.05pt;width:490.5pt;height:234.75pt;z-index:251677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" fillcolor="#b7dee8" strokecolor="#385d8a" strokeweight="2pt">
                <v:textbox>
                  <w:txbxContent>
                    <w:p w14:paraId="7960B848" w14:textId="77777777" w:rsidR="00D70833" w:rsidRPr="00E3549C" w:rsidRDefault="00D70833" w:rsidP="00E3549C">
                      <w:pPr>
                        <w:pStyle w:val="ListParagraph"/>
                        <w:numPr>
                          <w:ilvl w:val="0"/>
                          <w:numId w:val="29"/>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E3549C">
                        <w:rPr>
                          <w:rFonts w:asciiTheme="minorHAnsi" w:hAnsiTheme="minorHAnsi" w:cstheme="minorHAnsi"/>
                          <w:sz w:val="20"/>
                          <w:szCs w:val="20"/>
                        </w:rPr>
                        <w:t xml:space="preserve">Does your proposed public service project </w:t>
                      </w:r>
                      <w:bookmarkStart w:id="3" w:name="_Hlk31879214"/>
                      <w:r w:rsidRPr="00E3549C">
                        <w:rPr>
                          <w:rFonts w:asciiTheme="minorHAnsi" w:hAnsiTheme="minorHAnsi" w:cstheme="minorHAnsi"/>
                          <w:sz w:val="20"/>
                          <w:szCs w:val="20"/>
                        </w:rPr>
                        <w:t>quantifiably increase the level of a service that you have already been providing in the last 12 months?</w:t>
                      </w:r>
                      <w:bookmarkEnd w:id="3"/>
                      <w:r w:rsidRPr="00E3549C">
                        <w:rPr>
                          <w:rFonts w:asciiTheme="minorHAnsi" w:hAnsiTheme="minorHAnsi" w:cstheme="minorHAnsi"/>
                          <w:sz w:val="20"/>
                          <w:szCs w:val="20"/>
                        </w:rPr>
                        <w:t xml:space="preserve">  If </w:t>
                      </w:r>
                      <w:r w:rsidRPr="00E3549C">
                        <w:rPr>
                          <w:rFonts w:asciiTheme="minorHAnsi" w:hAnsiTheme="minorHAnsi" w:cstheme="minorHAnsi"/>
                          <w:b/>
                          <w:sz w:val="20"/>
                          <w:szCs w:val="20"/>
                        </w:rPr>
                        <w:t>YES</w:t>
                      </w:r>
                      <w:r w:rsidRPr="00E3549C">
                        <w:rPr>
                          <w:rFonts w:asciiTheme="minorHAnsi" w:hAnsiTheme="minorHAnsi" w:cstheme="minorHAnsi"/>
                          <w:sz w:val="20"/>
                          <w:szCs w:val="20"/>
                        </w:rPr>
                        <w:t xml:space="preserve">, please describe the quantifiable increase in the space below and sign below and your eligibility certification is complete.  </w:t>
                      </w:r>
                      <w:bookmarkStart w:id="4" w:name="_Hlk31878698"/>
                      <w:r w:rsidRPr="00E3549C">
                        <w:rPr>
                          <w:rFonts w:asciiTheme="minorHAnsi" w:hAnsiTheme="minorHAnsi" w:cstheme="minorHAnsi"/>
                          <w:b/>
                          <w:sz w:val="20"/>
                          <w:szCs w:val="20"/>
                        </w:rPr>
                        <w:t>IF NO, YOUR PROJECT IS NOT ELIGIBLE.</w:t>
                      </w:r>
                    </w:p>
                    <w:p w14:paraId="0E8AA163"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413B08B1" w14:textId="6E11CC12" w:rsidR="00D70833"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3BCEB21F" w14:textId="0394122D" w:rsidR="00F4645E" w:rsidRDefault="00F4645E"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628A03B0" w14:textId="63BC71BE" w:rsidR="00F4645E" w:rsidRDefault="00F4645E"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4F647B10" w14:textId="77777777" w:rsidR="00F4645E" w:rsidRPr="00327C82" w:rsidRDefault="00F4645E"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10C9503C" w14:textId="56600F7E" w:rsidR="00D70833" w:rsidRPr="00E3549C"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i/>
                          <w:sz w:val="20"/>
                          <w:szCs w:val="20"/>
                        </w:rPr>
                      </w:pPr>
                      <w:r w:rsidRPr="00E3549C">
                        <w:rPr>
                          <w:rFonts w:asciiTheme="minorHAnsi" w:hAnsiTheme="minorHAnsi" w:cstheme="minorHAnsi"/>
                          <w:i/>
                          <w:sz w:val="20"/>
                          <w:szCs w:val="20"/>
                        </w:rPr>
                        <w:t>I hereby certify that the public service that is being proposed in this application did not receive CDBG funding in 20</w:t>
                      </w:r>
                      <w:r w:rsidR="00F4645E">
                        <w:rPr>
                          <w:rFonts w:asciiTheme="minorHAnsi" w:hAnsiTheme="minorHAnsi" w:cstheme="minorHAnsi"/>
                          <w:i/>
                          <w:sz w:val="20"/>
                          <w:szCs w:val="20"/>
                        </w:rPr>
                        <w:t>20</w:t>
                      </w:r>
                      <w:r w:rsidRPr="00E3549C">
                        <w:rPr>
                          <w:rFonts w:asciiTheme="minorHAnsi" w:hAnsiTheme="minorHAnsi" w:cstheme="minorHAnsi"/>
                          <w:i/>
                          <w:sz w:val="20"/>
                          <w:szCs w:val="20"/>
                        </w:rPr>
                        <w:t>-202</w:t>
                      </w:r>
                      <w:r w:rsidR="00F4645E">
                        <w:rPr>
                          <w:rFonts w:asciiTheme="minorHAnsi" w:hAnsiTheme="minorHAnsi" w:cstheme="minorHAnsi"/>
                          <w:i/>
                          <w:sz w:val="20"/>
                          <w:szCs w:val="20"/>
                        </w:rPr>
                        <w:t>1</w:t>
                      </w:r>
                      <w:r w:rsidRPr="00E3549C">
                        <w:rPr>
                          <w:rFonts w:asciiTheme="minorHAnsi" w:hAnsiTheme="minorHAnsi" w:cstheme="minorHAnsi"/>
                          <w:i/>
                          <w:sz w:val="20"/>
                          <w:szCs w:val="20"/>
                        </w:rPr>
                        <w:t>.  Further, I certify that, if awarded funding, we will, at a minimum, quantifiably increase the level of a service that we have already been providing in the last 12 months. This funding will not be used as a substitution for recent support using our own, local, or state government funds.</w:t>
                      </w:r>
                    </w:p>
                    <w:p w14:paraId="1617D0C9" w14:textId="77777777" w:rsidR="00D70833"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2AB17155"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_________________________________________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t>________________</w:t>
                      </w:r>
                    </w:p>
                    <w:p w14:paraId="74559A33"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ab/>
                      </w:r>
                      <w:r w:rsidRPr="00327C82">
                        <w:rPr>
                          <w:rFonts w:asciiTheme="minorHAnsi" w:hAnsiTheme="minorHAnsi" w:cstheme="minorHAnsi"/>
                          <w:sz w:val="20"/>
                          <w:szCs w:val="20"/>
                        </w:rPr>
                        <w:tab/>
                        <w:t>Signature</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t>Date</w:t>
                      </w:r>
                    </w:p>
                    <w:p w14:paraId="13098BF1"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704A684D" w14:textId="77777777" w:rsidR="00D70833"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_________________________________________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t>________________</w:t>
                      </w:r>
                      <w:r w:rsidRPr="00327C82">
                        <w:rPr>
                          <w:rFonts w:asciiTheme="minorHAnsi" w:hAnsiTheme="minorHAnsi" w:cstheme="minorHAnsi"/>
                          <w:sz w:val="20"/>
                          <w:szCs w:val="20"/>
                        </w:rPr>
                        <w:tab/>
                      </w:r>
                    </w:p>
                    <w:p w14:paraId="7190444F" w14:textId="77777777" w:rsidR="00D70833" w:rsidRPr="001B138B"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Pr>
                          <w:rFonts w:asciiTheme="minorHAnsi" w:hAnsiTheme="minorHAnsi" w:cstheme="minorHAnsi"/>
                          <w:sz w:val="20"/>
                          <w:szCs w:val="20"/>
                        </w:rPr>
                        <w:t xml:space="preserve">                 </w:t>
                      </w:r>
                      <w:r>
                        <w:rPr>
                          <w:rFonts w:asciiTheme="minorHAnsi" w:hAnsiTheme="minorHAnsi" w:cstheme="minorHAnsi"/>
                          <w:sz w:val="20"/>
                          <w:szCs w:val="20"/>
                        </w:rPr>
                        <w:tab/>
                      </w:r>
                      <w:r w:rsidRPr="00327C82">
                        <w:rPr>
                          <w:rFonts w:asciiTheme="minorHAnsi" w:hAnsiTheme="minorHAnsi" w:cstheme="minorHAnsi"/>
                          <w:sz w:val="20"/>
                          <w:szCs w:val="20"/>
                        </w:rPr>
                        <w:t>Printed Name</w:t>
                      </w:r>
                      <w:r w:rsidRPr="00327C82">
                        <w:rPr>
                          <w:rFonts w:asciiTheme="minorHAnsi" w:hAnsiTheme="minorHAnsi" w:cstheme="minorHAnsi"/>
                          <w:sz w:val="20"/>
                          <w:szCs w:val="20"/>
                        </w:rPr>
                        <w:tab/>
                      </w:r>
                      <w:r w:rsidRPr="00327C82">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327C82">
                        <w:rPr>
                          <w:rFonts w:asciiTheme="minorHAnsi" w:hAnsiTheme="minorHAnsi" w:cstheme="minorHAnsi"/>
                          <w:sz w:val="20"/>
                          <w:szCs w:val="20"/>
                        </w:rPr>
                        <w:tab/>
                        <w:t>Title</w:t>
                      </w:r>
                      <w:bookmarkEnd w:id="4"/>
                    </w:p>
                    <w:p w14:paraId="46999218" w14:textId="77777777" w:rsidR="00D70833" w:rsidRPr="00E3549C" w:rsidRDefault="00D70833" w:rsidP="00E3549C">
                      <w:pPr>
                        <w:jc w:val="center"/>
                      </w:pPr>
                    </w:p>
                  </w:txbxContent>
                </v:textbox>
                <w10:wrap anchorx="margin"/>
              </v:rect>
            </w:pict>
          </mc:Fallback>
        </mc:AlternateContent>
      </w:r>
      <w:r>
        <w:rPr>
          <w:b/>
        </w:rPr>
        <w:br w:type="page"/>
      </w:r>
      <w:r>
        <w:rPr>
          <w:b/>
        </w:rPr>
        <w:lastRenderedPageBreak/>
        <w:t xml:space="preserve"> </w:t>
      </w:r>
    </w:p>
    <w:p w14:paraId="27304526" w14:textId="77777777" w:rsidR="004E416F" w:rsidRPr="001B138B" w:rsidRDefault="001842EA" w:rsidP="004E416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jc w:val="center"/>
        <w:rPr>
          <w:b/>
        </w:rPr>
      </w:pPr>
      <w:r>
        <w:rPr>
          <w:b/>
        </w:rPr>
        <w:t>ATTACHMENT F</w:t>
      </w:r>
    </w:p>
    <w:p w14:paraId="01D98FC3" w14:textId="77777777" w:rsidR="004E416F" w:rsidRPr="001B138B" w:rsidRDefault="004E416F" w:rsidP="004E416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jc w:val="center"/>
        <w:rPr>
          <w:b/>
        </w:rPr>
      </w:pPr>
    </w:p>
    <w:p w14:paraId="126CCDDC" w14:textId="77777777" w:rsidR="004E416F" w:rsidRPr="001B138B" w:rsidRDefault="004E416F" w:rsidP="004E416F">
      <w:pPr>
        <w:pStyle w:val="Default"/>
      </w:pPr>
      <w:r w:rsidRPr="001B138B">
        <w:rPr>
          <w:noProof/>
        </w:rPr>
        <w:drawing>
          <wp:anchor distT="0" distB="0" distL="114300" distR="114300" simplePos="0" relativeHeight="251661824" behindDoc="1" locked="0" layoutInCell="1" allowOverlap="1" wp14:anchorId="4BD8AA45" wp14:editId="5208FBD2">
            <wp:simplePos x="0" y="0"/>
            <wp:positionH relativeFrom="column">
              <wp:posOffset>27305</wp:posOffset>
            </wp:positionH>
            <wp:positionV relativeFrom="paragraph">
              <wp:posOffset>160020</wp:posOffset>
            </wp:positionV>
            <wp:extent cx="1089025" cy="1138555"/>
            <wp:effectExtent l="19050" t="0" r="0" b="0"/>
            <wp:wrapNone/>
            <wp:docPr id="12" name="Picture 1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ty"/>
                    <pic:cNvPicPr>
                      <a:picLocks noChangeAspect="1" noChangeArrowheads="1"/>
                    </pic:cNvPicPr>
                  </pic:nvPicPr>
                  <pic:blipFill>
                    <a:blip r:embed="rId11" cstate="print">
                      <a:lum bright="58000" contrast="-22000"/>
                      <a:grayscl/>
                    </a:blip>
                    <a:srcRect/>
                    <a:stretch>
                      <a:fillRect/>
                    </a:stretch>
                  </pic:blipFill>
                  <pic:spPr bwMode="auto">
                    <a:xfrm>
                      <a:off x="0" y="0"/>
                      <a:ext cx="1089025" cy="1138555"/>
                    </a:xfrm>
                    <a:prstGeom prst="rect">
                      <a:avLst/>
                    </a:prstGeom>
                    <a:noFill/>
                    <a:ln w="9525">
                      <a:noFill/>
                      <a:miter lim="800000"/>
                      <a:headEnd/>
                      <a:tailEnd/>
                    </a:ln>
                  </pic:spPr>
                </pic:pic>
              </a:graphicData>
            </a:graphic>
          </wp:anchor>
        </w:drawing>
      </w:r>
    </w:p>
    <w:p w14:paraId="7322363B" w14:textId="77777777" w:rsidR="004E416F" w:rsidRPr="001B138B" w:rsidRDefault="004E416F" w:rsidP="004E416F">
      <w:pPr>
        <w:pStyle w:val="Default"/>
        <w:rPr>
          <w:b/>
          <w:sz w:val="40"/>
          <w:szCs w:val="40"/>
        </w:rPr>
      </w:pPr>
      <w:r w:rsidRPr="001B138B">
        <w:t xml:space="preserve"> </w:t>
      </w:r>
      <w:r w:rsidRPr="001B138B">
        <w:tab/>
      </w:r>
      <w:r w:rsidRPr="001B138B">
        <w:tab/>
      </w:r>
      <w:r w:rsidRPr="001B138B">
        <w:tab/>
      </w:r>
      <w:r w:rsidRPr="001B138B">
        <w:rPr>
          <w:b/>
          <w:bCs/>
          <w:sz w:val="40"/>
          <w:szCs w:val="40"/>
        </w:rPr>
        <w:t xml:space="preserve">CERTIFICATION REGARDING SECTION 504 </w:t>
      </w:r>
    </w:p>
    <w:p w14:paraId="028766F4" w14:textId="77777777" w:rsidR="004E416F" w:rsidRPr="001B138B" w:rsidRDefault="004E416F" w:rsidP="004E416F">
      <w:pPr>
        <w:pStyle w:val="Default"/>
        <w:ind w:left="1440" w:firstLine="720"/>
        <w:rPr>
          <w:b/>
          <w:sz w:val="40"/>
          <w:szCs w:val="40"/>
        </w:rPr>
      </w:pPr>
      <w:r w:rsidRPr="001B138B">
        <w:rPr>
          <w:b/>
          <w:bCs/>
          <w:sz w:val="40"/>
          <w:szCs w:val="40"/>
        </w:rPr>
        <w:t xml:space="preserve">OF THE REHABILITATION ACT OF 1973 </w:t>
      </w:r>
    </w:p>
    <w:p w14:paraId="1F855950" w14:textId="77777777" w:rsidR="004E416F" w:rsidRPr="001B138B" w:rsidRDefault="004E416F" w:rsidP="004E416F">
      <w:pPr>
        <w:pStyle w:val="Default"/>
        <w:ind w:left="1440" w:firstLine="720"/>
        <w:rPr>
          <w:b/>
          <w:bCs/>
          <w:sz w:val="40"/>
          <w:szCs w:val="40"/>
        </w:rPr>
      </w:pPr>
      <w:r w:rsidRPr="001B138B">
        <w:rPr>
          <w:b/>
          <w:bCs/>
          <w:sz w:val="40"/>
          <w:szCs w:val="40"/>
        </w:rPr>
        <w:t xml:space="preserve">CDBG PROGRAM APPLICATION PROCESS </w:t>
      </w:r>
    </w:p>
    <w:p w14:paraId="59C00E28" w14:textId="77777777" w:rsidR="004E416F" w:rsidRPr="001B138B" w:rsidRDefault="004E416F" w:rsidP="004E416F">
      <w:pPr>
        <w:pStyle w:val="Default"/>
        <w:ind w:left="4320" w:firstLine="720"/>
        <w:rPr>
          <w:sz w:val="23"/>
          <w:szCs w:val="23"/>
        </w:rPr>
      </w:pPr>
    </w:p>
    <w:p w14:paraId="37EBF8F0" w14:textId="77777777" w:rsidR="004E416F" w:rsidRPr="001B138B" w:rsidRDefault="004E416F" w:rsidP="004E416F">
      <w:pPr>
        <w:pStyle w:val="Default"/>
        <w:rPr>
          <w:sz w:val="22"/>
          <w:szCs w:val="22"/>
        </w:rPr>
      </w:pPr>
    </w:p>
    <w:p w14:paraId="72B9D1F2" w14:textId="77777777" w:rsidR="004E416F" w:rsidRPr="001B138B" w:rsidRDefault="004E416F" w:rsidP="004E416F">
      <w:pPr>
        <w:pStyle w:val="Default"/>
        <w:rPr>
          <w:sz w:val="22"/>
          <w:szCs w:val="22"/>
        </w:rPr>
      </w:pPr>
    </w:p>
    <w:p w14:paraId="5DB82B0C" w14:textId="77777777" w:rsidR="004E416F" w:rsidRPr="001B138B" w:rsidRDefault="004E416F" w:rsidP="004E416F">
      <w:pPr>
        <w:pStyle w:val="Default"/>
        <w:rPr>
          <w:sz w:val="20"/>
          <w:szCs w:val="20"/>
        </w:rPr>
      </w:pPr>
      <w:r w:rsidRPr="001B138B">
        <w:rPr>
          <w:sz w:val="20"/>
          <w:szCs w:val="20"/>
        </w:rPr>
        <w:t xml:space="preserve">Section 504 of the Rehabilitation Act of 1973 prohibits discrimination against persons with disabilities in the operation of programs receiving federal financial assistance. HUD regulations implementing Section 504 contain accessibility requirements for new construction and rehabilitation of housing as well as requirements for ensuring that the programs themselves are operated in a manner that is accessible to and usable by persons with disabilities. Both individual units and the common areas of buildings must be accessible under Section 504. </w:t>
      </w:r>
    </w:p>
    <w:p w14:paraId="7D584831" w14:textId="77777777" w:rsidR="004E416F" w:rsidRPr="001B138B" w:rsidRDefault="004E416F" w:rsidP="004E416F">
      <w:pPr>
        <w:pStyle w:val="Default"/>
        <w:rPr>
          <w:sz w:val="20"/>
          <w:szCs w:val="20"/>
        </w:rPr>
      </w:pPr>
    </w:p>
    <w:p w14:paraId="3ED68207" w14:textId="77777777" w:rsidR="004E416F" w:rsidRPr="001B138B" w:rsidRDefault="004E416F" w:rsidP="004E416F">
      <w:pPr>
        <w:pStyle w:val="Default"/>
        <w:rPr>
          <w:sz w:val="20"/>
          <w:szCs w:val="20"/>
        </w:rPr>
      </w:pPr>
      <w:r w:rsidRPr="001B138B">
        <w:rPr>
          <w:sz w:val="20"/>
          <w:szCs w:val="20"/>
        </w:rPr>
        <w:t xml:space="preserve">Section 504 states that “no qualified individuals with a disability in the Unites States shall be excluded from, denied the benefits of, or be subject to discrimination under” any program or activity that receives Federal financial assistance. Requirements common to these regulations include program accessibility; effective communication with people who have hearing or vision disabilities; and accessible new construction and alterations (See 24 CFR Part 8). Further information concerning compliance with any of these requirements may be obtained through the HUD webpage: http://portal.hud.gov/portal/page/portal/HUD/programdescription/sec504. </w:t>
      </w:r>
    </w:p>
    <w:p w14:paraId="464714B1" w14:textId="77777777" w:rsidR="004E416F" w:rsidRPr="001B138B" w:rsidRDefault="004E416F" w:rsidP="004E416F">
      <w:pPr>
        <w:pStyle w:val="Default"/>
        <w:rPr>
          <w:b/>
          <w:bCs/>
          <w:sz w:val="20"/>
          <w:szCs w:val="20"/>
        </w:rPr>
      </w:pPr>
    </w:p>
    <w:p w14:paraId="2FF1B573" w14:textId="77777777" w:rsidR="004E416F" w:rsidRPr="001B138B" w:rsidRDefault="004E416F" w:rsidP="004E416F">
      <w:pPr>
        <w:pStyle w:val="Default"/>
        <w:rPr>
          <w:sz w:val="20"/>
          <w:szCs w:val="20"/>
        </w:rPr>
      </w:pPr>
      <w:r w:rsidRPr="001B138B">
        <w:rPr>
          <w:b/>
          <w:bCs/>
          <w:sz w:val="20"/>
          <w:szCs w:val="20"/>
        </w:rPr>
        <w:t xml:space="preserve">Signature and Certification: </w:t>
      </w:r>
    </w:p>
    <w:p w14:paraId="66CACCE0" w14:textId="77777777" w:rsidR="004E416F" w:rsidRPr="001B138B" w:rsidRDefault="004E416F" w:rsidP="004E416F">
      <w:pPr>
        <w:pStyle w:val="Default"/>
        <w:rPr>
          <w:b/>
          <w:bCs/>
          <w:sz w:val="20"/>
          <w:szCs w:val="20"/>
        </w:rPr>
      </w:pPr>
      <w:r w:rsidRPr="001B138B">
        <w:rPr>
          <w:b/>
          <w:bCs/>
          <w:sz w:val="20"/>
          <w:szCs w:val="20"/>
        </w:rPr>
        <w:t xml:space="preserve">The undersigned certifies that it has read and understands </w:t>
      </w:r>
      <w:proofErr w:type="gramStart"/>
      <w:r w:rsidRPr="001B138B">
        <w:rPr>
          <w:b/>
          <w:bCs/>
          <w:sz w:val="20"/>
          <w:szCs w:val="20"/>
        </w:rPr>
        <w:t>all of</w:t>
      </w:r>
      <w:proofErr w:type="gramEnd"/>
      <w:r w:rsidRPr="001B138B">
        <w:rPr>
          <w:b/>
          <w:bCs/>
          <w:sz w:val="20"/>
          <w:szCs w:val="20"/>
        </w:rPr>
        <w:t xml:space="preserve"> its obligations under the Section 504 requirements. The undersigned acknowledges that this certification will be relied upon by the City of Harrisonburg in its review and approval of proposed funding and any misrepresentations of information or failure to comply with any conditions stated in this certification could result in disqualification of the application, disallowance of reimbursement requests, or termination of CDBG contract. The undersigned also agrees to cooperate in any compliance review and to provide reasonable access to the premises of all places of business and employment and to records, files, information and employees therein to the City of Harrisonburg for reviewing compliance with Section 504 requirements. </w:t>
      </w:r>
    </w:p>
    <w:p w14:paraId="0D228DE3" w14:textId="77777777" w:rsidR="004E416F" w:rsidRPr="001B138B" w:rsidRDefault="004E416F" w:rsidP="004E416F">
      <w:pPr>
        <w:pStyle w:val="Default"/>
        <w:rPr>
          <w:sz w:val="20"/>
          <w:szCs w:val="20"/>
        </w:rPr>
      </w:pPr>
    </w:p>
    <w:p w14:paraId="01A9EF25" w14:textId="77777777" w:rsidR="004E416F" w:rsidRPr="001B138B" w:rsidRDefault="004E416F" w:rsidP="004E416F">
      <w:pPr>
        <w:pStyle w:val="Default"/>
        <w:spacing w:after="6"/>
        <w:rPr>
          <w:sz w:val="20"/>
          <w:szCs w:val="20"/>
        </w:rPr>
      </w:pPr>
      <w:r w:rsidRPr="001B138B">
        <w:rPr>
          <w:sz w:val="20"/>
          <w:szCs w:val="20"/>
        </w:rPr>
        <w:t xml:space="preserve">□ </w:t>
      </w:r>
      <w:r w:rsidRPr="001B138B">
        <w:rPr>
          <w:b/>
          <w:bCs/>
          <w:sz w:val="20"/>
          <w:szCs w:val="20"/>
        </w:rPr>
        <w:t xml:space="preserve">Good faith self-certification </w:t>
      </w:r>
    </w:p>
    <w:p w14:paraId="6F482253" w14:textId="77777777" w:rsidR="004E416F" w:rsidRPr="001B138B" w:rsidRDefault="004E416F" w:rsidP="004E416F">
      <w:pPr>
        <w:pStyle w:val="Default"/>
        <w:spacing w:after="6"/>
        <w:rPr>
          <w:sz w:val="20"/>
          <w:szCs w:val="20"/>
        </w:rPr>
      </w:pPr>
      <w:r w:rsidRPr="001B138B">
        <w:rPr>
          <w:sz w:val="20"/>
          <w:szCs w:val="20"/>
        </w:rPr>
        <w:t xml:space="preserve">□ </w:t>
      </w:r>
      <w:r w:rsidRPr="001B138B">
        <w:rPr>
          <w:b/>
          <w:bCs/>
          <w:sz w:val="20"/>
          <w:szCs w:val="20"/>
        </w:rPr>
        <w:t xml:space="preserve">Not in compliance with Section 504/ADA requirements, but seeking CDBG funds to address Section 504 issues </w:t>
      </w:r>
    </w:p>
    <w:p w14:paraId="3D59B9B9" w14:textId="77777777" w:rsidR="004E416F" w:rsidRPr="001B138B" w:rsidRDefault="004E416F" w:rsidP="004E416F">
      <w:pPr>
        <w:pStyle w:val="Default"/>
        <w:rPr>
          <w:sz w:val="23"/>
          <w:szCs w:val="23"/>
        </w:rPr>
      </w:pPr>
    </w:p>
    <w:p w14:paraId="3636BF0E" w14:textId="77777777" w:rsidR="004E416F" w:rsidRPr="001B138B" w:rsidRDefault="004E416F" w:rsidP="004E416F">
      <w:pPr>
        <w:pStyle w:val="Default"/>
        <w:rPr>
          <w:sz w:val="22"/>
          <w:szCs w:val="22"/>
        </w:rPr>
      </w:pPr>
    </w:p>
    <w:p w14:paraId="6D4C558C" w14:textId="77777777" w:rsidR="004E416F" w:rsidRPr="001B138B" w:rsidRDefault="004E416F" w:rsidP="004E416F">
      <w:pPr>
        <w:pStyle w:val="Default"/>
        <w:rPr>
          <w:sz w:val="22"/>
          <w:szCs w:val="22"/>
        </w:rPr>
      </w:pPr>
      <w:r w:rsidRPr="001B138B">
        <w:rPr>
          <w:sz w:val="22"/>
          <w:szCs w:val="22"/>
        </w:rPr>
        <w:t xml:space="preserve">___________________________________________________________________ </w:t>
      </w:r>
    </w:p>
    <w:p w14:paraId="247AD76B" w14:textId="77777777" w:rsidR="004E416F" w:rsidRPr="001B138B" w:rsidRDefault="004E416F" w:rsidP="004E416F">
      <w:pPr>
        <w:pStyle w:val="Default"/>
        <w:rPr>
          <w:sz w:val="22"/>
          <w:szCs w:val="22"/>
        </w:rPr>
      </w:pPr>
      <w:r w:rsidRPr="001B138B">
        <w:rPr>
          <w:sz w:val="22"/>
          <w:szCs w:val="22"/>
        </w:rPr>
        <w:t xml:space="preserve">Name of Agency </w:t>
      </w:r>
    </w:p>
    <w:p w14:paraId="17A6EB95" w14:textId="77777777" w:rsidR="004E416F" w:rsidRPr="001B138B" w:rsidRDefault="004E416F" w:rsidP="004E416F">
      <w:pPr>
        <w:pStyle w:val="Default"/>
        <w:rPr>
          <w:sz w:val="22"/>
          <w:szCs w:val="22"/>
        </w:rPr>
      </w:pPr>
    </w:p>
    <w:p w14:paraId="79A86015" w14:textId="77777777" w:rsidR="004E416F" w:rsidRPr="001B138B" w:rsidRDefault="004E416F" w:rsidP="004E416F">
      <w:pPr>
        <w:pStyle w:val="Default"/>
        <w:rPr>
          <w:sz w:val="22"/>
          <w:szCs w:val="22"/>
        </w:rPr>
      </w:pPr>
      <w:r w:rsidRPr="001B138B">
        <w:rPr>
          <w:sz w:val="22"/>
          <w:szCs w:val="22"/>
        </w:rPr>
        <w:t xml:space="preserve">___________________________________________________           ___________ </w:t>
      </w:r>
    </w:p>
    <w:p w14:paraId="4B7B053B" w14:textId="77777777" w:rsidR="004E416F" w:rsidRPr="001B138B" w:rsidRDefault="004E416F" w:rsidP="004E416F">
      <w:pPr>
        <w:pStyle w:val="Default"/>
        <w:rPr>
          <w:sz w:val="22"/>
          <w:szCs w:val="22"/>
        </w:rPr>
      </w:pPr>
      <w:r w:rsidRPr="001B138B">
        <w:rPr>
          <w:sz w:val="22"/>
          <w:szCs w:val="22"/>
        </w:rPr>
        <w:t>Signature of Authorized Signing Official/Representative</w:t>
      </w:r>
      <w:r w:rsidR="000F471B">
        <w:rPr>
          <w:sz w:val="22"/>
          <w:szCs w:val="22"/>
        </w:rPr>
        <w:tab/>
      </w:r>
      <w:r w:rsidR="000F471B">
        <w:rPr>
          <w:sz w:val="22"/>
          <w:szCs w:val="22"/>
        </w:rPr>
        <w:tab/>
      </w:r>
      <w:r w:rsidR="000F471B">
        <w:rPr>
          <w:sz w:val="22"/>
          <w:szCs w:val="22"/>
        </w:rPr>
        <w:tab/>
      </w:r>
      <w:r w:rsidRPr="001B138B">
        <w:rPr>
          <w:sz w:val="22"/>
          <w:szCs w:val="22"/>
        </w:rPr>
        <w:t xml:space="preserve"> Date </w:t>
      </w:r>
    </w:p>
    <w:p w14:paraId="49848F29" w14:textId="77777777" w:rsidR="004E416F" w:rsidRPr="001B138B" w:rsidRDefault="004E416F" w:rsidP="004E416F">
      <w:pPr>
        <w:pStyle w:val="Default"/>
        <w:rPr>
          <w:sz w:val="22"/>
          <w:szCs w:val="22"/>
        </w:rPr>
      </w:pPr>
    </w:p>
    <w:p w14:paraId="7D74F2DB" w14:textId="77777777" w:rsidR="004E416F" w:rsidRPr="001B138B" w:rsidRDefault="004E416F" w:rsidP="004E416F">
      <w:pPr>
        <w:pStyle w:val="Default"/>
        <w:rPr>
          <w:sz w:val="22"/>
          <w:szCs w:val="22"/>
        </w:rPr>
      </w:pPr>
      <w:r w:rsidRPr="001B138B">
        <w:rPr>
          <w:sz w:val="22"/>
          <w:szCs w:val="22"/>
        </w:rPr>
        <w:t xml:space="preserve">___________________________________________________________________ </w:t>
      </w:r>
    </w:p>
    <w:p w14:paraId="0A95A908" w14:textId="77777777" w:rsidR="004E416F" w:rsidRPr="00E012AD" w:rsidRDefault="004E416F" w:rsidP="004E416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b/>
        </w:rPr>
      </w:pPr>
      <w:r w:rsidRPr="001B138B">
        <w:rPr>
          <w:rFonts w:asciiTheme="minorHAnsi" w:hAnsiTheme="minorHAnsi" w:cstheme="minorHAnsi"/>
          <w:sz w:val="22"/>
          <w:szCs w:val="22"/>
        </w:rPr>
        <w:t>(Print/Type Name of Authorized Signing Official/Representative)</w:t>
      </w:r>
    </w:p>
    <w:p w14:paraId="2A8259EB" w14:textId="77777777" w:rsidR="00C95CFF" w:rsidRPr="004A44BB" w:rsidRDefault="00E3549C"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rPr>
          <w:rFonts w:asciiTheme="minorHAnsi" w:hAnsiTheme="minorHAnsi" w:cstheme="minorHAnsi"/>
          <w:noProof/>
          <w:sz w:val="20"/>
          <w:szCs w:val="20"/>
        </w:rPr>
        <mc:AlternateContent>
          <mc:Choice Requires="wps">
            <w:drawing>
              <wp:anchor distT="0" distB="0" distL="114300" distR="114300" simplePos="0" relativeHeight="251675136" behindDoc="0" locked="0" layoutInCell="1" allowOverlap="1" wp14:anchorId="3DB19090" wp14:editId="6003C604">
                <wp:simplePos x="0" y="0"/>
                <wp:positionH relativeFrom="column">
                  <wp:posOffset>333375</wp:posOffset>
                </wp:positionH>
                <wp:positionV relativeFrom="paragraph">
                  <wp:posOffset>2852420</wp:posOffset>
                </wp:positionV>
                <wp:extent cx="6229350" cy="19526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229350" cy="1952625"/>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1FB2BC9F" w14:textId="77777777" w:rsidR="00D70833" w:rsidRPr="00327C82" w:rsidRDefault="00D70833" w:rsidP="00E3549C">
                            <w:pPr>
                              <w:pStyle w:val="ListParagraph"/>
                              <w:numPr>
                                <w:ilvl w:val="0"/>
                                <w:numId w:val="28"/>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firstLine="0"/>
                              <w:rPr>
                                <w:rFonts w:asciiTheme="minorHAnsi" w:hAnsiTheme="minorHAnsi" w:cstheme="minorHAnsi"/>
                                <w:sz w:val="20"/>
                                <w:szCs w:val="20"/>
                              </w:rPr>
                            </w:pPr>
                            <w:r w:rsidRPr="00327C82">
                              <w:rPr>
                                <w:rFonts w:asciiTheme="minorHAnsi" w:hAnsiTheme="minorHAnsi" w:cstheme="minorHAnsi"/>
                                <w:sz w:val="20"/>
                                <w:szCs w:val="20"/>
                              </w:rPr>
                              <w:t xml:space="preserve">Is your proposed public service project a NEW service?  If </w:t>
                            </w:r>
                            <w:r w:rsidRPr="00327C82">
                              <w:rPr>
                                <w:rFonts w:asciiTheme="minorHAnsi" w:hAnsiTheme="minorHAnsi" w:cstheme="minorHAnsi"/>
                                <w:b/>
                                <w:sz w:val="20"/>
                                <w:szCs w:val="20"/>
                              </w:rPr>
                              <w:t>YES</w:t>
                            </w:r>
                            <w:r w:rsidRPr="00327C82">
                              <w:rPr>
                                <w:rFonts w:asciiTheme="minorHAnsi" w:hAnsiTheme="minorHAnsi" w:cstheme="minorHAnsi"/>
                                <w:sz w:val="20"/>
                                <w:szCs w:val="20"/>
                              </w:rPr>
                              <w:t xml:space="preserve">, please sign the certification below and your eligibility certification is complete.  </w:t>
                            </w:r>
                            <w:r w:rsidRPr="00327C82">
                              <w:rPr>
                                <w:rFonts w:asciiTheme="minorHAnsi" w:hAnsiTheme="minorHAnsi" w:cstheme="minorHAnsi"/>
                                <w:b/>
                                <w:sz w:val="20"/>
                                <w:szCs w:val="20"/>
                              </w:rPr>
                              <w:t>If NO, proceed to Question 3.</w:t>
                            </w:r>
                          </w:p>
                          <w:p w14:paraId="26FAE778"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028EB9EB"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i/>
                                <w:sz w:val="20"/>
                                <w:szCs w:val="20"/>
                              </w:rPr>
                            </w:pPr>
                            <w:r w:rsidRPr="00327C82">
                              <w:rPr>
                                <w:rFonts w:asciiTheme="minorHAnsi" w:hAnsiTheme="minorHAnsi" w:cstheme="minorHAnsi"/>
                                <w:i/>
                                <w:sz w:val="20"/>
                                <w:szCs w:val="20"/>
                              </w:rPr>
                              <w:t>I hereby certify that the public service that is being proposed in this application is a NEW public service.  The public service proposed in this application has never before been offered by our organization or any other organization in the area of which we are aware.</w:t>
                            </w:r>
                          </w:p>
                          <w:p w14:paraId="387F1F40"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7FDE9A8A"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_________________________________________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t>________________</w:t>
                            </w:r>
                          </w:p>
                          <w:p w14:paraId="19DB8B22"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ab/>
                            </w:r>
                            <w:r w:rsidRPr="00327C82">
                              <w:rPr>
                                <w:rFonts w:asciiTheme="minorHAnsi" w:hAnsiTheme="minorHAnsi" w:cstheme="minorHAnsi"/>
                                <w:sz w:val="20"/>
                                <w:szCs w:val="20"/>
                              </w:rPr>
                              <w:tab/>
                              <w:t>Signature</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t>Date</w:t>
                            </w:r>
                          </w:p>
                          <w:p w14:paraId="16755984"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2EF7DF57"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_________________________________________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t>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Pr>
                                <w:rFonts w:asciiTheme="minorHAnsi" w:hAnsiTheme="minorHAnsi" w:cstheme="minorHAnsi"/>
                                <w:sz w:val="20"/>
                                <w:szCs w:val="20"/>
                              </w:rPr>
                              <w:tab/>
                            </w:r>
                            <w:r w:rsidRPr="00327C82">
                              <w:rPr>
                                <w:rFonts w:asciiTheme="minorHAnsi" w:hAnsiTheme="minorHAnsi" w:cstheme="minorHAnsi"/>
                                <w:sz w:val="20"/>
                                <w:szCs w:val="20"/>
                              </w:rPr>
                              <w:tab/>
                              <w:t>Printed Name</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Pr>
                                <w:rFonts w:asciiTheme="minorHAnsi" w:hAnsiTheme="minorHAnsi" w:cstheme="minorHAnsi"/>
                                <w:sz w:val="20"/>
                                <w:szCs w:val="20"/>
                              </w:rPr>
                              <w:tab/>
                            </w:r>
                            <w:r w:rsidRPr="00327C82">
                              <w:rPr>
                                <w:rFonts w:asciiTheme="minorHAnsi" w:hAnsiTheme="minorHAnsi" w:cstheme="minorHAnsi"/>
                                <w:sz w:val="20"/>
                                <w:szCs w:val="20"/>
                              </w:rPr>
                              <w:t>Title</w:t>
                            </w:r>
                          </w:p>
                          <w:p w14:paraId="763FE3E5" w14:textId="77777777" w:rsidR="00D70833" w:rsidRPr="00E3549C" w:rsidRDefault="00D70833" w:rsidP="00E35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19090" id="Rectangle 10" o:spid="_x0000_s1033" style="position:absolute;left:0;text-align:left;margin-left:26.25pt;margin-top:224.6pt;width:490.5pt;height:153.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" fillcolor="#b7dee8" strokecolor="#385d8a" strokeweight="2pt">
                <v:textbox>
                  <w:txbxContent>
                    <w:p w14:paraId="1FB2BC9F" w14:textId="77777777" w:rsidR="00D70833" w:rsidRPr="00327C82" w:rsidRDefault="00D70833" w:rsidP="00E3549C">
                      <w:pPr>
                        <w:pStyle w:val="ListParagraph"/>
                        <w:numPr>
                          <w:ilvl w:val="0"/>
                          <w:numId w:val="28"/>
                        </w:num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0" w:firstLine="0"/>
                        <w:rPr>
                          <w:rFonts w:asciiTheme="minorHAnsi" w:hAnsiTheme="minorHAnsi" w:cstheme="minorHAnsi"/>
                          <w:sz w:val="20"/>
                          <w:szCs w:val="20"/>
                        </w:rPr>
                      </w:pPr>
                      <w:r w:rsidRPr="00327C82">
                        <w:rPr>
                          <w:rFonts w:asciiTheme="minorHAnsi" w:hAnsiTheme="minorHAnsi" w:cstheme="minorHAnsi"/>
                          <w:sz w:val="20"/>
                          <w:szCs w:val="20"/>
                        </w:rPr>
                        <w:t xml:space="preserve">Is your proposed public service project a NEW service?  If </w:t>
                      </w:r>
                      <w:r w:rsidRPr="00327C82">
                        <w:rPr>
                          <w:rFonts w:asciiTheme="minorHAnsi" w:hAnsiTheme="minorHAnsi" w:cstheme="minorHAnsi"/>
                          <w:b/>
                          <w:sz w:val="20"/>
                          <w:szCs w:val="20"/>
                        </w:rPr>
                        <w:t>YES</w:t>
                      </w:r>
                      <w:r w:rsidRPr="00327C82">
                        <w:rPr>
                          <w:rFonts w:asciiTheme="minorHAnsi" w:hAnsiTheme="minorHAnsi" w:cstheme="minorHAnsi"/>
                          <w:sz w:val="20"/>
                          <w:szCs w:val="20"/>
                        </w:rPr>
                        <w:t xml:space="preserve">, please sign the certification below and your eligibility certification is complete.  </w:t>
                      </w:r>
                      <w:r w:rsidRPr="00327C82">
                        <w:rPr>
                          <w:rFonts w:asciiTheme="minorHAnsi" w:hAnsiTheme="minorHAnsi" w:cstheme="minorHAnsi"/>
                          <w:b/>
                          <w:sz w:val="20"/>
                          <w:szCs w:val="20"/>
                        </w:rPr>
                        <w:t>If NO, proceed to Question 3.</w:t>
                      </w:r>
                    </w:p>
                    <w:p w14:paraId="26FAE778"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028EB9EB"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i/>
                          <w:sz w:val="20"/>
                          <w:szCs w:val="20"/>
                        </w:rPr>
                      </w:pPr>
                      <w:r w:rsidRPr="00327C82">
                        <w:rPr>
                          <w:rFonts w:asciiTheme="minorHAnsi" w:hAnsiTheme="minorHAnsi" w:cstheme="minorHAnsi"/>
                          <w:i/>
                          <w:sz w:val="20"/>
                          <w:szCs w:val="20"/>
                        </w:rPr>
                        <w:t>I hereby certify that the public service that is being proposed in this application is a NEW public service.  The public service proposed in this application has never before been offered by our organization or any other organization in the area of which we are aware.</w:t>
                      </w:r>
                    </w:p>
                    <w:p w14:paraId="387F1F40"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7FDE9A8A"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_________________________________________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t>________________</w:t>
                      </w:r>
                    </w:p>
                    <w:p w14:paraId="19DB8B22"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ab/>
                      </w:r>
                      <w:r w:rsidRPr="00327C82">
                        <w:rPr>
                          <w:rFonts w:asciiTheme="minorHAnsi" w:hAnsiTheme="minorHAnsi" w:cstheme="minorHAnsi"/>
                          <w:sz w:val="20"/>
                          <w:szCs w:val="20"/>
                        </w:rPr>
                        <w:tab/>
                        <w:t>Signature</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t>Date</w:t>
                      </w:r>
                    </w:p>
                    <w:p w14:paraId="16755984"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p>
                    <w:p w14:paraId="2EF7DF57" w14:textId="77777777" w:rsidR="00D70833" w:rsidRPr="00327C82" w:rsidRDefault="00D70833" w:rsidP="00E3549C">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rPr>
                      </w:pPr>
                      <w:r w:rsidRPr="00327C82">
                        <w:rPr>
                          <w:rFonts w:asciiTheme="minorHAnsi" w:hAnsiTheme="minorHAnsi" w:cstheme="minorHAnsi"/>
                          <w:sz w:val="20"/>
                          <w:szCs w:val="20"/>
                        </w:rPr>
                        <w:t>_________________________________________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t>________________</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Pr>
                          <w:rFonts w:asciiTheme="minorHAnsi" w:hAnsiTheme="minorHAnsi" w:cstheme="minorHAnsi"/>
                          <w:sz w:val="20"/>
                          <w:szCs w:val="20"/>
                        </w:rPr>
                        <w:tab/>
                      </w:r>
                      <w:r w:rsidRPr="00327C82">
                        <w:rPr>
                          <w:rFonts w:asciiTheme="minorHAnsi" w:hAnsiTheme="minorHAnsi" w:cstheme="minorHAnsi"/>
                          <w:sz w:val="20"/>
                          <w:szCs w:val="20"/>
                        </w:rPr>
                        <w:tab/>
                        <w:t>Printed Name</w:t>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sidRPr="00327C82">
                        <w:rPr>
                          <w:rFonts w:asciiTheme="minorHAnsi" w:hAnsiTheme="minorHAnsi" w:cstheme="minorHAnsi"/>
                          <w:sz w:val="20"/>
                          <w:szCs w:val="20"/>
                        </w:rPr>
                        <w:tab/>
                      </w:r>
                      <w:r>
                        <w:rPr>
                          <w:rFonts w:asciiTheme="minorHAnsi" w:hAnsiTheme="minorHAnsi" w:cstheme="minorHAnsi"/>
                          <w:sz w:val="20"/>
                          <w:szCs w:val="20"/>
                        </w:rPr>
                        <w:tab/>
                      </w:r>
                      <w:r w:rsidRPr="00327C82">
                        <w:rPr>
                          <w:rFonts w:asciiTheme="minorHAnsi" w:hAnsiTheme="minorHAnsi" w:cstheme="minorHAnsi"/>
                          <w:sz w:val="20"/>
                          <w:szCs w:val="20"/>
                        </w:rPr>
                        <w:t>Title</w:t>
                      </w:r>
                    </w:p>
                    <w:p w14:paraId="763FE3E5" w14:textId="77777777" w:rsidR="00D70833" w:rsidRPr="00E3549C" w:rsidRDefault="00D70833" w:rsidP="00E3549C">
                      <w:pPr>
                        <w:jc w:val="center"/>
                      </w:pPr>
                    </w:p>
                  </w:txbxContent>
                </v:textbox>
              </v:rect>
            </w:pict>
          </mc:Fallback>
        </mc:AlternateContent>
      </w:r>
    </w:p>
    <w:sectPr w:rsidR="00C95CFF" w:rsidRPr="004A44BB" w:rsidSect="00A71D58">
      <w:pgSz w:w="12240" w:h="15840"/>
      <w:pgMar w:top="720" w:right="1440" w:bottom="1440" w:left="1440" w:header="72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8BA8" w14:textId="77777777" w:rsidR="00D70833" w:rsidRDefault="00D70833">
      <w:r>
        <w:separator/>
      </w:r>
    </w:p>
  </w:endnote>
  <w:endnote w:type="continuationSeparator" w:id="0">
    <w:p w14:paraId="686BC7CA" w14:textId="77777777" w:rsidR="00D70833" w:rsidRDefault="00D7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03210"/>
      <w:docPartObj>
        <w:docPartGallery w:val="Page Numbers (Bottom of Page)"/>
        <w:docPartUnique/>
      </w:docPartObj>
    </w:sdtPr>
    <w:sdtEndPr>
      <w:rPr>
        <w:color w:val="7F7F7F" w:themeColor="background1" w:themeShade="7F"/>
        <w:spacing w:val="60"/>
      </w:rPr>
    </w:sdtEndPr>
    <w:sdtContent>
      <w:p w14:paraId="75F01394" w14:textId="77777777" w:rsidR="00D70833" w:rsidRDefault="00D7083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62C193E" w14:textId="77777777" w:rsidR="00D70833" w:rsidRDefault="00D708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27D0" w14:textId="77777777" w:rsidR="00D70833" w:rsidRDefault="00D70833">
      <w:r>
        <w:separator/>
      </w:r>
    </w:p>
  </w:footnote>
  <w:footnote w:type="continuationSeparator" w:id="0">
    <w:p w14:paraId="79CC6A82" w14:textId="77777777" w:rsidR="00D70833" w:rsidRDefault="00D7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Shaded Box"/>
    <w:lvl w:ilvl="0">
      <w:start w:val="1"/>
      <w:numFmt w:val="decimal"/>
      <w:lvlText w:val=""/>
      <w:lvlJc w:val="left"/>
    </w:lvl>
    <w:lvl w:ilvl="1">
      <w:start w:val="1"/>
      <w:numFmt w:val="decimal"/>
      <w:lvlText w:val=""/>
      <w:lvlJc w:val="left"/>
    </w:lvl>
    <w:lvl w:ilvl="2">
      <w:start w:val="1"/>
      <w:numFmt w:val="decimal"/>
      <w:lvlText w:val="C"/>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6"/>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3" w15:restartNumberingAfterBreak="0">
    <w:nsid w:val="00000004"/>
    <w:multiLevelType w:val="multilevel"/>
    <w:tmpl w:val="00000000"/>
    <w:name w:val="AutoList6"/>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4" w15:restartNumberingAfterBreak="0">
    <w:nsid w:val="00000005"/>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5BA53A7"/>
    <w:multiLevelType w:val="hybridMultilevel"/>
    <w:tmpl w:val="DFBA8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C16C04"/>
    <w:multiLevelType w:val="hybridMultilevel"/>
    <w:tmpl w:val="3DC4EFA0"/>
    <w:lvl w:ilvl="0" w:tplc="04090001">
      <w:start w:val="1"/>
      <w:numFmt w:val="bullet"/>
      <w:lvlText w:val=""/>
      <w:lvlJc w:val="left"/>
      <w:pPr>
        <w:tabs>
          <w:tab w:val="num" w:pos="2358"/>
        </w:tabs>
        <w:ind w:left="2358" w:hanging="360"/>
      </w:pPr>
      <w:rPr>
        <w:rFonts w:ascii="Symbol" w:hAnsi="Symbol" w:hint="default"/>
      </w:rPr>
    </w:lvl>
    <w:lvl w:ilvl="1" w:tplc="04090003" w:tentative="1">
      <w:start w:val="1"/>
      <w:numFmt w:val="bullet"/>
      <w:lvlText w:val="o"/>
      <w:lvlJc w:val="left"/>
      <w:pPr>
        <w:tabs>
          <w:tab w:val="num" w:pos="3078"/>
        </w:tabs>
        <w:ind w:left="3078" w:hanging="360"/>
      </w:pPr>
      <w:rPr>
        <w:rFonts w:ascii="Courier New" w:hAnsi="Courier New" w:cs="Courier New" w:hint="default"/>
      </w:rPr>
    </w:lvl>
    <w:lvl w:ilvl="2" w:tplc="04090005" w:tentative="1">
      <w:start w:val="1"/>
      <w:numFmt w:val="bullet"/>
      <w:lvlText w:val=""/>
      <w:lvlJc w:val="left"/>
      <w:pPr>
        <w:tabs>
          <w:tab w:val="num" w:pos="3798"/>
        </w:tabs>
        <w:ind w:left="3798" w:hanging="360"/>
      </w:pPr>
      <w:rPr>
        <w:rFonts w:ascii="Wingdings" w:hAnsi="Wingdings" w:hint="default"/>
      </w:rPr>
    </w:lvl>
    <w:lvl w:ilvl="3" w:tplc="04090001" w:tentative="1">
      <w:start w:val="1"/>
      <w:numFmt w:val="bullet"/>
      <w:lvlText w:val=""/>
      <w:lvlJc w:val="left"/>
      <w:pPr>
        <w:tabs>
          <w:tab w:val="num" w:pos="4518"/>
        </w:tabs>
        <w:ind w:left="4518" w:hanging="360"/>
      </w:pPr>
      <w:rPr>
        <w:rFonts w:ascii="Symbol" w:hAnsi="Symbol" w:hint="default"/>
      </w:rPr>
    </w:lvl>
    <w:lvl w:ilvl="4" w:tplc="04090003" w:tentative="1">
      <w:start w:val="1"/>
      <w:numFmt w:val="bullet"/>
      <w:lvlText w:val="o"/>
      <w:lvlJc w:val="left"/>
      <w:pPr>
        <w:tabs>
          <w:tab w:val="num" w:pos="5238"/>
        </w:tabs>
        <w:ind w:left="5238" w:hanging="360"/>
      </w:pPr>
      <w:rPr>
        <w:rFonts w:ascii="Courier New" w:hAnsi="Courier New" w:cs="Courier New" w:hint="default"/>
      </w:rPr>
    </w:lvl>
    <w:lvl w:ilvl="5" w:tplc="04090005" w:tentative="1">
      <w:start w:val="1"/>
      <w:numFmt w:val="bullet"/>
      <w:lvlText w:val=""/>
      <w:lvlJc w:val="left"/>
      <w:pPr>
        <w:tabs>
          <w:tab w:val="num" w:pos="5958"/>
        </w:tabs>
        <w:ind w:left="5958" w:hanging="360"/>
      </w:pPr>
      <w:rPr>
        <w:rFonts w:ascii="Wingdings" w:hAnsi="Wingdings" w:hint="default"/>
      </w:rPr>
    </w:lvl>
    <w:lvl w:ilvl="6" w:tplc="04090001" w:tentative="1">
      <w:start w:val="1"/>
      <w:numFmt w:val="bullet"/>
      <w:lvlText w:val=""/>
      <w:lvlJc w:val="left"/>
      <w:pPr>
        <w:tabs>
          <w:tab w:val="num" w:pos="6678"/>
        </w:tabs>
        <w:ind w:left="6678" w:hanging="360"/>
      </w:pPr>
      <w:rPr>
        <w:rFonts w:ascii="Symbol" w:hAnsi="Symbol" w:hint="default"/>
      </w:rPr>
    </w:lvl>
    <w:lvl w:ilvl="7" w:tplc="04090003" w:tentative="1">
      <w:start w:val="1"/>
      <w:numFmt w:val="bullet"/>
      <w:lvlText w:val="o"/>
      <w:lvlJc w:val="left"/>
      <w:pPr>
        <w:tabs>
          <w:tab w:val="num" w:pos="7398"/>
        </w:tabs>
        <w:ind w:left="7398" w:hanging="360"/>
      </w:pPr>
      <w:rPr>
        <w:rFonts w:ascii="Courier New" w:hAnsi="Courier New" w:cs="Courier New" w:hint="default"/>
      </w:rPr>
    </w:lvl>
    <w:lvl w:ilvl="8" w:tplc="04090005" w:tentative="1">
      <w:start w:val="1"/>
      <w:numFmt w:val="bullet"/>
      <w:lvlText w:val=""/>
      <w:lvlJc w:val="left"/>
      <w:pPr>
        <w:tabs>
          <w:tab w:val="num" w:pos="8118"/>
        </w:tabs>
        <w:ind w:left="8118" w:hanging="360"/>
      </w:pPr>
      <w:rPr>
        <w:rFonts w:ascii="Wingdings" w:hAnsi="Wingdings" w:hint="default"/>
      </w:rPr>
    </w:lvl>
  </w:abstractNum>
  <w:abstractNum w:abstractNumId="7" w15:restartNumberingAfterBreak="0">
    <w:nsid w:val="0AAE5905"/>
    <w:multiLevelType w:val="hybridMultilevel"/>
    <w:tmpl w:val="D1345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CA5B58"/>
    <w:multiLevelType w:val="hybridMultilevel"/>
    <w:tmpl w:val="FB4EA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CC0B98"/>
    <w:multiLevelType w:val="hybridMultilevel"/>
    <w:tmpl w:val="C9869E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596DBC"/>
    <w:multiLevelType w:val="hybridMultilevel"/>
    <w:tmpl w:val="0F9ADF9C"/>
    <w:lvl w:ilvl="0" w:tplc="74B0E56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F7B5C"/>
    <w:multiLevelType w:val="hybridMultilevel"/>
    <w:tmpl w:val="7408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857CE"/>
    <w:multiLevelType w:val="hybridMultilevel"/>
    <w:tmpl w:val="D13ED4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036D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5744EBC"/>
    <w:multiLevelType w:val="hybridMultilevel"/>
    <w:tmpl w:val="0D64F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43BCB"/>
    <w:multiLevelType w:val="hybridMultilevel"/>
    <w:tmpl w:val="FB32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25A67"/>
    <w:multiLevelType w:val="hybridMultilevel"/>
    <w:tmpl w:val="B3EC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DC3E0B"/>
    <w:multiLevelType w:val="hybridMultilevel"/>
    <w:tmpl w:val="E630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A2457"/>
    <w:multiLevelType w:val="hybridMultilevel"/>
    <w:tmpl w:val="C928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0901E6"/>
    <w:multiLevelType w:val="hybridMultilevel"/>
    <w:tmpl w:val="65FCD508"/>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20" w15:restartNumberingAfterBreak="0">
    <w:nsid w:val="4DB739D7"/>
    <w:multiLevelType w:val="hybridMultilevel"/>
    <w:tmpl w:val="43044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529F5"/>
    <w:multiLevelType w:val="hybridMultilevel"/>
    <w:tmpl w:val="C16E2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258D4"/>
    <w:multiLevelType w:val="hybridMultilevel"/>
    <w:tmpl w:val="FC0E4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84656"/>
    <w:multiLevelType w:val="hybridMultilevel"/>
    <w:tmpl w:val="D9FAF9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D049D"/>
    <w:multiLevelType w:val="hybridMultilevel"/>
    <w:tmpl w:val="54A26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22CCE"/>
    <w:multiLevelType w:val="hybridMultilevel"/>
    <w:tmpl w:val="1610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80626"/>
    <w:multiLevelType w:val="hybridMultilevel"/>
    <w:tmpl w:val="F62C7DB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512"/>
        </w:tabs>
        <w:ind w:left="1512" w:hanging="432"/>
      </w:pPr>
      <w:rPr>
        <w:rFonts w:hint="default"/>
      </w:rPr>
    </w:lvl>
    <w:lvl w:ilvl="2" w:tplc="93E08DE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347450C"/>
    <w:multiLevelType w:val="hybridMultilevel"/>
    <w:tmpl w:val="A79EF5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F38CF"/>
    <w:multiLevelType w:val="hybridMultilevel"/>
    <w:tmpl w:val="A5DA4C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D5C90"/>
    <w:multiLevelType w:val="hybridMultilevel"/>
    <w:tmpl w:val="93FA797E"/>
    <w:lvl w:ilvl="0" w:tplc="54CA3590">
      <w:start w:val="3"/>
      <w:numFmt w:val="lowerLetter"/>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4C879A8"/>
    <w:multiLevelType w:val="hybridMultilevel"/>
    <w:tmpl w:val="814250D8"/>
    <w:lvl w:ilvl="0" w:tplc="E8C2EE3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EC2ABF"/>
    <w:multiLevelType w:val="hybridMultilevel"/>
    <w:tmpl w:val="BD027E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976CF"/>
    <w:multiLevelType w:val="hybridMultilevel"/>
    <w:tmpl w:val="7EEA6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335AA1"/>
    <w:multiLevelType w:val="hybridMultilevel"/>
    <w:tmpl w:val="19DA3878"/>
    <w:lvl w:ilvl="0" w:tplc="04090001">
      <w:start w:val="1"/>
      <w:numFmt w:val="bullet"/>
      <w:lvlText w:val=""/>
      <w:lvlJc w:val="left"/>
      <w:pPr>
        <w:tabs>
          <w:tab w:val="num" w:pos="971"/>
        </w:tabs>
        <w:ind w:left="971" w:hanging="360"/>
      </w:pPr>
      <w:rPr>
        <w:rFonts w:ascii="Symbol" w:hAnsi="Symbol" w:hint="default"/>
      </w:rPr>
    </w:lvl>
    <w:lvl w:ilvl="1" w:tplc="04090003" w:tentative="1">
      <w:start w:val="1"/>
      <w:numFmt w:val="bullet"/>
      <w:lvlText w:val="o"/>
      <w:lvlJc w:val="left"/>
      <w:pPr>
        <w:tabs>
          <w:tab w:val="num" w:pos="1691"/>
        </w:tabs>
        <w:ind w:left="1691" w:hanging="360"/>
      </w:pPr>
      <w:rPr>
        <w:rFonts w:ascii="Courier New" w:hAnsi="Courier New" w:cs="Courier New" w:hint="default"/>
      </w:rPr>
    </w:lvl>
    <w:lvl w:ilvl="2" w:tplc="04090005" w:tentative="1">
      <w:start w:val="1"/>
      <w:numFmt w:val="bullet"/>
      <w:lvlText w:val=""/>
      <w:lvlJc w:val="left"/>
      <w:pPr>
        <w:tabs>
          <w:tab w:val="num" w:pos="2411"/>
        </w:tabs>
        <w:ind w:left="2411" w:hanging="360"/>
      </w:pPr>
      <w:rPr>
        <w:rFonts w:ascii="Wingdings" w:hAnsi="Wingdings" w:hint="default"/>
      </w:rPr>
    </w:lvl>
    <w:lvl w:ilvl="3" w:tplc="04090001" w:tentative="1">
      <w:start w:val="1"/>
      <w:numFmt w:val="bullet"/>
      <w:lvlText w:val=""/>
      <w:lvlJc w:val="left"/>
      <w:pPr>
        <w:tabs>
          <w:tab w:val="num" w:pos="3131"/>
        </w:tabs>
        <w:ind w:left="3131" w:hanging="360"/>
      </w:pPr>
      <w:rPr>
        <w:rFonts w:ascii="Symbol" w:hAnsi="Symbol" w:hint="default"/>
      </w:rPr>
    </w:lvl>
    <w:lvl w:ilvl="4" w:tplc="04090003" w:tentative="1">
      <w:start w:val="1"/>
      <w:numFmt w:val="bullet"/>
      <w:lvlText w:val="o"/>
      <w:lvlJc w:val="left"/>
      <w:pPr>
        <w:tabs>
          <w:tab w:val="num" w:pos="3851"/>
        </w:tabs>
        <w:ind w:left="3851" w:hanging="360"/>
      </w:pPr>
      <w:rPr>
        <w:rFonts w:ascii="Courier New" w:hAnsi="Courier New" w:cs="Courier New" w:hint="default"/>
      </w:rPr>
    </w:lvl>
    <w:lvl w:ilvl="5" w:tplc="04090005" w:tentative="1">
      <w:start w:val="1"/>
      <w:numFmt w:val="bullet"/>
      <w:lvlText w:val=""/>
      <w:lvlJc w:val="left"/>
      <w:pPr>
        <w:tabs>
          <w:tab w:val="num" w:pos="4571"/>
        </w:tabs>
        <w:ind w:left="4571" w:hanging="360"/>
      </w:pPr>
      <w:rPr>
        <w:rFonts w:ascii="Wingdings" w:hAnsi="Wingdings" w:hint="default"/>
      </w:rPr>
    </w:lvl>
    <w:lvl w:ilvl="6" w:tplc="04090001" w:tentative="1">
      <w:start w:val="1"/>
      <w:numFmt w:val="bullet"/>
      <w:lvlText w:val=""/>
      <w:lvlJc w:val="left"/>
      <w:pPr>
        <w:tabs>
          <w:tab w:val="num" w:pos="5291"/>
        </w:tabs>
        <w:ind w:left="5291" w:hanging="360"/>
      </w:pPr>
      <w:rPr>
        <w:rFonts w:ascii="Symbol" w:hAnsi="Symbol" w:hint="default"/>
      </w:rPr>
    </w:lvl>
    <w:lvl w:ilvl="7" w:tplc="04090003" w:tentative="1">
      <w:start w:val="1"/>
      <w:numFmt w:val="bullet"/>
      <w:lvlText w:val="o"/>
      <w:lvlJc w:val="left"/>
      <w:pPr>
        <w:tabs>
          <w:tab w:val="num" w:pos="6011"/>
        </w:tabs>
        <w:ind w:left="6011" w:hanging="360"/>
      </w:pPr>
      <w:rPr>
        <w:rFonts w:ascii="Courier New" w:hAnsi="Courier New" w:cs="Courier New" w:hint="default"/>
      </w:rPr>
    </w:lvl>
    <w:lvl w:ilvl="8" w:tplc="04090005" w:tentative="1">
      <w:start w:val="1"/>
      <w:numFmt w:val="bullet"/>
      <w:lvlText w:val=""/>
      <w:lvlJc w:val="left"/>
      <w:pPr>
        <w:tabs>
          <w:tab w:val="num" w:pos="6731"/>
        </w:tabs>
        <w:ind w:left="6731" w:hanging="360"/>
      </w:pPr>
      <w:rPr>
        <w:rFonts w:ascii="Wingdings" w:hAnsi="Wingdings" w:hint="default"/>
      </w:rPr>
    </w:lvl>
  </w:abstractNum>
  <w:abstractNum w:abstractNumId="34" w15:restartNumberingAfterBreak="0">
    <w:nsid w:val="7E345FCE"/>
    <w:multiLevelType w:val="hybridMultilevel"/>
    <w:tmpl w:val="8A5A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9"/>
  </w:num>
  <w:num w:numId="3">
    <w:abstractNumId w:val="6"/>
  </w:num>
  <w:num w:numId="4">
    <w:abstractNumId w:val="29"/>
  </w:num>
  <w:num w:numId="5">
    <w:abstractNumId w:val="33"/>
  </w:num>
  <w:num w:numId="6">
    <w:abstractNumId w:val="17"/>
  </w:num>
  <w:num w:numId="7">
    <w:abstractNumId w:val="9"/>
  </w:num>
  <w:num w:numId="8">
    <w:abstractNumId w:val="30"/>
  </w:num>
  <w:num w:numId="9">
    <w:abstractNumId w:val="26"/>
  </w:num>
  <w:num w:numId="10">
    <w:abstractNumId w:val="13"/>
  </w:num>
  <w:num w:numId="11">
    <w:abstractNumId w:val="24"/>
  </w:num>
  <w:num w:numId="12">
    <w:abstractNumId w:val="14"/>
  </w:num>
  <w:num w:numId="13">
    <w:abstractNumId w:val="8"/>
  </w:num>
  <w:num w:numId="14">
    <w:abstractNumId w:val="11"/>
  </w:num>
  <w:num w:numId="15">
    <w:abstractNumId w:val="21"/>
  </w:num>
  <w:num w:numId="16">
    <w:abstractNumId w:val="25"/>
  </w:num>
  <w:num w:numId="17">
    <w:abstractNumId w:val="32"/>
  </w:num>
  <w:num w:numId="18">
    <w:abstractNumId w:val="20"/>
  </w:num>
  <w:num w:numId="19">
    <w:abstractNumId w:val="22"/>
  </w:num>
  <w:num w:numId="20">
    <w:abstractNumId w:val="34"/>
  </w:num>
  <w:num w:numId="21">
    <w:abstractNumId w:val="10"/>
  </w:num>
  <w:num w:numId="22">
    <w:abstractNumId w:val="5"/>
  </w:num>
  <w:num w:numId="23">
    <w:abstractNumId w:val="15"/>
  </w:num>
  <w:num w:numId="24">
    <w:abstractNumId w:val="16"/>
  </w:num>
  <w:num w:numId="25">
    <w:abstractNumId w:val="18"/>
  </w:num>
  <w:num w:numId="26">
    <w:abstractNumId w:val="7"/>
  </w:num>
  <w:num w:numId="27">
    <w:abstractNumId w:val="31"/>
  </w:num>
  <w:num w:numId="28">
    <w:abstractNumId w:val="27"/>
  </w:num>
  <w:num w:numId="29">
    <w:abstractNumId w:val="28"/>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89"/>
    <w:rsid w:val="00017D5D"/>
    <w:rsid w:val="000207C4"/>
    <w:rsid w:val="0002131D"/>
    <w:rsid w:val="00027190"/>
    <w:rsid w:val="00027DAF"/>
    <w:rsid w:val="00030F63"/>
    <w:rsid w:val="00031AE2"/>
    <w:rsid w:val="00041F41"/>
    <w:rsid w:val="000421A0"/>
    <w:rsid w:val="00051582"/>
    <w:rsid w:val="00057166"/>
    <w:rsid w:val="000634E0"/>
    <w:rsid w:val="00063A58"/>
    <w:rsid w:val="00072C42"/>
    <w:rsid w:val="0007380D"/>
    <w:rsid w:val="00073E20"/>
    <w:rsid w:val="00076047"/>
    <w:rsid w:val="000779E9"/>
    <w:rsid w:val="000813F8"/>
    <w:rsid w:val="000866EF"/>
    <w:rsid w:val="00087D1C"/>
    <w:rsid w:val="00090C34"/>
    <w:rsid w:val="00095E1A"/>
    <w:rsid w:val="000A1FD7"/>
    <w:rsid w:val="000A78A4"/>
    <w:rsid w:val="000B51C2"/>
    <w:rsid w:val="000B5739"/>
    <w:rsid w:val="000C372B"/>
    <w:rsid w:val="000C6B39"/>
    <w:rsid w:val="000E3681"/>
    <w:rsid w:val="000F1280"/>
    <w:rsid w:val="000F3DA4"/>
    <w:rsid w:val="000F471B"/>
    <w:rsid w:val="000F63C8"/>
    <w:rsid w:val="000F7261"/>
    <w:rsid w:val="000F776B"/>
    <w:rsid w:val="001016CE"/>
    <w:rsid w:val="00106392"/>
    <w:rsid w:val="00106B6C"/>
    <w:rsid w:val="00110969"/>
    <w:rsid w:val="0011679D"/>
    <w:rsid w:val="001242A1"/>
    <w:rsid w:val="00126833"/>
    <w:rsid w:val="0013028F"/>
    <w:rsid w:val="001308C3"/>
    <w:rsid w:val="0014061E"/>
    <w:rsid w:val="001406B5"/>
    <w:rsid w:val="0014296F"/>
    <w:rsid w:val="00143421"/>
    <w:rsid w:val="00144742"/>
    <w:rsid w:val="00144DEF"/>
    <w:rsid w:val="00146FD7"/>
    <w:rsid w:val="0015143A"/>
    <w:rsid w:val="00155712"/>
    <w:rsid w:val="00156E25"/>
    <w:rsid w:val="00164B64"/>
    <w:rsid w:val="001751AD"/>
    <w:rsid w:val="001842EA"/>
    <w:rsid w:val="00195556"/>
    <w:rsid w:val="001A2171"/>
    <w:rsid w:val="001B138B"/>
    <w:rsid w:val="001B1C1F"/>
    <w:rsid w:val="001B417D"/>
    <w:rsid w:val="001B4AA3"/>
    <w:rsid w:val="001C18D1"/>
    <w:rsid w:val="001C7D81"/>
    <w:rsid w:val="001C7D94"/>
    <w:rsid w:val="001E6C4B"/>
    <w:rsid w:val="001F3CF2"/>
    <w:rsid w:val="001F3FB1"/>
    <w:rsid w:val="00211FB0"/>
    <w:rsid w:val="00215753"/>
    <w:rsid w:val="002226CA"/>
    <w:rsid w:val="0022320A"/>
    <w:rsid w:val="002342FE"/>
    <w:rsid w:val="00243FB9"/>
    <w:rsid w:val="00244856"/>
    <w:rsid w:val="002467AD"/>
    <w:rsid w:val="00246EAD"/>
    <w:rsid w:val="00253077"/>
    <w:rsid w:val="002561FB"/>
    <w:rsid w:val="00256433"/>
    <w:rsid w:val="002577A2"/>
    <w:rsid w:val="002666B9"/>
    <w:rsid w:val="0027036C"/>
    <w:rsid w:val="00271654"/>
    <w:rsid w:val="00284038"/>
    <w:rsid w:val="00285067"/>
    <w:rsid w:val="0029213A"/>
    <w:rsid w:val="002B0EE2"/>
    <w:rsid w:val="002C4778"/>
    <w:rsid w:val="002C5E0C"/>
    <w:rsid w:val="002D2F69"/>
    <w:rsid w:val="002D5F6F"/>
    <w:rsid w:val="002E5DD3"/>
    <w:rsid w:val="002F2B3B"/>
    <w:rsid w:val="002F3763"/>
    <w:rsid w:val="00302109"/>
    <w:rsid w:val="00303370"/>
    <w:rsid w:val="003071A3"/>
    <w:rsid w:val="0031031E"/>
    <w:rsid w:val="00314337"/>
    <w:rsid w:val="0032063F"/>
    <w:rsid w:val="0032534F"/>
    <w:rsid w:val="00327C82"/>
    <w:rsid w:val="003315D2"/>
    <w:rsid w:val="00331B90"/>
    <w:rsid w:val="00340C74"/>
    <w:rsid w:val="00357E6A"/>
    <w:rsid w:val="003632A5"/>
    <w:rsid w:val="00363BE1"/>
    <w:rsid w:val="0036544E"/>
    <w:rsid w:val="003664DD"/>
    <w:rsid w:val="00371E5C"/>
    <w:rsid w:val="003732BC"/>
    <w:rsid w:val="0037514E"/>
    <w:rsid w:val="00377C7E"/>
    <w:rsid w:val="00391950"/>
    <w:rsid w:val="00391D2D"/>
    <w:rsid w:val="0039260B"/>
    <w:rsid w:val="00394973"/>
    <w:rsid w:val="00394E8E"/>
    <w:rsid w:val="00395797"/>
    <w:rsid w:val="003A7E92"/>
    <w:rsid w:val="003A7EF7"/>
    <w:rsid w:val="003B085C"/>
    <w:rsid w:val="003C313B"/>
    <w:rsid w:val="003D27E6"/>
    <w:rsid w:val="003D3F4E"/>
    <w:rsid w:val="003D4A9E"/>
    <w:rsid w:val="003D4EE1"/>
    <w:rsid w:val="003E25B3"/>
    <w:rsid w:val="003E566D"/>
    <w:rsid w:val="003F2B03"/>
    <w:rsid w:val="003F2CAA"/>
    <w:rsid w:val="00407AAC"/>
    <w:rsid w:val="00414365"/>
    <w:rsid w:val="004258B8"/>
    <w:rsid w:val="00426771"/>
    <w:rsid w:val="004327F1"/>
    <w:rsid w:val="00433055"/>
    <w:rsid w:val="004332EE"/>
    <w:rsid w:val="0043727B"/>
    <w:rsid w:val="00441B8B"/>
    <w:rsid w:val="004479CE"/>
    <w:rsid w:val="00451B1B"/>
    <w:rsid w:val="00455499"/>
    <w:rsid w:val="004634CD"/>
    <w:rsid w:val="004643FB"/>
    <w:rsid w:val="00464E41"/>
    <w:rsid w:val="004651A0"/>
    <w:rsid w:val="00472B96"/>
    <w:rsid w:val="0047421C"/>
    <w:rsid w:val="004744AE"/>
    <w:rsid w:val="00480FCE"/>
    <w:rsid w:val="00483631"/>
    <w:rsid w:val="004877C2"/>
    <w:rsid w:val="0049209F"/>
    <w:rsid w:val="004A2360"/>
    <w:rsid w:val="004A3118"/>
    <w:rsid w:val="004A3465"/>
    <w:rsid w:val="004A44BB"/>
    <w:rsid w:val="004B04F7"/>
    <w:rsid w:val="004B07F7"/>
    <w:rsid w:val="004D3FF8"/>
    <w:rsid w:val="004E16C9"/>
    <w:rsid w:val="004E416F"/>
    <w:rsid w:val="004E58A9"/>
    <w:rsid w:val="004E645A"/>
    <w:rsid w:val="004E7833"/>
    <w:rsid w:val="004F152D"/>
    <w:rsid w:val="004F5005"/>
    <w:rsid w:val="00500532"/>
    <w:rsid w:val="005118B6"/>
    <w:rsid w:val="005150C8"/>
    <w:rsid w:val="005237DB"/>
    <w:rsid w:val="00524251"/>
    <w:rsid w:val="00531ACD"/>
    <w:rsid w:val="00534145"/>
    <w:rsid w:val="005369EE"/>
    <w:rsid w:val="00540426"/>
    <w:rsid w:val="005441F8"/>
    <w:rsid w:val="00544CEE"/>
    <w:rsid w:val="005463E2"/>
    <w:rsid w:val="00551B93"/>
    <w:rsid w:val="0055480C"/>
    <w:rsid w:val="00555C05"/>
    <w:rsid w:val="00557D87"/>
    <w:rsid w:val="00560889"/>
    <w:rsid w:val="00561E2E"/>
    <w:rsid w:val="0056271E"/>
    <w:rsid w:val="00565D5F"/>
    <w:rsid w:val="00567D8A"/>
    <w:rsid w:val="00570E4D"/>
    <w:rsid w:val="00573101"/>
    <w:rsid w:val="00575111"/>
    <w:rsid w:val="00581767"/>
    <w:rsid w:val="00585102"/>
    <w:rsid w:val="00593A5A"/>
    <w:rsid w:val="00593AF5"/>
    <w:rsid w:val="005A63FF"/>
    <w:rsid w:val="005A6778"/>
    <w:rsid w:val="005C455C"/>
    <w:rsid w:val="005C6421"/>
    <w:rsid w:val="005D1F39"/>
    <w:rsid w:val="005D2F1C"/>
    <w:rsid w:val="005D5872"/>
    <w:rsid w:val="005D6B31"/>
    <w:rsid w:val="005E1D20"/>
    <w:rsid w:val="005E26FF"/>
    <w:rsid w:val="005E3427"/>
    <w:rsid w:val="005E4BA0"/>
    <w:rsid w:val="005E4FD3"/>
    <w:rsid w:val="005E7684"/>
    <w:rsid w:val="005E7E2D"/>
    <w:rsid w:val="006112BA"/>
    <w:rsid w:val="00612081"/>
    <w:rsid w:val="00613499"/>
    <w:rsid w:val="00613DBF"/>
    <w:rsid w:val="006326B7"/>
    <w:rsid w:val="00656AFB"/>
    <w:rsid w:val="00662129"/>
    <w:rsid w:val="00683B9A"/>
    <w:rsid w:val="006879DC"/>
    <w:rsid w:val="00695DCD"/>
    <w:rsid w:val="00695E31"/>
    <w:rsid w:val="006A3313"/>
    <w:rsid w:val="006A47A3"/>
    <w:rsid w:val="006A54CD"/>
    <w:rsid w:val="006B1793"/>
    <w:rsid w:val="006B678C"/>
    <w:rsid w:val="006C4E6F"/>
    <w:rsid w:val="006C777D"/>
    <w:rsid w:val="006C79E6"/>
    <w:rsid w:val="006D461A"/>
    <w:rsid w:val="006E600B"/>
    <w:rsid w:val="006E60BB"/>
    <w:rsid w:val="006E7A3D"/>
    <w:rsid w:val="006F27E8"/>
    <w:rsid w:val="007060C2"/>
    <w:rsid w:val="00711964"/>
    <w:rsid w:val="00715E27"/>
    <w:rsid w:val="00717157"/>
    <w:rsid w:val="00722910"/>
    <w:rsid w:val="007239B9"/>
    <w:rsid w:val="00724272"/>
    <w:rsid w:val="00731FDE"/>
    <w:rsid w:val="00733719"/>
    <w:rsid w:val="00734A81"/>
    <w:rsid w:val="00736D3D"/>
    <w:rsid w:val="007549D6"/>
    <w:rsid w:val="00760978"/>
    <w:rsid w:val="007653EE"/>
    <w:rsid w:val="007700D5"/>
    <w:rsid w:val="00773F15"/>
    <w:rsid w:val="00776AF5"/>
    <w:rsid w:val="007775EE"/>
    <w:rsid w:val="007776CB"/>
    <w:rsid w:val="00777DC7"/>
    <w:rsid w:val="007912E7"/>
    <w:rsid w:val="00793049"/>
    <w:rsid w:val="007A09F3"/>
    <w:rsid w:val="007A7483"/>
    <w:rsid w:val="007B07BC"/>
    <w:rsid w:val="007B74AD"/>
    <w:rsid w:val="007C350A"/>
    <w:rsid w:val="007C42B9"/>
    <w:rsid w:val="007C7B19"/>
    <w:rsid w:val="007D1307"/>
    <w:rsid w:val="007D21D0"/>
    <w:rsid w:val="007D43BC"/>
    <w:rsid w:val="007E04CF"/>
    <w:rsid w:val="007F323E"/>
    <w:rsid w:val="00815A2B"/>
    <w:rsid w:val="00826776"/>
    <w:rsid w:val="008319A9"/>
    <w:rsid w:val="00833104"/>
    <w:rsid w:val="008526A0"/>
    <w:rsid w:val="008649CE"/>
    <w:rsid w:val="008753D3"/>
    <w:rsid w:val="008758CE"/>
    <w:rsid w:val="00880FC6"/>
    <w:rsid w:val="008902E4"/>
    <w:rsid w:val="00897496"/>
    <w:rsid w:val="008A2BC0"/>
    <w:rsid w:val="008A387C"/>
    <w:rsid w:val="008B0942"/>
    <w:rsid w:val="008B4C4F"/>
    <w:rsid w:val="008D272D"/>
    <w:rsid w:val="008F2865"/>
    <w:rsid w:val="008F4F94"/>
    <w:rsid w:val="008F6025"/>
    <w:rsid w:val="008F6613"/>
    <w:rsid w:val="0090641B"/>
    <w:rsid w:val="00910905"/>
    <w:rsid w:val="00914CB0"/>
    <w:rsid w:val="00914E87"/>
    <w:rsid w:val="00916636"/>
    <w:rsid w:val="009207F4"/>
    <w:rsid w:val="00934AE4"/>
    <w:rsid w:val="00943B37"/>
    <w:rsid w:val="009458E9"/>
    <w:rsid w:val="009525A2"/>
    <w:rsid w:val="00954A07"/>
    <w:rsid w:val="00962387"/>
    <w:rsid w:val="00962C48"/>
    <w:rsid w:val="009673B2"/>
    <w:rsid w:val="00971F43"/>
    <w:rsid w:val="0097234D"/>
    <w:rsid w:val="00991107"/>
    <w:rsid w:val="00991E74"/>
    <w:rsid w:val="009931F7"/>
    <w:rsid w:val="009A071D"/>
    <w:rsid w:val="009A60C9"/>
    <w:rsid w:val="009A694D"/>
    <w:rsid w:val="009A6C9E"/>
    <w:rsid w:val="009A78A8"/>
    <w:rsid w:val="009B21FE"/>
    <w:rsid w:val="009B74F5"/>
    <w:rsid w:val="009B78FA"/>
    <w:rsid w:val="009C0F02"/>
    <w:rsid w:val="009C2641"/>
    <w:rsid w:val="009C40EE"/>
    <w:rsid w:val="009C4469"/>
    <w:rsid w:val="009C734D"/>
    <w:rsid w:val="009D29F8"/>
    <w:rsid w:val="009E0745"/>
    <w:rsid w:val="009E0D2B"/>
    <w:rsid w:val="009E3EE4"/>
    <w:rsid w:val="009E589A"/>
    <w:rsid w:val="009F0088"/>
    <w:rsid w:val="009F2EEC"/>
    <w:rsid w:val="009F42A5"/>
    <w:rsid w:val="009F67B6"/>
    <w:rsid w:val="00A007D0"/>
    <w:rsid w:val="00A074FC"/>
    <w:rsid w:val="00A1524D"/>
    <w:rsid w:val="00A17C13"/>
    <w:rsid w:val="00A2592B"/>
    <w:rsid w:val="00A32B2A"/>
    <w:rsid w:val="00A3660C"/>
    <w:rsid w:val="00A36BD3"/>
    <w:rsid w:val="00A43E23"/>
    <w:rsid w:val="00A45DB5"/>
    <w:rsid w:val="00A466BE"/>
    <w:rsid w:val="00A52FC7"/>
    <w:rsid w:val="00A5498E"/>
    <w:rsid w:val="00A654C8"/>
    <w:rsid w:val="00A65BC4"/>
    <w:rsid w:val="00A6601F"/>
    <w:rsid w:val="00A71D58"/>
    <w:rsid w:val="00A72956"/>
    <w:rsid w:val="00A80B76"/>
    <w:rsid w:val="00A83842"/>
    <w:rsid w:val="00AA07AD"/>
    <w:rsid w:val="00AA4EBB"/>
    <w:rsid w:val="00AA7DB3"/>
    <w:rsid w:val="00AB126E"/>
    <w:rsid w:val="00AB5F97"/>
    <w:rsid w:val="00AC757E"/>
    <w:rsid w:val="00AD0449"/>
    <w:rsid w:val="00AD40C0"/>
    <w:rsid w:val="00AE5C13"/>
    <w:rsid w:val="00B05796"/>
    <w:rsid w:val="00B109D8"/>
    <w:rsid w:val="00B25330"/>
    <w:rsid w:val="00B31ED4"/>
    <w:rsid w:val="00B34037"/>
    <w:rsid w:val="00B35856"/>
    <w:rsid w:val="00B3696A"/>
    <w:rsid w:val="00B36DD0"/>
    <w:rsid w:val="00B40EC4"/>
    <w:rsid w:val="00B44771"/>
    <w:rsid w:val="00B463BE"/>
    <w:rsid w:val="00B468A8"/>
    <w:rsid w:val="00B46A46"/>
    <w:rsid w:val="00B52994"/>
    <w:rsid w:val="00B532F6"/>
    <w:rsid w:val="00B54D4D"/>
    <w:rsid w:val="00B57B30"/>
    <w:rsid w:val="00B63008"/>
    <w:rsid w:val="00B66311"/>
    <w:rsid w:val="00B71B30"/>
    <w:rsid w:val="00B7222F"/>
    <w:rsid w:val="00B74D48"/>
    <w:rsid w:val="00B84146"/>
    <w:rsid w:val="00B86AB1"/>
    <w:rsid w:val="00B87270"/>
    <w:rsid w:val="00B9501F"/>
    <w:rsid w:val="00BA10DB"/>
    <w:rsid w:val="00BA3CE5"/>
    <w:rsid w:val="00BB1912"/>
    <w:rsid w:val="00BB335C"/>
    <w:rsid w:val="00BB60AA"/>
    <w:rsid w:val="00BC051D"/>
    <w:rsid w:val="00BC324E"/>
    <w:rsid w:val="00BC737F"/>
    <w:rsid w:val="00BE39B7"/>
    <w:rsid w:val="00BE62FA"/>
    <w:rsid w:val="00BF1429"/>
    <w:rsid w:val="00BF604D"/>
    <w:rsid w:val="00C022C2"/>
    <w:rsid w:val="00C15B6A"/>
    <w:rsid w:val="00C16B82"/>
    <w:rsid w:val="00C20719"/>
    <w:rsid w:val="00C21E21"/>
    <w:rsid w:val="00C25B13"/>
    <w:rsid w:val="00C268B1"/>
    <w:rsid w:val="00C34657"/>
    <w:rsid w:val="00C372E3"/>
    <w:rsid w:val="00C42418"/>
    <w:rsid w:val="00C51F00"/>
    <w:rsid w:val="00C5294C"/>
    <w:rsid w:val="00C53EAC"/>
    <w:rsid w:val="00C555BA"/>
    <w:rsid w:val="00C73C4A"/>
    <w:rsid w:val="00C758A3"/>
    <w:rsid w:val="00C83046"/>
    <w:rsid w:val="00C86886"/>
    <w:rsid w:val="00C9410E"/>
    <w:rsid w:val="00C942BC"/>
    <w:rsid w:val="00C9560F"/>
    <w:rsid w:val="00C95CFF"/>
    <w:rsid w:val="00CA211A"/>
    <w:rsid w:val="00CA3F73"/>
    <w:rsid w:val="00CB7D11"/>
    <w:rsid w:val="00CC2610"/>
    <w:rsid w:val="00CC3C8A"/>
    <w:rsid w:val="00CC5288"/>
    <w:rsid w:val="00CD4B42"/>
    <w:rsid w:val="00CE2003"/>
    <w:rsid w:val="00CE2DFD"/>
    <w:rsid w:val="00CE434A"/>
    <w:rsid w:val="00CF45B6"/>
    <w:rsid w:val="00CF7292"/>
    <w:rsid w:val="00D00B2C"/>
    <w:rsid w:val="00D35939"/>
    <w:rsid w:val="00D40CB5"/>
    <w:rsid w:val="00D420B3"/>
    <w:rsid w:val="00D422C8"/>
    <w:rsid w:val="00D5217A"/>
    <w:rsid w:val="00D56D4D"/>
    <w:rsid w:val="00D62119"/>
    <w:rsid w:val="00D63B8E"/>
    <w:rsid w:val="00D70833"/>
    <w:rsid w:val="00DA2735"/>
    <w:rsid w:val="00DA3873"/>
    <w:rsid w:val="00DB1BE2"/>
    <w:rsid w:val="00DB2418"/>
    <w:rsid w:val="00DB3896"/>
    <w:rsid w:val="00DB5480"/>
    <w:rsid w:val="00DC1EC5"/>
    <w:rsid w:val="00DF036E"/>
    <w:rsid w:val="00DF143C"/>
    <w:rsid w:val="00DF2E1E"/>
    <w:rsid w:val="00E070FF"/>
    <w:rsid w:val="00E103E8"/>
    <w:rsid w:val="00E20CE1"/>
    <w:rsid w:val="00E2122F"/>
    <w:rsid w:val="00E25486"/>
    <w:rsid w:val="00E3549C"/>
    <w:rsid w:val="00E51CAA"/>
    <w:rsid w:val="00E54893"/>
    <w:rsid w:val="00E67952"/>
    <w:rsid w:val="00E776C9"/>
    <w:rsid w:val="00E80102"/>
    <w:rsid w:val="00E97491"/>
    <w:rsid w:val="00EB10F0"/>
    <w:rsid w:val="00EC044A"/>
    <w:rsid w:val="00EC5803"/>
    <w:rsid w:val="00ED1203"/>
    <w:rsid w:val="00ED3C89"/>
    <w:rsid w:val="00EE1D6F"/>
    <w:rsid w:val="00EE2902"/>
    <w:rsid w:val="00EE53FA"/>
    <w:rsid w:val="00F11638"/>
    <w:rsid w:val="00F13D34"/>
    <w:rsid w:val="00F17D2B"/>
    <w:rsid w:val="00F22E74"/>
    <w:rsid w:val="00F23CA6"/>
    <w:rsid w:val="00F25CE5"/>
    <w:rsid w:val="00F26F96"/>
    <w:rsid w:val="00F3021E"/>
    <w:rsid w:val="00F36925"/>
    <w:rsid w:val="00F448AD"/>
    <w:rsid w:val="00F4645E"/>
    <w:rsid w:val="00F514D4"/>
    <w:rsid w:val="00F51CEB"/>
    <w:rsid w:val="00F51DAC"/>
    <w:rsid w:val="00F56C32"/>
    <w:rsid w:val="00F603F0"/>
    <w:rsid w:val="00F64633"/>
    <w:rsid w:val="00F65DF1"/>
    <w:rsid w:val="00F71A26"/>
    <w:rsid w:val="00F7397E"/>
    <w:rsid w:val="00F7483C"/>
    <w:rsid w:val="00F811E8"/>
    <w:rsid w:val="00F822FB"/>
    <w:rsid w:val="00F83FCD"/>
    <w:rsid w:val="00F84D17"/>
    <w:rsid w:val="00F93EF4"/>
    <w:rsid w:val="00FB05AA"/>
    <w:rsid w:val="00FE0A69"/>
    <w:rsid w:val="00FE47AD"/>
    <w:rsid w:val="00FF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61AB539"/>
  <w15:docId w15:val="{18B3A630-BB9A-491F-BACC-A0081605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DB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3DBF"/>
  </w:style>
  <w:style w:type="paragraph" w:customStyle="1" w:styleId="Level1">
    <w:name w:val="Level 1"/>
    <w:basedOn w:val="Normal"/>
    <w:rsid w:val="00613DBF"/>
    <w:pPr>
      <w:ind w:left="1440" w:hanging="720"/>
      <w:outlineLvl w:val="0"/>
    </w:pPr>
  </w:style>
  <w:style w:type="paragraph" w:styleId="Header">
    <w:name w:val="header"/>
    <w:basedOn w:val="Normal"/>
    <w:rsid w:val="00EE53FA"/>
    <w:pPr>
      <w:tabs>
        <w:tab w:val="center" w:pos="4320"/>
        <w:tab w:val="right" w:pos="8640"/>
      </w:tabs>
    </w:pPr>
  </w:style>
  <w:style w:type="paragraph" w:styleId="Footer">
    <w:name w:val="footer"/>
    <w:basedOn w:val="Normal"/>
    <w:link w:val="FooterChar"/>
    <w:uiPriority w:val="99"/>
    <w:rsid w:val="00EE53FA"/>
    <w:pPr>
      <w:tabs>
        <w:tab w:val="center" w:pos="4320"/>
        <w:tab w:val="right" w:pos="8640"/>
      </w:tabs>
    </w:pPr>
  </w:style>
  <w:style w:type="paragraph" w:styleId="BodyText2">
    <w:name w:val="Body Text 2"/>
    <w:basedOn w:val="Normal"/>
    <w:rsid w:val="00AA4EBB"/>
    <w:pPr>
      <w:widowControl/>
      <w:autoSpaceDE/>
      <w:autoSpaceDN/>
      <w:adjustRightInd/>
      <w:jc w:val="both"/>
    </w:pPr>
    <w:rPr>
      <w:rFonts w:ascii="Arial" w:hAnsi="Arial" w:cs="Arial"/>
    </w:rPr>
  </w:style>
  <w:style w:type="paragraph" w:styleId="BalloonText">
    <w:name w:val="Balloon Text"/>
    <w:basedOn w:val="Normal"/>
    <w:semiHidden/>
    <w:rsid w:val="00934AE4"/>
    <w:rPr>
      <w:rFonts w:ascii="Tahoma" w:hAnsi="Tahoma" w:cs="Tahoma"/>
      <w:sz w:val="16"/>
      <w:szCs w:val="16"/>
    </w:rPr>
  </w:style>
  <w:style w:type="paragraph" w:styleId="PlainText">
    <w:name w:val="Plain Text"/>
    <w:basedOn w:val="Normal"/>
    <w:rsid w:val="00464E41"/>
    <w:pPr>
      <w:widowControl/>
      <w:autoSpaceDE/>
      <w:autoSpaceDN/>
      <w:adjustRightInd/>
    </w:pPr>
    <w:rPr>
      <w:rFonts w:ascii="Courier New" w:hAnsi="Courier New" w:cs="Courier New"/>
      <w:sz w:val="20"/>
      <w:szCs w:val="20"/>
    </w:rPr>
  </w:style>
  <w:style w:type="character" w:styleId="Hyperlink">
    <w:name w:val="Hyperlink"/>
    <w:basedOn w:val="DefaultParagraphFont"/>
    <w:rsid w:val="008758CE"/>
    <w:rPr>
      <w:color w:val="0000FF"/>
      <w:u w:val="single"/>
    </w:rPr>
  </w:style>
  <w:style w:type="character" w:styleId="FollowedHyperlink">
    <w:name w:val="FollowedHyperlink"/>
    <w:basedOn w:val="DefaultParagraphFont"/>
    <w:rsid w:val="00AB126E"/>
    <w:rPr>
      <w:color w:val="800080"/>
      <w:u w:val="single"/>
    </w:rPr>
  </w:style>
  <w:style w:type="paragraph" w:styleId="ListParagraph">
    <w:name w:val="List Paragraph"/>
    <w:basedOn w:val="Normal"/>
    <w:uiPriority w:val="34"/>
    <w:qFormat/>
    <w:rsid w:val="006326B7"/>
    <w:pPr>
      <w:ind w:left="720"/>
      <w:contextualSpacing/>
    </w:pPr>
  </w:style>
  <w:style w:type="paragraph" w:customStyle="1" w:styleId="Default">
    <w:name w:val="Default"/>
    <w:rsid w:val="004E416F"/>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962C48"/>
    <w:rPr>
      <w:sz w:val="24"/>
      <w:szCs w:val="24"/>
    </w:rPr>
  </w:style>
  <w:style w:type="character" w:styleId="UnresolvedMention">
    <w:name w:val="Unresolved Mention"/>
    <w:basedOn w:val="DefaultParagraphFont"/>
    <w:uiPriority w:val="99"/>
    <w:semiHidden/>
    <w:unhideWhenUsed/>
    <w:rsid w:val="00D5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6628">
      <w:bodyDiv w:val="1"/>
      <w:marLeft w:val="0"/>
      <w:marRight w:val="0"/>
      <w:marTop w:val="0"/>
      <w:marBottom w:val="0"/>
      <w:divBdr>
        <w:top w:val="none" w:sz="0" w:space="0" w:color="auto"/>
        <w:left w:val="none" w:sz="0" w:space="0" w:color="auto"/>
        <w:bottom w:val="none" w:sz="0" w:space="0" w:color="auto"/>
        <w:right w:val="none" w:sz="0" w:space="0" w:color="auto"/>
      </w:divBdr>
    </w:div>
    <w:div w:id="485124537">
      <w:bodyDiv w:val="1"/>
      <w:marLeft w:val="0"/>
      <w:marRight w:val="0"/>
      <w:marTop w:val="0"/>
      <w:marBottom w:val="0"/>
      <w:divBdr>
        <w:top w:val="none" w:sz="0" w:space="0" w:color="auto"/>
        <w:left w:val="none" w:sz="0" w:space="0" w:color="auto"/>
        <w:bottom w:val="none" w:sz="0" w:space="0" w:color="auto"/>
        <w:right w:val="none" w:sz="0" w:space="0" w:color="auto"/>
      </w:divBdr>
    </w:div>
    <w:div w:id="1002395313">
      <w:bodyDiv w:val="1"/>
      <w:marLeft w:val="0"/>
      <w:marRight w:val="0"/>
      <w:marTop w:val="0"/>
      <w:marBottom w:val="0"/>
      <w:divBdr>
        <w:top w:val="none" w:sz="0" w:space="0" w:color="auto"/>
        <w:left w:val="none" w:sz="0" w:space="0" w:color="auto"/>
        <w:bottom w:val="none" w:sz="0" w:space="0" w:color="auto"/>
        <w:right w:val="none" w:sz="0" w:space="0" w:color="auto"/>
      </w:divBdr>
    </w:div>
    <w:div w:id="1177771626">
      <w:bodyDiv w:val="1"/>
      <w:marLeft w:val="0"/>
      <w:marRight w:val="0"/>
      <w:marTop w:val="0"/>
      <w:marBottom w:val="0"/>
      <w:divBdr>
        <w:top w:val="none" w:sz="0" w:space="0" w:color="auto"/>
        <w:left w:val="none" w:sz="0" w:space="0" w:color="auto"/>
        <w:bottom w:val="none" w:sz="0" w:space="0" w:color="auto"/>
        <w:right w:val="none" w:sz="0" w:space="0" w:color="auto"/>
      </w:divBdr>
    </w:div>
    <w:div w:id="1398748810">
      <w:bodyDiv w:val="1"/>
      <w:marLeft w:val="0"/>
      <w:marRight w:val="0"/>
      <w:marTop w:val="0"/>
      <w:marBottom w:val="0"/>
      <w:divBdr>
        <w:top w:val="none" w:sz="0" w:space="0" w:color="auto"/>
        <w:left w:val="none" w:sz="0" w:space="0" w:color="auto"/>
        <w:bottom w:val="none" w:sz="0" w:space="0" w:color="auto"/>
        <w:right w:val="none" w:sz="0" w:space="0" w:color="auto"/>
      </w:divBdr>
    </w:div>
    <w:div w:id="14327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rrisonburg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30</Pages>
  <Words>9208</Words>
  <Characters>56327</Characters>
  <Application>Microsoft Office Word</Application>
  <DocSecurity>0</DocSecurity>
  <Lines>469</Lines>
  <Paragraphs>130</Paragraphs>
  <ScaleCrop>false</ScaleCrop>
  <HeadingPairs>
    <vt:vector size="2" baseType="variant">
      <vt:variant>
        <vt:lpstr>Title</vt:lpstr>
      </vt:variant>
      <vt:variant>
        <vt:i4>1</vt:i4>
      </vt:variant>
    </vt:vector>
  </HeadingPairs>
  <TitlesOfParts>
    <vt:vector size="1" baseType="lpstr">
      <vt:lpstr>CITY OF ROANOKE</vt:lpstr>
    </vt:vector>
  </TitlesOfParts>
  <Company>HP</Company>
  <LinksUpToDate>false</LinksUpToDate>
  <CharactersWithSpaces>65405</CharactersWithSpaces>
  <SharedDoc>false</SharedDoc>
  <HLinks>
    <vt:vector size="6" baseType="variant">
      <vt:variant>
        <vt:i4>4128828</vt:i4>
      </vt:variant>
      <vt:variant>
        <vt:i4>0</vt:i4>
      </vt:variant>
      <vt:variant>
        <vt:i4>0</vt:i4>
      </vt:variant>
      <vt:variant>
        <vt:i4>5</vt:i4>
      </vt:variant>
      <vt:variant>
        <vt:lpwstr>http://www.harrisonburgva.gov/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ROANOKE</dc:title>
  <dc:creator>dot</dc:creator>
  <cp:lastModifiedBy>Kristin McCombe</cp:lastModifiedBy>
  <cp:revision>4</cp:revision>
  <cp:lastPrinted>2020-01-16T14:12:00Z</cp:lastPrinted>
  <dcterms:created xsi:type="dcterms:W3CDTF">2020-12-17T19:13:00Z</dcterms:created>
  <dcterms:modified xsi:type="dcterms:W3CDTF">2020-12-22T17:58:00Z</dcterms:modified>
</cp:coreProperties>
</file>